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9" w:rsidRPr="00E95977" w:rsidRDefault="00672FCA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DC5A89" w:rsidRPr="00E95977" w:rsidRDefault="00DC5A89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DC5A89" w:rsidRPr="00E95977" w:rsidRDefault="00672FCA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DC5A89" w:rsidRPr="00537508" w:rsidRDefault="00DC5A89" w:rsidP="00FF0CA5">
      <w:pPr>
        <w:pStyle w:val="21"/>
        <w:ind w:firstLine="0"/>
        <w:jc w:val="center"/>
        <w:rPr>
          <w:sz w:val="24"/>
          <w:szCs w:val="24"/>
        </w:rPr>
      </w:pPr>
      <w:r w:rsidRPr="00537508">
        <w:rPr>
          <w:sz w:val="24"/>
          <w:szCs w:val="24"/>
        </w:rPr>
        <w:t>РЕШЕНИЕ</w:t>
      </w:r>
    </w:p>
    <w:p w:rsidR="00DC5A89" w:rsidRPr="00537508" w:rsidRDefault="00DC5A89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31 октября</w:t>
      </w:r>
      <w:r w:rsidRPr="00537508">
        <w:rPr>
          <w:sz w:val="24"/>
          <w:szCs w:val="24"/>
        </w:rPr>
        <w:t xml:space="preserve"> 2022 г.            </w:t>
      </w:r>
      <w:r>
        <w:rPr>
          <w:sz w:val="24"/>
          <w:szCs w:val="24"/>
        </w:rPr>
        <w:t xml:space="preserve">               </w:t>
      </w:r>
      <w:r w:rsidR="00FF0C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537508">
        <w:rPr>
          <w:sz w:val="24"/>
          <w:szCs w:val="24"/>
        </w:rPr>
        <w:t>№</w:t>
      </w:r>
      <w:r>
        <w:rPr>
          <w:sz w:val="24"/>
          <w:szCs w:val="24"/>
        </w:rPr>
        <w:t xml:space="preserve"> 37</w:t>
      </w:r>
      <w:r w:rsidRPr="00537508">
        <w:rPr>
          <w:sz w:val="24"/>
          <w:szCs w:val="24"/>
        </w:rPr>
        <w:t xml:space="preserve">                                           </w:t>
      </w:r>
    </w:p>
    <w:p w:rsidR="00DC5A89" w:rsidRPr="00537508" w:rsidRDefault="00DC5A89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DC5A89" w:rsidRPr="00537508" w:rsidRDefault="00DC5A89" w:rsidP="00322547">
      <w:pPr>
        <w:pStyle w:val="21"/>
        <w:ind w:firstLine="720"/>
        <w:rPr>
          <w:sz w:val="24"/>
          <w:szCs w:val="24"/>
        </w:rPr>
      </w:pPr>
    </w:p>
    <w:p w:rsidR="00DC5A89" w:rsidRPr="00537508" w:rsidRDefault="00DC5A89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DC5A89" w:rsidRPr="00537508" w:rsidRDefault="00DC5A89" w:rsidP="00322547">
      <w:pPr>
        <w:ind w:right="-1"/>
        <w:jc w:val="center"/>
      </w:pPr>
      <w:r w:rsidRPr="00537508">
        <w:t xml:space="preserve">от 30 ноября 2021 года № 49 «О бюджете муниципального образования </w:t>
      </w:r>
    </w:p>
    <w:p w:rsidR="00DC5A89" w:rsidRPr="00537508" w:rsidRDefault="00DC5A89" w:rsidP="00322547">
      <w:pPr>
        <w:ind w:right="-1"/>
        <w:jc w:val="center"/>
      </w:pPr>
      <w:r w:rsidRPr="00537508">
        <w:t xml:space="preserve">«Колпашевское городское поселение» на 2022 год и на плановый период </w:t>
      </w:r>
    </w:p>
    <w:p w:rsidR="00DC5A89" w:rsidRPr="00537508" w:rsidRDefault="00DC5A89" w:rsidP="00322547">
      <w:pPr>
        <w:ind w:right="-1"/>
        <w:jc w:val="center"/>
      </w:pPr>
      <w:r w:rsidRPr="00537508">
        <w:t>2023 и 2024 годов»</w:t>
      </w:r>
    </w:p>
    <w:p w:rsidR="00DC5A89" w:rsidRPr="00537508" w:rsidRDefault="00DC5A89" w:rsidP="00322547">
      <w:pPr>
        <w:ind w:right="5138"/>
        <w:jc w:val="both"/>
      </w:pPr>
    </w:p>
    <w:p w:rsidR="00DC5A89" w:rsidRPr="00537508" w:rsidRDefault="00DC5A8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DC5A89" w:rsidRPr="00537508" w:rsidRDefault="00DC5A8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DC5A89" w:rsidRPr="00537508" w:rsidRDefault="00DC5A8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1. Внести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 следующие изменения:</w:t>
      </w:r>
    </w:p>
    <w:p w:rsidR="00DC5A89" w:rsidRPr="00537508" w:rsidRDefault="00DC5A8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1.1. Пункт 1 изложить в следующей редакции:</w:t>
      </w:r>
    </w:p>
    <w:p w:rsidR="00DC5A89" w:rsidRPr="00537508" w:rsidRDefault="00DC5A89" w:rsidP="00322547">
      <w:pPr>
        <w:pStyle w:val="220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2022 год:</w:t>
      </w:r>
    </w:p>
    <w:p w:rsidR="00DC5A89" w:rsidRPr="00537508" w:rsidRDefault="00DC5A89" w:rsidP="00322547">
      <w:pPr>
        <w:pStyle w:val="21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4</w:t>
      </w:r>
      <w:r>
        <w:rPr>
          <w:sz w:val="24"/>
          <w:szCs w:val="24"/>
        </w:rPr>
        <w:t>38</w:t>
      </w:r>
      <w:r w:rsidRPr="00537508">
        <w:rPr>
          <w:sz w:val="24"/>
          <w:szCs w:val="24"/>
        </w:rPr>
        <w:t> 375,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sz w:val="24"/>
          <w:szCs w:val="24"/>
        </w:rPr>
        <w:t>86 010,1</w:t>
      </w:r>
      <w:r w:rsidRPr="00537508"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</w:rPr>
        <w:t>352 365,0</w:t>
      </w:r>
      <w:r w:rsidRPr="00537508">
        <w:rPr>
          <w:sz w:val="24"/>
          <w:szCs w:val="24"/>
        </w:rPr>
        <w:t xml:space="preserve"> тыс. рублей;</w:t>
      </w:r>
    </w:p>
    <w:p w:rsidR="00DC5A89" w:rsidRPr="00537508" w:rsidRDefault="00DC5A89" w:rsidP="00322547">
      <w:pPr>
        <w:pStyle w:val="21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443 017,5</w:t>
      </w:r>
      <w:r w:rsidRPr="00537508">
        <w:rPr>
          <w:sz w:val="24"/>
          <w:szCs w:val="24"/>
        </w:rPr>
        <w:t xml:space="preserve"> тыс. рублей;</w:t>
      </w:r>
    </w:p>
    <w:p w:rsidR="00DC5A89" w:rsidRPr="00537508" w:rsidRDefault="00DC5A89" w:rsidP="00322547">
      <w:pPr>
        <w:pStyle w:val="220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>3) дефицит бюджета муниципального образования «Колпашевское городское поселение» в сумме 4</w:t>
      </w:r>
      <w:r>
        <w:rPr>
          <w:sz w:val="24"/>
          <w:szCs w:val="24"/>
        </w:rPr>
        <w:t> 642,4</w:t>
      </w:r>
      <w:r w:rsidRPr="00537508">
        <w:rPr>
          <w:sz w:val="24"/>
          <w:szCs w:val="24"/>
        </w:rPr>
        <w:t xml:space="preserve"> тыс. рублей.».</w:t>
      </w:r>
    </w:p>
    <w:p w:rsidR="00DC5A89" w:rsidRPr="0003430B" w:rsidRDefault="00DC5A89" w:rsidP="00322547">
      <w:pPr>
        <w:pStyle w:val="21"/>
        <w:ind w:left="284" w:firstLine="425"/>
        <w:rPr>
          <w:sz w:val="24"/>
          <w:szCs w:val="24"/>
        </w:rPr>
      </w:pPr>
      <w:r w:rsidRPr="0003430B">
        <w:rPr>
          <w:sz w:val="24"/>
          <w:szCs w:val="24"/>
        </w:rPr>
        <w:t>1.2. Дополнить пунктом 22.3 следующего содержания:</w:t>
      </w:r>
    </w:p>
    <w:p w:rsidR="00DC5A89" w:rsidRPr="0003430B" w:rsidRDefault="00DC5A89" w:rsidP="00322547">
      <w:pPr>
        <w:pStyle w:val="210"/>
        <w:widowControl w:val="0"/>
        <w:ind w:firstLine="709"/>
        <w:rPr>
          <w:sz w:val="24"/>
          <w:szCs w:val="24"/>
        </w:rPr>
      </w:pPr>
      <w:r w:rsidRPr="0003430B">
        <w:rPr>
          <w:sz w:val="24"/>
          <w:szCs w:val="24"/>
        </w:rPr>
        <w:t>«22.3. Утвердить распределение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из бюджета МО «Колпашевское городское поселение» на 2022 год и на плановый период 2023 и 2024 годов» согласно приложению 13 к настоящему решению.»</w:t>
      </w:r>
    </w:p>
    <w:p w:rsidR="00DC5A89" w:rsidRPr="00606C53" w:rsidRDefault="00DC5A89" w:rsidP="00322547">
      <w:pPr>
        <w:pStyle w:val="21"/>
        <w:ind w:firstLine="709"/>
        <w:rPr>
          <w:sz w:val="24"/>
          <w:szCs w:val="24"/>
        </w:rPr>
      </w:pPr>
      <w:r w:rsidRPr="0003430B">
        <w:rPr>
          <w:sz w:val="24"/>
          <w:szCs w:val="24"/>
        </w:rPr>
        <w:t>1.3. Приложение № 1 «Объем межбюджетных трансфертов бюджету муниципального образования «Колпашевское городское поселение» на 2022 год и на плановый период 2023 и</w:t>
      </w:r>
      <w:r w:rsidRPr="005F0B42">
        <w:rPr>
          <w:sz w:val="24"/>
          <w:szCs w:val="24"/>
        </w:rPr>
        <w:t xml:space="preserve"> 2024 годов» изложить в редакции согласно </w:t>
      </w:r>
      <w:r w:rsidRPr="00606C53">
        <w:rPr>
          <w:sz w:val="24"/>
          <w:szCs w:val="24"/>
        </w:rPr>
        <w:t>приложению № 1 к настоящему решению.</w:t>
      </w:r>
    </w:p>
    <w:p w:rsidR="00DC5A89" w:rsidRPr="00606C53" w:rsidRDefault="00DC5A89" w:rsidP="00322547">
      <w:pPr>
        <w:pStyle w:val="21"/>
        <w:ind w:firstLine="709"/>
        <w:rPr>
          <w:sz w:val="24"/>
          <w:szCs w:val="24"/>
        </w:rPr>
      </w:pPr>
      <w:r w:rsidRPr="00606C5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606C53">
        <w:rPr>
          <w:sz w:val="24"/>
          <w:szCs w:val="24"/>
        </w:rPr>
        <w:t>. Приложение № 2 «Объем бюджетных ассигнований муниципального дорожного фонда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2 к настоящему решению.</w:t>
      </w:r>
    </w:p>
    <w:p w:rsidR="00DC5A89" w:rsidRPr="00606C53" w:rsidRDefault="00DC5A89" w:rsidP="0032254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606C53">
        <w:rPr>
          <w:sz w:val="24"/>
          <w:szCs w:val="24"/>
          <w:lang w:val="ru-RU"/>
        </w:rPr>
        <w:lastRenderedPageBreak/>
        <w:t>1.</w:t>
      </w:r>
      <w:r>
        <w:rPr>
          <w:sz w:val="24"/>
          <w:szCs w:val="24"/>
          <w:lang w:val="ru-RU"/>
        </w:rPr>
        <w:t>5</w:t>
      </w:r>
      <w:r w:rsidRPr="00606C53">
        <w:rPr>
          <w:sz w:val="24"/>
          <w:szCs w:val="24"/>
          <w:lang w:val="ru-RU"/>
        </w:rPr>
        <w:t>. Приложение № 3 «Источники финансирования дефицита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3 к настоящему решению.</w:t>
      </w:r>
    </w:p>
    <w:p w:rsidR="00DC5A89" w:rsidRPr="00606C53" w:rsidRDefault="00DC5A89" w:rsidP="00322547">
      <w:pPr>
        <w:pStyle w:val="21"/>
        <w:ind w:firstLine="720"/>
        <w:rPr>
          <w:sz w:val="24"/>
          <w:szCs w:val="24"/>
        </w:rPr>
      </w:pPr>
      <w:r w:rsidRPr="00606C53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606C53">
        <w:rPr>
          <w:sz w:val="24"/>
          <w:szCs w:val="24"/>
        </w:rPr>
        <w:t>.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4 к настоящему решению.</w:t>
      </w:r>
    </w:p>
    <w:p w:rsidR="00DC5A89" w:rsidRDefault="00DC5A89" w:rsidP="00322547">
      <w:pPr>
        <w:pStyle w:val="21"/>
        <w:ind w:firstLine="709"/>
        <w:rPr>
          <w:sz w:val="24"/>
          <w:szCs w:val="24"/>
        </w:rPr>
      </w:pPr>
      <w:r w:rsidRPr="00606C53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06C53">
        <w:rPr>
          <w:sz w:val="24"/>
          <w:szCs w:val="24"/>
        </w:rPr>
        <w:t>. Приложение № 5 «Случаи предоставления субсидий юридическим лицам</w:t>
      </w:r>
      <w:r w:rsidRPr="00606C53">
        <w:rPr>
          <w:b/>
          <w:bCs/>
          <w:i/>
          <w:iCs/>
          <w:sz w:val="24"/>
          <w:szCs w:val="24"/>
        </w:rPr>
        <w:t xml:space="preserve"> </w:t>
      </w:r>
      <w:r w:rsidRPr="00606C53">
        <w:rPr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согласно приложению № 5 к настоящему решению.</w:t>
      </w:r>
    </w:p>
    <w:p w:rsidR="00DC5A89" w:rsidRPr="005F0B42" w:rsidRDefault="00DC5A89" w:rsidP="00322547">
      <w:pPr>
        <w:pStyle w:val="21"/>
        <w:ind w:firstLine="709"/>
        <w:rPr>
          <w:sz w:val="24"/>
          <w:szCs w:val="24"/>
        </w:rPr>
      </w:pPr>
      <w:r w:rsidRPr="005F0B42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5F0B42">
        <w:rPr>
          <w:sz w:val="24"/>
          <w:szCs w:val="24"/>
        </w:rPr>
        <w:t>. Приложение № 10 «Прогнозный план (программа)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6 к настоящему решению.</w:t>
      </w:r>
    </w:p>
    <w:p w:rsidR="00DC5A89" w:rsidRDefault="00DC5A89" w:rsidP="00322547">
      <w:pPr>
        <w:pStyle w:val="21"/>
        <w:ind w:firstLine="709"/>
        <w:rPr>
          <w:sz w:val="24"/>
          <w:szCs w:val="24"/>
        </w:rPr>
      </w:pPr>
      <w:r w:rsidRPr="005F0B42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5F0B42">
        <w:rPr>
          <w:sz w:val="24"/>
          <w:szCs w:val="24"/>
        </w:rPr>
        <w:t>. Приложение № 11 «П</w:t>
      </w:r>
      <w:r w:rsidRPr="005F0B42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5F0B42">
        <w:rPr>
          <w:sz w:val="24"/>
          <w:szCs w:val="24"/>
        </w:rPr>
        <w:t>на 2022 год и на плановый период 2023 и 2024 годов» изложить в редакции согласно приложению № 7 к настоящему решению.</w:t>
      </w:r>
    </w:p>
    <w:p w:rsidR="00DC5A89" w:rsidRDefault="00DC5A89" w:rsidP="0032254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1.10. Приложение № 13 «Распределение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</w:t>
      </w:r>
      <w:r w:rsidRPr="0003430B">
        <w:rPr>
          <w:sz w:val="24"/>
          <w:szCs w:val="24"/>
        </w:rPr>
        <w:t>предприятиями из бюджета МО «Колпашевское городское поселение» на 2022 год и на плановый период 2023 и 2024 годов» изложить в редакции согласно приложению № 8 к настоящему решению.</w:t>
      </w:r>
    </w:p>
    <w:p w:rsidR="00DC5A89" w:rsidRPr="00537508" w:rsidRDefault="00DC5A89" w:rsidP="00322547">
      <w:pPr>
        <w:ind w:firstLine="720"/>
        <w:jc w:val="both"/>
      </w:pPr>
      <w:r w:rsidRPr="00537508">
        <w:t>2. Настоящее решение вступает в силу с даты официального опубликования.</w:t>
      </w:r>
    </w:p>
    <w:p w:rsidR="00DC5A89" w:rsidRPr="00537508" w:rsidRDefault="00DC5A89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37508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DC5A89" w:rsidRPr="00537508" w:rsidRDefault="00DC5A89" w:rsidP="00322547">
      <w:pPr>
        <w:pStyle w:val="21"/>
        <w:ind w:firstLine="0"/>
        <w:rPr>
          <w:sz w:val="24"/>
          <w:szCs w:val="24"/>
        </w:rPr>
      </w:pPr>
    </w:p>
    <w:p w:rsidR="00DC5A89" w:rsidRDefault="00DC5A89" w:rsidP="00322547">
      <w:pPr>
        <w:pStyle w:val="21"/>
        <w:ind w:firstLine="0"/>
        <w:rPr>
          <w:sz w:val="24"/>
          <w:szCs w:val="24"/>
        </w:rPr>
      </w:pPr>
    </w:p>
    <w:p w:rsidR="008F78D4" w:rsidRPr="00537508" w:rsidRDefault="008F78D4" w:rsidP="00322547">
      <w:pPr>
        <w:pStyle w:val="21"/>
        <w:ind w:firstLine="0"/>
        <w:rPr>
          <w:sz w:val="24"/>
          <w:szCs w:val="24"/>
        </w:rPr>
      </w:pPr>
    </w:p>
    <w:p w:rsidR="00DC5A89" w:rsidRPr="00537508" w:rsidRDefault="001B3590" w:rsidP="00322547">
      <w:pPr>
        <w:pStyle w:val="2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="00DC5A89" w:rsidRPr="0053750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="00DC5A89" w:rsidRPr="00537508">
        <w:rPr>
          <w:sz w:val="24"/>
          <w:szCs w:val="24"/>
        </w:rPr>
        <w:t xml:space="preserve"> Колпашевского</w:t>
      </w:r>
    </w:p>
    <w:p w:rsidR="00DC5A89" w:rsidRPr="00537508" w:rsidRDefault="00DC5A89" w:rsidP="00322547">
      <w:r w:rsidRPr="00537508">
        <w:t xml:space="preserve">городского поселения </w:t>
      </w:r>
      <w:r w:rsidRPr="00537508">
        <w:tab/>
      </w:r>
      <w:r w:rsidRPr="00537508">
        <w:tab/>
      </w:r>
      <w:r w:rsidRPr="00537508">
        <w:tab/>
      </w:r>
      <w:r w:rsidRPr="00537508">
        <w:tab/>
      </w:r>
      <w:r w:rsidRPr="00537508">
        <w:tab/>
        <w:t xml:space="preserve">                 </w:t>
      </w:r>
      <w:r>
        <w:t xml:space="preserve">          </w:t>
      </w:r>
      <w:r w:rsidRPr="00537508">
        <w:t xml:space="preserve">           </w:t>
      </w:r>
      <w:r w:rsidR="001B3590">
        <w:t xml:space="preserve">      </w:t>
      </w:r>
      <w:r w:rsidRPr="00537508">
        <w:t xml:space="preserve"> </w:t>
      </w:r>
      <w:proofErr w:type="spellStart"/>
      <w:r w:rsidRPr="00537508">
        <w:t>А.</w:t>
      </w:r>
      <w:r w:rsidR="001B3590">
        <w:t>А.Волков</w:t>
      </w:r>
      <w:proofErr w:type="spellEnd"/>
    </w:p>
    <w:p w:rsidR="00DC5A89" w:rsidRPr="00537508" w:rsidRDefault="00DC5A89" w:rsidP="00322547"/>
    <w:p w:rsidR="00DC5A89" w:rsidRPr="00537508" w:rsidRDefault="00DC5A89" w:rsidP="00322547">
      <w:r w:rsidRPr="00537508">
        <w:t xml:space="preserve">Председатель Совета </w:t>
      </w:r>
    </w:p>
    <w:p w:rsidR="00B41448" w:rsidRDefault="00DC5A89" w:rsidP="00322547">
      <w:r w:rsidRPr="00537508">
        <w:t xml:space="preserve">Колпашевского городского поселения                                             </w:t>
      </w:r>
      <w:r>
        <w:t xml:space="preserve">                       </w:t>
      </w:r>
      <w:r w:rsidRPr="00537508">
        <w:t xml:space="preserve">    А.Ф.Рыбалов</w:t>
      </w:r>
      <w:r>
        <w:br/>
      </w:r>
    </w:p>
    <w:p w:rsidR="00B41448" w:rsidRDefault="00B41448" w:rsidP="00B41448">
      <w:pPr>
        <w:pStyle w:val="a3"/>
        <w:spacing w:after="0"/>
        <w:ind w:left="6521"/>
        <w:rPr>
          <w:sz w:val="24"/>
          <w:szCs w:val="24"/>
          <w:lang w:val="ru-RU"/>
        </w:rPr>
      </w:pPr>
      <w:r w:rsidRPr="00B41448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B41448" w:rsidRDefault="00B41448" w:rsidP="00B41448">
      <w:pPr>
        <w:pStyle w:val="a3"/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B41448" w:rsidRDefault="00B41448" w:rsidP="00B41448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31.10.2022 № 37 </w:t>
      </w:r>
    </w:p>
    <w:p w:rsidR="00B41448" w:rsidRDefault="00B41448" w:rsidP="00B41448">
      <w:pPr>
        <w:pStyle w:val="a3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B41448" w:rsidRDefault="00B41448" w:rsidP="00B41448">
      <w:pPr>
        <w:pStyle w:val="a3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</w:p>
    <w:p w:rsidR="00B41448" w:rsidRDefault="00B41448" w:rsidP="00B41448">
      <w:pPr>
        <w:pStyle w:val="a3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41448" w:rsidRDefault="00B41448" w:rsidP="00B41448">
      <w:pPr>
        <w:pStyle w:val="a3"/>
        <w:tabs>
          <w:tab w:val="left" w:pos="6480"/>
        </w:tabs>
        <w:spacing w:after="0"/>
        <w:ind w:left="6521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30.11.2021 № 49 </w:t>
      </w:r>
    </w:p>
    <w:p w:rsidR="00B41448" w:rsidRDefault="00B41448" w:rsidP="00B41448">
      <w:pPr>
        <w:tabs>
          <w:tab w:val="left" w:pos="6480"/>
        </w:tabs>
        <w:ind w:left="10490"/>
        <w:rPr>
          <w:color w:val="000000"/>
        </w:rPr>
      </w:pPr>
    </w:p>
    <w:p w:rsidR="00B41448" w:rsidRDefault="00B41448" w:rsidP="00B41448">
      <w:pPr>
        <w:ind w:left="-142" w:right="-142"/>
        <w:jc w:val="center"/>
      </w:pPr>
      <w:r>
        <w:rPr>
          <w:b/>
          <w:bCs/>
        </w:rPr>
        <w:t>Объем межбюджетных трансфертов бюджету муниципального образования «Колпашевское городское поселение» на 2022 год и на плановый период 2023 и 2024 годов</w:t>
      </w:r>
    </w:p>
    <w:p w:rsidR="00B41448" w:rsidRDefault="00B41448" w:rsidP="00B41448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0" w:type="auto"/>
        <w:tblInd w:w="53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276"/>
        <w:gridCol w:w="1134"/>
        <w:gridCol w:w="1002"/>
      </w:tblGrid>
      <w:tr w:rsidR="00B41448" w:rsidTr="005C3AE7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Сумма</w:t>
            </w:r>
          </w:p>
        </w:tc>
      </w:tr>
      <w:tr w:rsidR="00B41448" w:rsidTr="005C3AE7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448" w:rsidRDefault="00B41448" w:rsidP="005C3AE7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t xml:space="preserve">2023 год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B41448" w:rsidTr="005C3AE7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352 365,0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hanging="2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57 464,3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B41448" w:rsidTr="005C3AE7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49 961,9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right"/>
            </w:pPr>
            <w:r>
              <w:t>49 507,8</w:t>
            </w:r>
          </w:p>
        </w:tc>
      </w:tr>
      <w:tr w:rsidR="00B41448" w:rsidTr="005C3AE7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49 961,9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right"/>
            </w:pPr>
            <w:r>
              <w:t>49 507,8</w:t>
            </w:r>
          </w:p>
        </w:tc>
      </w:tr>
      <w:tr w:rsidR="00B41448" w:rsidTr="005C3AE7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  <w:rPr>
                <w:bCs/>
              </w:rPr>
            </w:pPr>
            <w:r>
              <w:rPr>
                <w:bCs/>
              </w:rPr>
              <w:t>000 2 02 20000 00 0000 150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rPr>
                <w:bCs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right"/>
            </w:pPr>
            <w:r>
              <w:t>0,0</w:t>
            </w:r>
          </w:p>
        </w:tc>
      </w:tr>
      <w:tr w:rsidR="00B41448" w:rsidTr="005C3AE7">
        <w:trPr>
          <w:trHeight w:val="685"/>
        </w:trPr>
        <w:tc>
          <w:tcPr>
            <w:tcW w:w="20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901 2 02 25555 13 0000 150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right"/>
            </w:pPr>
            <w:r>
              <w:t>0,0</w:t>
            </w:r>
          </w:p>
        </w:tc>
      </w:tr>
      <w:tr w:rsidR="00B41448" w:rsidTr="005C3AE7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  <w:rPr>
                <w:bCs/>
              </w:rPr>
            </w:pPr>
            <w:r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11 193,6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right"/>
            </w:pPr>
            <w:r>
              <w:t>0,0</w:t>
            </w:r>
          </w:p>
        </w:tc>
      </w:tr>
      <w:tr w:rsidR="00B41448" w:rsidTr="005C3AE7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497BA0" w:rsidRDefault="00B41448" w:rsidP="005C3AE7">
            <w:pPr>
              <w:jc w:val="center"/>
            </w:pPr>
            <w:r w:rsidRPr="00497BA0">
              <w:t>901 2 02 30024 13 0000 150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448" w:rsidRDefault="00B41448" w:rsidP="005C3AE7">
            <w:pPr>
              <w:jc w:val="both"/>
            </w:pPr>
            <w: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3994,3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74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901 2 02 35082 13 0000 150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448" w:rsidRDefault="00B41448" w:rsidP="005C3AE7">
            <w:pPr>
              <w:jc w:val="both"/>
            </w:pPr>
            <w:r>
              <w:rPr>
                <w:color w:val="000000"/>
              </w:rPr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</w:t>
            </w:r>
            <w:r>
              <w:rPr>
                <w:color w:val="000000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lastRenderedPageBreak/>
              <w:t>7 199,3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left="-108"/>
              <w:jc w:val="right"/>
            </w:pPr>
            <w:r>
              <w:t>0,0</w:t>
            </w:r>
          </w:p>
        </w:tc>
      </w:tr>
      <w:tr w:rsidR="00B41448" w:rsidTr="005C3AE7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272 571,5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7 502,4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5 852,7</w:t>
            </w:r>
          </w:p>
        </w:tc>
      </w:tr>
      <w:tr w:rsidR="00B41448" w:rsidTr="00B41448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901 2 02 45424 13 0000 150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497BA0" w:rsidRDefault="00B41448" w:rsidP="005C3AE7">
            <w:pPr>
              <w:jc w:val="both"/>
            </w:pPr>
            <w:r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78 441,1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B41448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901 2 02 45424 13 0000 150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Иной межбюджетный трансферт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40 600,0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11 781,7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2 524,5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874,8</w:t>
            </w:r>
          </w:p>
        </w:tc>
      </w:tr>
      <w:tr w:rsidR="00B41448" w:rsidTr="005C3AE7">
        <w:trPr>
          <w:trHeight w:val="13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6 795,3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24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2018 - 2024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954,7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131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0A025C" w:rsidRDefault="00B41448" w:rsidP="005C3AE7">
            <w:pPr>
              <w:jc w:val="center"/>
            </w:pPr>
            <w:r w:rsidRPr="000A025C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0A025C" w:rsidRDefault="00B41448" w:rsidP="005C3AE7">
            <w:pPr>
              <w:jc w:val="both"/>
            </w:pPr>
            <w:r w:rsidRPr="000A025C">
              <w:t>Иные межбюджетные трансферты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42 600,0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 xml:space="preserve">Иные межбюджетные трансферты на создание комфортной городской среды в малых городах и исторических поселениях-победителях </w:t>
            </w:r>
            <w: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lastRenderedPageBreak/>
              <w:t>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18 155,9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5 230,9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4 977,9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4 977,9</w:t>
            </w:r>
          </w:p>
        </w:tc>
      </w:tr>
      <w:tr w:rsidR="00B41448" w:rsidTr="005C3AE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разработку, внесение изменений в дизайн-проекты и проектно-сметную документацию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497BA0" w:rsidRDefault="00B41448" w:rsidP="005C3AE7">
            <w:pPr>
              <w:jc w:val="both"/>
            </w:pPr>
            <w:r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497BA0" w:rsidRDefault="00B41448" w:rsidP="005C3AE7">
            <w:pPr>
              <w:jc w:val="both"/>
            </w:pPr>
            <w: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35 382,9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497BA0" w:rsidRDefault="00B41448" w:rsidP="005C3AE7">
            <w:pPr>
              <w:jc w:val="both"/>
            </w:pPr>
            <w:r>
              <w:t>Иные межбюджетные трансферты на приобретение,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497BA0" w:rsidRDefault="00B41448" w:rsidP="005C3AE7">
            <w:pPr>
              <w:jc w:val="both"/>
            </w:pPr>
            <w:r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 w:rsidRPr="00497BA0">
              <w:t xml:space="preserve"> </w:t>
            </w:r>
            <w:r>
              <w:t>3 708,4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497BA0" w:rsidRDefault="00B41448" w:rsidP="005C3AE7">
            <w:pPr>
              <w:jc w:val="both"/>
            </w:pPr>
            <w:r>
              <w:t xml:space="preserve">Иные межбюджетные трансферты на финансовую поддержку инициативного проекта «Обустройство уличного освещения в г. Колпашево, по ул. Гоголя», выдвинутого муниципальным </w:t>
            </w:r>
            <w:r>
              <w:lastRenderedPageBreak/>
              <w:t>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lastRenderedPageBreak/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497BA0" w:rsidRDefault="00B41448" w:rsidP="005C3AE7">
            <w:pPr>
              <w:jc w:val="both"/>
            </w:pPr>
            <w:r>
              <w:t>Иные межбюджетные трансферты на финансовую поддержку инициативного проекта «Обустройство ограждения кладбища в с. Тогур, ул. Тургенева 30/1 (2 этап)»,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для расселения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9 296,0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организацию теплоснабжения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2 950,0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625,6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ликвидацию мест несанкционированного размещения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6 812,1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 xml:space="preserve">Иные межбюджетные трансферты на благоустройство объекта «Памятный мемориал на территории сквера по адресу: </w:t>
            </w:r>
            <w:proofErr w:type="spellStart"/>
            <w:r>
              <w:t>г.Колпашево</w:t>
            </w:r>
            <w:proofErr w:type="spellEnd"/>
            <w:r>
              <w:t>, ул. М.Горького,2»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организацию уличного освещения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634,5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организацию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Иные межбюджетные трансферты на подготовку и проведение выборов депутатов представительных органов поселений Колпашевского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884,6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 xml:space="preserve">Иные межбюджетные трансферты из резервного фонда финансирования непредвиденных расходов Администрации Томской области (в </w:t>
            </w:r>
            <w:r>
              <w:lastRenderedPageBreak/>
              <w:t>соответствии с распоряжением АТО от 14.07.2022 № 250-р-в) на ремонт детских игровых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 w:rsidRPr="00497BA0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10.08.2022 № 291-р-в) (памятн</w:t>
            </w:r>
            <w:r>
              <w:t>ый</w:t>
            </w:r>
            <w:r w:rsidRPr="00497BA0">
              <w:t xml:space="preserve"> мемориала на территории </w:t>
            </w:r>
            <w:proofErr w:type="spellStart"/>
            <w:r w:rsidRPr="00497BA0">
              <w:t>г.Колпашево</w:t>
            </w:r>
            <w:proofErr w:type="spellEnd"/>
            <w:r w:rsidRPr="00497BA0">
              <w:t xml:space="preserve"> вертолет МИ-8)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383,0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 w:rsidRPr="00497BA0">
              <w:t xml:space="preserve">Иные межбюджетные трансферты на поощрение поселенческих команд, участвовавших в </w:t>
            </w:r>
            <w:r>
              <w:t>XV</w:t>
            </w:r>
            <w:r w:rsidRPr="00497BA0">
              <w:t xml:space="preserve"> летней </w:t>
            </w:r>
            <w:proofErr w:type="spellStart"/>
            <w:r w:rsidRPr="00497BA0">
              <w:t>межпоселенческой</w:t>
            </w:r>
            <w:proofErr w:type="spellEnd"/>
            <w:r w:rsidRPr="00497BA0">
              <w:t xml:space="preserve"> спартакиаде в </w:t>
            </w:r>
            <w:proofErr w:type="spellStart"/>
            <w:r w:rsidRPr="00497BA0">
              <w:t>д.Маракса</w:t>
            </w:r>
            <w:proofErr w:type="spellEnd"/>
            <w:r w:rsidRPr="00497BA0">
              <w:t xml:space="preserve"> Новоселовского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 w:rsidRPr="00497BA0">
              <w:t>Иной межбюджетный трансферт на проведение мероприятий по защите населенных пунктов от природных пожаров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62536C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 w:rsidRPr="00497BA0">
              <w:t>Иной межбюджетный трансферт для муниципального казенного учреждения «Городской молодежный центр» на укрепление материально-технической базы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</w:tbl>
    <w:p w:rsidR="00B41448" w:rsidRDefault="00B41448" w:rsidP="00B41448">
      <w:pPr>
        <w:jc w:val="right"/>
      </w:pPr>
      <w:r>
        <w:t>.»</w:t>
      </w:r>
    </w:p>
    <w:p w:rsidR="00B41448" w:rsidRPr="00A35CFE" w:rsidRDefault="00B41448" w:rsidP="00B41448">
      <w:pPr>
        <w:pStyle w:val="a3"/>
        <w:spacing w:after="0"/>
        <w:ind w:left="6521"/>
        <w:rPr>
          <w:sz w:val="24"/>
          <w:szCs w:val="24"/>
          <w:lang w:val="ru-RU"/>
        </w:rPr>
      </w:pPr>
      <w:r>
        <w:br w:type="page"/>
      </w:r>
      <w:r w:rsidRPr="000068BE">
        <w:rPr>
          <w:sz w:val="24"/>
          <w:szCs w:val="24"/>
          <w:lang w:val="ru-RU"/>
        </w:rPr>
        <w:lastRenderedPageBreak/>
        <w:t>Приложение № 2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B41448" w:rsidRPr="00A35CFE" w:rsidRDefault="00B41448" w:rsidP="00B41448">
      <w:pPr>
        <w:pStyle w:val="a3"/>
        <w:spacing w:after="0"/>
        <w:ind w:left="6521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B41448" w:rsidRDefault="00B41448" w:rsidP="00B41448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31.10.2022 № 37 </w:t>
      </w:r>
    </w:p>
    <w:p w:rsidR="00B41448" w:rsidRPr="005726B6" w:rsidRDefault="00B41448" w:rsidP="00B41448">
      <w:pPr>
        <w:pStyle w:val="a3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B41448" w:rsidRDefault="00B41448" w:rsidP="00B41448">
      <w:pPr>
        <w:pStyle w:val="a3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B41448" w:rsidRPr="005726B6" w:rsidRDefault="00B41448" w:rsidP="00B41448">
      <w:pPr>
        <w:pStyle w:val="a3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41448" w:rsidRPr="005726B6" w:rsidRDefault="00B41448" w:rsidP="00B41448">
      <w:pPr>
        <w:pStyle w:val="a3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</w:p>
    <w:p w:rsidR="00B41448" w:rsidRPr="005726B6" w:rsidRDefault="00B41448" w:rsidP="00B41448">
      <w:pPr>
        <w:pStyle w:val="a3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Колпашевского городского поселения от 30.11.2021 № 49</w:t>
      </w:r>
    </w:p>
    <w:p w:rsidR="00B41448" w:rsidRDefault="00B41448" w:rsidP="00B41448">
      <w:pPr>
        <w:jc w:val="center"/>
        <w:rPr>
          <w:bCs/>
        </w:rPr>
      </w:pPr>
    </w:p>
    <w:p w:rsidR="00B41448" w:rsidRPr="005726B6" w:rsidRDefault="00B41448" w:rsidP="00B41448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B41448" w:rsidRPr="005726B6" w:rsidRDefault="00B41448" w:rsidP="00B41448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B41448" w:rsidRPr="005726B6" w:rsidRDefault="00B41448" w:rsidP="00B41448">
      <w:pPr>
        <w:jc w:val="center"/>
      </w:pPr>
      <w:r>
        <w:rPr>
          <w:b/>
          <w:bCs/>
        </w:rPr>
        <w:t xml:space="preserve">на 2022 год и на плановый период 2023 и 2024 годов </w:t>
      </w:r>
    </w:p>
    <w:p w:rsidR="00B41448" w:rsidRDefault="00B41448" w:rsidP="00B41448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44"/>
      </w:tblGrid>
      <w:tr w:rsidR="00B41448" w:rsidTr="005C3AE7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Pr="005726B6" w:rsidRDefault="00B41448" w:rsidP="005C3AE7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Pr="005726B6" w:rsidRDefault="00B41448" w:rsidP="005C3AE7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>Сумма</w:t>
            </w:r>
          </w:p>
        </w:tc>
      </w:tr>
      <w:tr w:rsidR="00B41448" w:rsidTr="005C3AE7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Default="00B41448" w:rsidP="005C3AE7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Default="00B41448" w:rsidP="005C3AE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 xml:space="preserve">2023 год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 xml:space="preserve">2024 год </w:t>
            </w:r>
          </w:p>
        </w:tc>
      </w:tr>
      <w:tr w:rsidR="00B41448" w:rsidTr="005C3AE7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1448" w:rsidRPr="005726B6" w:rsidRDefault="00B41448" w:rsidP="005C3AE7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7 951,0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7 689,0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7 841,0</w:t>
            </w:r>
          </w:p>
        </w:tc>
      </w:tr>
      <w:tr w:rsidR="00B41448" w:rsidTr="005C3AE7">
        <w:trPr>
          <w:trHeight w:val="22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1448" w:rsidRPr="005726B6" w:rsidRDefault="00B41448" w:rsidP="005C3AE7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3 555,0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3 440,0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3 508,0</w:t>
            </w:r>
          </w:p>
        </w:tc>
      </w:tr>
      <w:tr w:rsidR="00B41448" w:rsidTr="005C3AE7">
        <w:trPr>
          <w:trHeight w:val="2896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5726B6" w:rsidRDefault="00B41448" w:rsidP="005C3AE7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27,0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27,0</w:t>
            </w:r>
          </w:p>
        </w:tc>
      </w:tr>
      <w:tr w:rsidR="00B41448" w:rsidTr="005C3AE7">
        <w:trPr>
          <w:trHeight w:val="2287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5726B6" w:rsidRDefault="00B41448" w:rsidP="005C3AE7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4 932,0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4 773,0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4 868,0</w:t>
            </w:r>
          </w:p>
        </w:tc>
      </w:tr>
      <w:tr w:rsidR="00B41448" w:rsidTr="005C3AE7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5726B6" w:rsidRDefault="00B41448" w:rsidP="005C3AE7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lastRenderedPageBreak/>
              <w:t>-564,0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-551,0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-562,0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1448" w:rsidRDefault="00B41448" w:rsidP="005C3AE7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rPr>
                <w:color w:val="000000"/>
              </w:rPr>
              <w:t>12 608,9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rPr>
                <w:color w:val="000000"/>
              </w:rPr>
              <w:t>4776,9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1 474,8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1448" w:rsidRPr="005726B6" w:rsidRDefault="00B41448" w:rsidP="005C3AE7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8F17DF" w:rsidRDefault="00B41448" w:rsidP="005C3AE7">
            <w:pPr>
              <w:jc w:val="right"/>
            </w:pPr>
            <w:r>
              <w:t>42 178,2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1448" w:rsidRDefault="00B41448" w:rsidP="005C3AE7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8F17DF" w:rsidRDefault="00B41448" w:rsidP="005C3AE7">
            <w:pPr>
              <w:jc w:val="right"/>
            </w:pPr>
            <w:r>
              <w:rPr>
                <w:b/>
              </w:rPr>
              <w:t>62 738,1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rPr>
                <w:b/>
              </w:rPr>
              <w:t>9 315,8</w:t>
            </w:r>
          </w:p>
        </w:tc>
      </w:tr>
      <w:tr w:rsidR="00B41448" w:rsidTr="005C3AE7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5726B6" w:rsidRDefault="00B41448" w:rsidP="005C3AE7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42 178,2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5726B6" w:rsidRDefault="00B41448" w:rsidP="005C3AE7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20 559,9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t>9 315,8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1448" w:rsidRPr="000068BE" w:rsidRDefault="00B41448" w:rsidP="005C3A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8BE">
              <w:rPr>
                <w:color w:val="000000"/>
              </w:rPr>
              <w:t xml:space="preserve">в </w:t>
            </w:r>
            <w:proofErr w:type="spellStart"/>
            <w:r w:rsidRPr="000068BE">
              <w:rPr>
                <w:color w:val="000000"/>
              </w:rPr>
              <w:t>т.ч</w:t>
            </w:r>
            <w:proofErr w:type="spellEnd"/>
            <w:r w:rsidRPr="000068BE">
              <w:rPr>
                <w:color w:val="000000"/>
              </w:rPr>
              <w:t>. за счет остатков бюджетных ассигнований, не использованных в 2021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0068BE" w:rsidRDefault="00B41448" w:rsidP="005C3AE7">
            <w:pPr>
              <w:jc w:val="right"/>
            </w:pPr>
            <w:r w:rsidRPr="000068BE">
              <w:t>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0068BE" w:rsidRDefault="00B41448" w:rsidP="005C3AE7">
            <w:pPr>
              <w:jc w:val="right"/>
            </w:pPr>
            <w:r w:rsidRPr="000068BE"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Pr="000068BE" w:rsidRDefault="00B41448" w:rsidP="005C3AE7">
            <w:pPr>
              <w:jc w:val="right"/>
            </w:pPr>
            <w:r w:rsidRPr="000068BE">
              <w:t>0,0</w:t>
            </w:r>
          </w:p>
        </w:tc>
      </w:tr>
      <w:tr w:rsidR="00B41448" w:rsidTr="005C3AE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55738E" w:rsidRDefault="00B41448" w:rsidP="005C3AE7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1448" w:rsidRDefault="00B41448" w:rsidP="005C3AE7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6575D6" w:rsidRDefault="00B41448" w:rsidP="005C3AE7">
            <w:pPr>
              <w:jc w:val="right"/>
            </w:pPr>
            <w:r>
              <w:rPr>
                <w:b/>
              </w:rPr>
              <w:t>62 738,1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41448" w:rsidRPr="006575D6" w:rsidRDefault="00B41448" w:rsidP="005C3AE7">
            <w:pPr>
              <w:jc w:val="right"/>
            </w:pPr>
            <w:r w:rsidRPr="006575D6"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41448" w:rsidRDefault="00B41448" w:rsidP="005C3AE7">
            <w:pPr>
              <w:jc w:val="right"/>
            </w:pPr>
            <w:r>
              <w:rPr>
                <w:b/>
              </w:rPr>
              <w:t>9 315,8</w:t>
            </w:r>
          </w:p>
        </w:tc>
      </w:tr>
    </w:tbl>
    <w:p w:rsidR="00B41448" w:rsidRPr="004E46EF" w:rsidRDefault="00B41448" w:rsidP="00B41448">
      <w:pPr>
        <w:jc w:val="right"/>
      </w:pPr>
      <w:r>
        <w:t>.»</w:t>
      </w:r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B41448" w:rsidRDefault="00B41448" w:rsidP="00B41448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31.10.2022 № 37 </w:t>
      </w:r>
    </w:p>
    <w:p w:rsidR="00B41448" w:rsidRPr="008013CD" w:rsidRDefault="00B41448" w:rsidP="00B41448">
      <w:pPr>
        <w:pStyle w:val="a3"/>
        <w:tabs>
          <w:tab w:val="left" w:pos="6480"/>
        </w:tabs>
        <w:spacing w:after="0"/>
        <w:ind w:left="6521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B41448" w:rsidRDefault="00B41448" w:rsidP="00B41448">
      <w:pPr>
        <w:pStyle w:val="a3"/>
        <w:tabs>
          <w:tab w:val="left" w:pos="8080"/>
        </w:tabs>
        <w:spacing w:after="0"/>
        <w:ind w:left="6521" w:right="-79"/>
        <w:jc w:val="both"/>
        <w:rPr>
          <w:sz w:val="24"/>
          <w:szCs w:val="24"/>
          <w:lang w:val="ru-RU"/>
        </w:rPr>
      </w:pPr>
    </w:p>
    <w:p w:rsidR="00B41448" w:rsidRPr="008013CD" w:rsidRDefault="00B41448" w:rsidP="00B41448">
      <w:pPr>
        <w:pStyle w:val="a3"/>
        <w:tabs>
          <w:tab w:val="left" w:pos="8080"/>
        </w:tabs>
        <w:spacing w:after="0"/>
        <w:ind w:left="6521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41448" w:rsidRPr="008013CD" w:rsidRDefault="00B41448" w:rsidP="00B41448">
      <w:pPr>
        <w:pStyle w:val="a3"/>
        <w:tabs>
          <w:tab w:val="left" w:pos="8080"/>
        </w:tabs>
        <w:spacing w:after="0"/>
        <w:ind w:left="6521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1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</w:t>
      </w:r>
      <w:r w:rsidRPr="008013CD">
        <w:rPr>
          <w:sz w:val="24"/>
          <w:szCs w:val="24"/>
          <w:lang w:val="ru-RU"/>
        </w:rPr>
        <w:t>9</w:t>
      </w:r>
    </w:p>
    <w:p w:rsidR="00B41448" w:rsidRDefault="00B41448" w:rsidP="00B41448">
      <w:pPr>
        <w:tabs>
          <w:tab w:val="left" w:pos="540"/>
        </w:tabs>
        <w:ind w:right="-185"/>
      </w:pPr>
    </w:p>
    <w:p w:rsidR="00B41448" w:rsidRPr="008013CD" w:rsidRDefault="00B41448" w:rsidP="00B41448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B41448" w:rsidRDefault="00B41448" w:rsidP="00B41448">
      <w:pPr>
        <w:pStyle w:val="1"/>
        <w:rPr>
          <w:b/>
          <w:bCs/>
        </w:rPr>
      </w:pPr>
    </w:p>
    <w:p w:rsidR="00B41448" w:rsidRDefault="00B41448" w:rsidP="00B41448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B41448" w:rsidTr="005C3AE7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8013CD" w:rsidRDefault="00B41448" w:rsidP="005C3AE7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Сумма</w:t>
            </w:r>
          </w:p>
        </w:tc>
      </w:tr>
      <w:tr w:rsidR="00B41448" w:rsidTr="005C3AE7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2024 год</w:t>
            </w:r>
          </w:p>
        </w:tc>
      </w:tr>
      <w:tr w:rsidR="00B41448" w:rsidTr="005C3AE7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8013CD" w:rsidRDefault="00B41448" w:rsidP="005C3AE7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 w:rsidRPr="005B727C">
              <w:t>4</w:t>
            </w:r>
            <w:r>
              <w:t> 642,4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8013CD" w:rsidRDefault="00B41448" w:rsidP="005C3AE7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  <w:rPr>
                <w:i/>
              </w:rPr>
            </w:pPr>
            <w:r w:rsidRPr="005B727C">
              <w:rPr>
                <w:i/>
              </w:rPr>
              <w:t>-</w:t>
            </w:r>
            <w:r>
              <w:rPr>
                <w:i/>
              </w:rPr>
              <w:t>438 375,1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  <w:rPr>
                <w:i/>
              </w:rPr>
            </w:pPr>
            <w:r w:rsidRPr="005B727C">
              <w:rPr>
                <w:i/>
              </w:rPr>
              <w:t>-143 166,4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Pr="00A433D9" w:rsidRDefault="00B41448" w:rsidP="005C3AE7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B41448" w:rsidTr="005C3AE7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8013CD" w:rsidRDefault="00B41448" w:rsidP="005C3AE7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443 017,5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  <w:rPr>
                <w:i/>
              </w:rPr>
            </w:pPr>
            <w:r w:rsidRPr="005B727C"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Pr="00A433D9" w:rsidRDefault="00B41448" w:rsidP="005C3AE7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B41448" w:rsidTr="005C3AE7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 w:rsidRPr="005B727C">
              <w:rPr>
                <w:b/>
              </w:rPr>
              <w:t>4</w:t>
            </w:r>
            <w:r>
              <w:rPr>
                <w:b/>
              </w:rPr>
              <w:t> 642,4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B41448" w:rsidRPr="00626FE4" w:rsidRDefault="00B41448" w:rsidP="00B41448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B41448" w:rsidRDefault="00B41448" w:rsidP="00B41448">
      <w:pPr>
        <w:rPr>
          <w:sz w:val="22"/>
          <w:szCs w:val="22"/>
        </w:rPr>
      </w:pPr>
    </w:p>
    <w:p w:rsidR="00B41448" w:rsidRDefault="00B41448" w:rsidP="00B41448"/>
    <w:p w:rsidR="00B41448" w:rsidRPr="00B41448" w:rsidRDefault="00B41448" w:rsidP="00F12A57">
      <w:pPr>
        <w:pStyle w:val="a3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B41448">
        <w:rPr>
          <w:lang w:val="ru-RU"/>
        </w:rPr>
        <w:br w:type="page"/>
      </w:r>
      <w:r w:rsidRPr="00B41448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B41448" w:rsidRPr="00B41448" w:rsidRDefault="00B41448" w:rsidP="00F12A57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B41448">
        <w:rPr>
          <w:sz w:val="24"/>
          <w:szCs w:val="24"/>
          <w:lang w:val="ru-RU"/>
        </w:rPr>
        <w:t xml:space="preserve">от 31.10.2022 № 37  </w:t>
      </w:r>
    </w:p>
    <w:p w:rsidR="00B41448" w:rsidRPr="00B41448" w:rsidRDefault="00B41448" w:rsidP="00F12A57">
      <w:pPr>
        <w:pStyle w:val="a3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B41448">
        <w:rPr>
          <w:sz w:val="24"/>
          <w:szCs w:val="24"/>
          <w:lang w:val="ru-RU"/>
        </w:rPr>
        <w:t>«Приложение № 4</w:t>
      </w:r>
    </w:p>
    <w:p w:rsidR="00B41448" w:rsidRPr="00B41448" w:rsidRDefault="00B41448" w:rsidP="00F12A57">
      <w:pPr>
        <w:pStyle w:val="a3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</w:p>
    <w:p w:rsidR="00B41448" w:rsidRPr="00B41448" w:rsidRDefault="00B41448" w:rsidP="00F12A57">
      <w:pPr>
        <w:pStyle w:val="a3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B41448">
        <w:rPr>
          <w:sz w:val="24"/>
          <w:szCs w:val="24"/>
          <w:lang w:val="ru-RU"/>
        </w:rPr>
        <w:t>УТВЕРЖДЕНО</w:t>
      </w:r>
    </w:p>
    <w:p w:rsidR="00B41448" w:rsidRPr="00B41448" w:rsidRDefault="00B41448" w:rsidP="00F12A57">
      <w:pPr>
        <w:pStyle w:val="a3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B41448">
        <w:rPr>
          <w:sz w:val="24"/>
          <w:szCs w:val="24"/>
          <w:lang w:val="ru-RU"/>
        </w:rPr>
        <w:t>решением Совета Колпашевского городского поселения от 30.11.2021 № 49</w:t>
      </w:r>
    </w:p>
    <w:p w:rsidR="00B41448" w:rsidRPr="00706434" w:rsidRDefault="00B41448" w:rsidP="00B41448">
      <w:pPr>
        <w:jc w:val="center"/>
      </w:pPr>
    </w:p>
    <w:p w:rsidR="00B41448" w:rsidRPr="002E213F" w:rsidRDefault="00B41448" w:rsidP="00B41448">
      <w:pPr>
        <w:jc w:val="center"/>
        <w:rPr>
          <w:b/>
          <w:bCs/>
        </w:rPr>
      </w:pPr>
      <w:r w:rsidRPr="00706434">
        <w:rPr>
          <w:b/>
          <w:bCs/>
        </w:rPr>
        <w:t>Ведомственная структура расходов бюджета</w:t>
      </w:r>
      <w:r w:rsidRPr="002E213F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B41448" w:rsidRPr="002E213F" w:rsidRDefault="00B41448" w:rsidP="00B41448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B41448" w:rsidRPr="002E213F" w:rsidRDefault="00B41448" w:rsidP="00B414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13F">
        <w:rPr>
          <w:sz w:val="20"/>
          <w:szCs w:val="20"/>
        </w:rPr>
        <w:t>(тыс. рублей)</w:t>
      </w:r>
    </w:p>
    <w:tbl>
      <w:tblPr>
        <w:tblW w:w="9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473"/>
        <w:gridCol w:w="567"/>
        <w:gridCol w:w="709"/>
        <w:gridCol w:w="1416"/>
        <w:gridCol w:w="567"/>
        <w:gridCol w:w="1069"/>
        <w:gridCol w:w="1068"/>
        <w:gridCol w:w="1068"/>
      </w:tblGrid>
      <w:tr w:rsidR="00B41448" w:rsidRPr="00F577EB" w:rsidTr="005C3AE7">
        <w:trPr>
          <w:trHeight w:val="288"/>
        </w:trPr>
        <w:tc>
          <w:tcPr>
            <w:tcW w:w="3475" w:type="dxa"/>
            <w:gridSpan w:val="2"/>
            <w:vMerge w:val="restart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08" w:type="dxa"/>
            <w:gridSpan w:val="3"/>
            <w:vAlign w:val="center"/>
          </w:tcPr>
          <w:p w:rsidR="00B41448" w:rsidRPr="00F577EB" w:rsidRDefault="00B41448" w:rsidP="005C3AE7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Сумма</w:t>
            </w:r>
          </w:p>
        </w:tc>
      </w:tr>
      <w:tr w:rsidR="00B41448" w:rsidRPr="00F577EB" w:rsidTr="005C3AE7">
        <w:trPr>
          <w:trHeight w:val="689"/>
        </w:trPr>
        <w:tc>
          <w:tcPr>
            <w:tcW w:w="3475" w:type="dxa"/>
            <w:gridSpan w:val="2"/>
            <w:vMerge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41448" w:rsidRPr="00F577EB" w:rsidRDefault="00B41448" w:rsidP="005C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B41448" w:rsidRPr="00F577EB" w:rsidRDefault="00B41448" w:rsidP="005C3AE7">
            <w:pPr>
              <w:ind w:left="-107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069" w:type="dxa"/>
            <w:vAlign w:val="center"/>
          </w:tcPr>
          <w:p w:rsidR="00B41448" w:rsidRPr="00F577EB" w:rsidRDefault="00B41448" w:rsidP="005C3AE7">
            <w:pPr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2023 год</w:t>
            </w:r>
          </w:p>
        </w:tc>
        <w:tc>
          <w:tcPr>
            <w:tcW w:w="1069" w:type="dxa"/>
            <w:vAlign w:val="center"/>
          </w:tcPr>
          <w:p w:rsidR="00B41448" w:rsidRPr="00F577EB" w:rsidRDefault="00B41448" w:rsidP="005C3AE7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2024 год</w:t>
            </w:r>
          </w:p>
        </w:tc>
      </w:tr>
      <w:tr w:rsidR="00B41448" w:rsidRPr="00F577EB" w:rsidTr="005C3AE7">
        <w:trPr>
          <w:trHeight w:val="287"/>
        </w:trPr>
        <w:tc>
          <w:tcPr>
            <w:tcW w:w="3475" w:type="dxa"/>
            <w:gridSpan w:val="2"/>
            <w:noWrap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443 017,5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B41448" w:rsidRPr="00F577EB" w:rsidTr="005C3AE7">
        <w:trPr>
          <w:trHeight w:val="293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414 873,7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B41448" w:rsidRPr="00F577EB" w:rsidTr="005C3AE7">
        <w:trPr>
          <w:trHeight w:val="28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43 391,5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B41448" w:rsidRPr="00F577EB" w:rsidTr="005C3AE7">
        <w:trPr>
          <w:trHeight w:val="76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B41448" w:rsidRPr="00F577EB" w:rsidTr="005C3AE7">
        <w:trPr>
          <w:trHeight w:val="10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B41448" w:rsidRPr="00F577EB" w:rsidTr="005C3AE7">
        <w:trPr>
          <w:trHeight w:val="78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B41448" w:rsidRPr="00F577EB" w:rsidTr="005C3AE7">
        <w:trPr>
          <w:trHeight w:val="102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B41448" w:rsidRPr="00F577EB" w:rsidTr="005C3AE7">
        <w:trPr>
          <w:trHeight w:val="102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B41448" w:rsidRPr="00F577EB" w:rsidTr="005C3AE7">
        <w:trPr>
          <w:trHeight w:val="64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B41448" w:rsidRPr="00F577EB" w:rsidTr="005C3AE7">
        <w:trPr>
          <w:trHeight w:val="102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36 544,4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B41448" w:rsidRPr="00F577EB" w:rsidTr="005C3AE7">
        <w:trPr>
          <w:trHeight w:val="80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41448" w:rsidRPr="00F577EB" w:rsidTr="005C3AE7">
        <w:trPr>
          <w:trHeight w:val="556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41448" w:rsidRPr="00F577EB" w:rsidTr="005C3AE7">
        <w:trPr>
          <w:trHeight w:val="85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41448" w:rsidRPr="00F577EB" w:rsidTr="005C3AE7">
        <w:trPr>
          <w:trHeight w:val="741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41448" w:rsidRPr="00F577EB" w:rsidTr="005C3AE7">
        <w:trPr>
          <w:trHeight w:val="553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B41448" w:rsidRPr="00F577EB" w:rsidTr="005C3AE7">
        <w:trPr>
          <w:trHeight w:val="266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36 496,0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B41448" w:rsidRPr="00F577EB" w:rsidTr="005C3AE7">
        <w:trPr>
          <w:trHeight w:val="896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36 496,0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B41448" w:rsidRPr="00F577EB" w:rsidTr="005C3AE7">
        <w:trPr>
          <w:trHeight w:val="966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36 002,8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B41448" w:rsidRPr="00F577EB" w:rsidTr="005C3AE7">
        <w:trPr>
          <w:trHeight w:val="799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B41448" w:rsidRPr="00F577EB" w:rsidTr="005C3AE7">
        <w:trPr>
          <w:trHeight w:val="58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B41448" w:rsidRPr="00F577EB" w:rsidTr="005C3AE7">
        <w:trPr>
          <w:trHeight w:val="581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4 160,2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B41448" w:rsidRPr="00F577EB" w:rsidTr="005C3AE7">
        <w:trPr>
          <w:trHeight w:val="321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4 160,2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B41448" w:rsidRPr="00F577EB" w:rsidTr="005C3AE7">
        <w:trPr>
          <w:trHeight w:val="24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B41448" w:rsidRPr="00F577EB" w:rsidTr="005C3AE7">
        <w:trPr>
          <w:trHeight w:val="273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41448" w:rsidRPr="00F577EB" w:rsidTr="005C3AE7">
        <w:trPr>
          <w:trHeight w:val="273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B41448" w:rsidRPr="005969F7" w:rsidTr="005C3AE7">
        <w:trPr>
          <w:trHeight w:val="41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B41448" w:rsidRPr="005969F7" w:rsidTr="005C3AE7">
        <w:trPr>
          <w:trHeight w:val="273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B41448" w:rsidRPr="005969F7" w:rsidTr="005C3AE7">
        <w:trPr>
          <w:trHeight w:val="415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B41448" w:rsidRPr="005969F7" w:rsidTr="005C3AE7">
        <w:trPr>
          <w:trHeight w:val="164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B41448" w:rsidRPr="005969F7" w:rsidTr="005C3AE7">
        <w:trPr>
          <w:trHeight w:val="559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B41448" w:rsidRPr="005969F7" w:rsidTr="005C3AE7">
        <w:trPr>
          <w:trHeight w:val="291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1 414,6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497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«Оказание содействия муниципальным образованием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 поселениям Колпашевского района в проведении выборов депутатов представительных органов поселений Колпашевского района»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561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содействия поселениям Колпашевского района в подготовке и проведении выборов депутатов представительных органов поселений Колпашевского района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70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04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391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84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94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412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73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227211" w:rsidTr="005C3AE7">
        <w:trPr>
          <w:trHeight w:val="131"/>
        </w:trPr>
        <w:tc>
          <w:tcPr>
            <w:tcW w:w="3475" w:type="dxa"/>
            <w:gridSpan w:val="2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227211" w:rsidTr="005C3AE7">
        <w:trPr>
          <w:trHeight w:val="270"/>
        </w:trPr>
        <w:tc>
          <w:tcPr>
            <w:tcW w:w="3475" w:type="dxa"/>
            <w:gridSpan w:val="2"/>
          </w:tcPr>
          <w:p w:rsidR="00B41448" w:rsidRPr="00227211" w:rsidRDefault="00B41448" w:rsidP="005C3AE7">
            <w:pPr>
              <w:jc w:val="both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0,0</w:t>
            </w:r>
          </w:p>
        </w:tc>
      </w:tr>
      <w:tr w:rsidR="00B41448" w:rsidRPr="00227211" w:rsidTr="005C3AE7">
        <w:trPr>
          <w:trHeight w:val="273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B41448" w:rsidRPr="00227211" w:rsidTr="005C3AE7">
        <w:trPr>
          <w:trHeight w:val="232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B41448" w:rsidRPr="00227211" w:rsidTr="005C3AE7">
        <w:trPr>
          <w:trHeight w:val="351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B41448" w:rsidRPr="00227211" w:rsidTr="005C3AE7">
        <w:trPr>
          <w:trHeight w:val="110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B41448" w:rsidRPr="00227211" w:rsidTr="005C3AE7">
        <w:trPr>
          <w:trHeight w:val="297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1 000,0</w:t>
            </w:r>
          </w:p>
        </w:tc>
      </w:tr>
      <w:tr w:rsidR="00B41448" w:rsidRPr="00227211" w:rsidTr="005C3AE7">
        <w:trPr>
          <w:trHeight w:val="106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2 782,7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B41448" w:rsidRPr="00227211" w:rsidTr="005C3AE7">
        <w:trPr>
          <w:trHeight w:val="78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2 782,7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B41448" w:rsidRPr="00227211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B41448" w:rsidRPr="00227211" w:rsidTr="005C3AE7">
        <w:trPr>
          <w:trHeight w:val="227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B41448" w:rsidRPr="00227211" w:rsidTr="005C3AE7">
        <w:trPr>
          <w:trHeight w:val="128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B41448" w:rsidRPr="00227211" w:rsidRDefault="00B41448" w:rsidP="005C3AE7">
            <w:pPr>
              <w:jc w:val="right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6 925,5</w:t>
            </w:r>
          </w:p>
        </w:tc>
      </w:tr>
      <w:tr w:rsidR="00B41448" w:rsidRPr="00F577EB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2 782,7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B41448" w:rsidRPr="00F577EB" w:rsidTr="005C3AE7">
        <w:trPr>
          <w:trHeight w:val="30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B41448" w:rsidRPr="00F577EB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B41448" w:rsidRPr="009B58BD" w:rsidTr="005C3AE7">
        <w:trPr>
          <w:trHeight w:val="12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B41448" w:rsidRPr="009B58BD" w:rsidTr="005C3AE7">
        <w:trPr>
          <w:trHeight w:val="10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и проведение мероприятий, связанных </w:t>
            </w:r>
            <w:r>
              <w:rPr>
                <w:i/>
                <w:iCs/>
                <w:sz w:val="20"/>
                <w:szCs w:val="20"/>
              </w:rPr>
              <w:lastRenderedPageBreak/>
              <w:t>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B41448" w:rsidRPr="00F577EB" w:rsidTr="005C3AE7">
        <w:trPr>
          <w:trHeight w:val="157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B41448" w:rsidRPr="00F577EB" w:rsidTr="005C3AE7">
        <w:trPr>
          <w:trHeight w:val="21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B41448" w:rsidRPr="005969F7" w:rsidTr="005C3AE7">
        <w:trPr>
          <w:trHeight w:val="161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B41448" w:rsidRPr="005969F7" w:rsidTr="005C3AE7">
        <w:trPr>
          <w:trHeight w:val="103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B41448" w:rsidRPr="005969F7" w:rsidTr="005C3AE7">
        <w:trPr>
          <w:trHeight w:val="187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250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154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158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B41448" w:rsidRPr="005969F7" w:rsidTr="005C3AE7">
        <w:trPr>
          <w:trHeight w:val="20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755,1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B41448" w:rsidRPr="005969F7" w:rsidTr="005C3AE7">
        <w:trPr>
          <w:trHeight w:val="206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27211">
              <w:rPr>
                <w:i/>
                <w:iCs/>
                <w:sz w:val="20"/>
                <w:szCs w:val="20"/>
              </w:rPr>
              <w:t>Обеспечение безопасности населения Колпашевского района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150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27211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27211">
              <w:rPr>
                <w:i/>
                <w:iCs/>
                <w:sz w:val="20"/>
                <w:szCs w:val="20"/>
              </w:rPr>
              <w:t>Проведение мероприятий по защите населенных пунктов от природных пожаров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89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79"/>
        </w:trPr>
        <w:tc>
          <w:tcPr>
            <w:tcW w:w="3475" w:type="dxa"/>
            <w:gridSpan w:val="2"/>
            <w:vAlign w:val="bottom"/>
          </w:tcPr>
          <w:p w:rsidR="00B41448" w:rsidRPr="00227211" w:rsidRDefault="00B41448" w:rsidP="005C3AE7">
            <w:pPr>
              <w:jc w:val="both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272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5969F7" w:rsidTr="005C3AE7">
        <w:trPr>
          <w:trHeight w:val="206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B41448" w:rsidRPr="00F577EB" w:rsidTr="005C3AE7">
        <w:trPr>
          <w:trHeight w:val="29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B41448" w:rsidRPr="00F577EB" w:rsidTr="005C3AE7">
        <w:trPr>
          <w:trHeight w:val="479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B41448" w:rsidRPr="00F577EB" w:rsidTr="005C3AE7">
        <w:trPr>
          <w:trHeight w:val="17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B41448" w:rsidRPr="00F577EB" w:rsidTr="005C3AE7">
        <w:trPr>
          <w:trHeight w:val="18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109 427,3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B41448" w:rsidRPr="00F577EB" w:rsidTr="005C3AE7">
        <w:trPr>
          <w:trHeight w:val="239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45 359,2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B41448" w:rsidRPr="00F577EB" w:rsidTr="005C3AE7">
        <w:trPr>
          <w:trHeight w:val="285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8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Колпашевского района»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57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создании условий для предоставления транспортных услуг населению и организации транспортного обслуживания населения»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66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4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681"/>
        </w:trPr>
        <w:tc>
          <w:tcPr>
            <w:tcW w:w="3475" w:type="dxa"/>
            <w:gridSpan w:val="2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 (за счет средств 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5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31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31"/>
        </w:trPr>
        <w:tc>
          <w:tcPr>
            <w:tcW w:w="3475" w:type="dxa"/>
            <w:gridSpan w:val="2"/>
            <w:vAlign w:val="center"/>
          </w:tcPr>
          <w:p w:rsidR="00B41448" w:rsidRPr="00694F50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Взнос в уставной капитал общества с ограниченной ответственностью «Перевозчик» (за счет средств 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567" w:type="dxa"/>
            <w:vAlign w:val="bottom"/>
          </w:tcPr>
          <w:p w:rsidR="00B41448" w:rsidRPr="00694F50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694F50" w:rsidRDefault="00B41448" w:rsidP="005C3AE7">
            <w:pPr>
              <w:jc w:val="center"/>
              <w:rPr>
                <w:sz w:val="20"/>
                <w:szCs w:val="20"/>
              </w:rPr>
            </w:pPr>
            <w:r w:rsidRPr="00694F5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Pr="00694F50" w:rsidRDefault="00B41448" w:rsidP="005C3AE7">
            <w:pPr>
              <w:ind w:left="-109"/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31"/>
        </w:trPr>
        <w:tc>
          <w:tcPr>
            <w:tcW w:w="3475" w:type="dxa"/>
            <w:gridSpan w:val="2"/>
            <w:vAlign w:val="bottom"/>
          </w:tcPr>
          <w:p w:rsidR="00B41448" w:rsidRPr="00694F50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B41448" w:rsidRPr="00694F50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694F50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Pr="00694F50" w:rsidRDefault="00B41448" w:rsidP="005C3AE7">
            <w:pPr>
              <w:ind w:left="-109"/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31"/>
        </w:trPr>
        <w:tc>
          <w:tcPr>
            <w:tcW w:w="3475" w:type="dxa"/>
            <w:gridSpan w:val="2"/>
            <w:vAlign w:val="bottom"/>
          </w:tcPr>
          <w:p w:rsidR="00B41448" w:rsidRPr="00694F50" w:rsidRDefault="00B41448" w:rsidP="005C3AE7">
            <w:pPr>
              <w:jc w:val="both"/>
              <w:rPr>
                <w:sz w:val="20"/>
                <w:szCs w:val="20"/>
              </w:rPr>
            </w:pPr>
            <w:r w:rsidRPr="00694F50">
              <w:rPr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vAlign w:val="bottom"/>
          </w:tcPr>
          <w:p w:rsidR="00B41448" w:rsidRPr="00694F50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694F50" w:rsidRDefault="00B41448" w:rsidP="005C3AE7">
            <w:pPr>
              <w:jc w:val="center"/>
              <w:rPr>
                <w:sz w:val="20"/>
                <w:szCs w:val="20"/>
              </w:rPr>
            </w:pPr>
            <w:r w:rsidRPr="00694F5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Pr="00694F50" w:rsidRDefault="00B41448" w:rsidP="005C3AE7">
            <w:pPr>
              <w:ind w:left="-109"/>
              <w:jc w:val="center"/>
              <w:rPr>
                <w:sz w:val="20"/>
                <w:szCs w:val="20"/>
              </w:rPr>
            </w:pPr>
            <w:r w:rsidRPr="00694F50">
              <w:rPr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Pr="00694F50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 w:rsidRPr="00694F50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694F50"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67" w:type="dxa"/>
            <w:vAlign w:val="bottom"/>
          </w:tcPr>
          <w:p w:rsidR="00B41448" w:rsidRPr="00694F50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694F50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Pr="00694F50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50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2 128,1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B41448" w:rsidRPr="00F577EB" w:rsidTr="005C3AE7">
        <w:trPr>
          <w:trHeight w:val="26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B41448" w:rsidRPr="00F577EB" w:rsidTr="005C3AE7">
        <w:trPr>
          <w:trHeight w:val="23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B41448" w:rsidRPr="00F577EB" w:rsidTr="005C3AE7">
        <w:trPr>
          <w:trHeight w:val="148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rPr>
                <w:sz w:val="20"/>
                <w:szCs w:val="20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B41448" w:rsidRPr="00F577EB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B41448" w:rsidRPr="00F577EB" w:rsidTr="005C3AE7">
        <w:trPr>
          <w:trHeight w:val="20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B41448" w:rsidRPr="00F577EB" w:rsidTr="005C3AE7">
        <w:trPr>
          <w:trHeight w:val="15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B41448" w:rsidRPr="00F577EB" w:rsidTr="005C3AE7">
        <w:trPr>
          <w:trHeight w:val="25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B41448" w:rsidRPr="00F577EB" w:rsidTr="005C3AE7">
        <w:trPr>
          <w:trHeight w:val="138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B41448" w:rsidRPr="00F577EB" w:rsidTr="005C3AE7">
        <w:trPr>
          <w:trHeight w:val="272"/>
        </w:trPr>
        <w:tc>
          <w:tcPr>
            <w:tcW w:w="3475" w:type="dxa"/>
            <w:gridSpan w:val="2"/>
            <w:noWrap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B41448" w:rsidRPr="00F577EB" w:rsidTr="005C3AE7">
        <w:trPr>
          <w:trHeight w:val="282"/>
        </w:trPr>
        <w:tc>
          <w:tcPr>
            <w:tcW w:w="3475" w:type="dxa"/>
            <w:gridSpan w:val="2"/>
            <w:noWrap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B41448" w:rsidRPr="00F577EB" w:rsidTr="005C3AE7">
        <w:trPr>
          <w:trHeight w:val="131"/>
        </w:trPr>
        <w:tc>
          <w:tcPr>
            <w:tcW w:w="3475" w:type="dxa"/>
            <w:gridSpan w:val="2"/>
            <w:noWrap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41448" w:rsidRPr="00F577EB" w:rsidTr="005C3AE7">
        <w:trPr>
          <w:trHeight w:val="234"/>
        </w:trPr>
        <w:tc>
          <w:tcPr>
            <w:tcW w:w="3475" w:type="dxa"/>
            <w:gridSpan w:val="2"/>
            <w:noWrap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62 738,1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B41448" w:rsidRPr="00F577EB" w:rsidTr="005C3AE7">
        <w:trPr>
          <w:trHeight w:val="31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8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70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26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29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509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89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97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491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737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73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273"/>
        </w:trPr>
        <w:tc>
          <w:tcPr>
            <w:tcW w:w="3475" w:type="dxa"/>
            <w:gridSpan w:val="2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724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B41448" w:rsidRPr="00F577EB" w:rsidTr="005C3AE7">
        <w:trPr>
          <w:trHeight w:val="20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B41448" w:rsidRPr="00F577EB" w:rsidTr="005C3AE7">
        <w:trPr>
          <w:trHeight w:val="437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B41448" w:rsidRPr="00F577EB" w:rsidTr="005C3AE7">
        <w:trPr>
          <w:trHeight w:val="24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B41448" w:rsidRPr="00F577EB" w:rsidTr="005C3AE7">
        <w:trPr>
          <w:trHeight w:val="31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B41448" w:rsidRPr="00F577EB" w:rsidTr="005C3AE7">
        <w:trPr>
          <w:trHeight w:val="315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B41448" w:rsidRPr="00F577EB" w:rsidTr="005C3AE7">
        <w:trPr>
          <w:trHeight w:val="273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B41448" w:rsidRPr="00F577EB" w:rsidTr="005C3AE7">
        <w:trPr>
          <w:trHeight w:val="202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151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trHeight w:val="98"/>
        </w:trPr>
        <w:tc>
          <w:tcPr>
            <w:tcW w:w="3475" w:type="dxa"/>
            <w:gridSpan w:val="2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22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3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6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29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94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6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180 562,9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B41448" w:rsidRPr="00F577EB" w:rsidTr="005C3AE7">
        <w:trPr>
          <w:gridBefore w:val="1"/>
          <w:trHeight w:val="21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B41448" w:rsidRPr="00F577EB" w:rsidTr="005C3AE7">
        <w:trPr>
          <w:gridBefore w:val="1"/>
          <w:trHeight w:val="58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67" w:type="dxa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41448" w:rsidRPr="00F577EB" w:rsidTr="005C3AE7">
        <w:trPr>
          <w:gridBefore w:val="1"/>
          <w:trHeight w:val="17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41448" w:rsidRPr="00F577EB" w:rsidTr="005C3AE7">
        <w:trPr>
          <w:gridBefore w:val="1"/>
          <w:trHeight w:val="149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B41448" w:rsidRPr="00F577EB" w:rsidTr="005C3AE7">
        <w:trPr>
          <w:gridBefore w:val="1"/>
          <w:trHeight w:val="21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10 188,1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B41448" w:rsidRPr="00F577EB" w:rsidTr="005C3AE7">
        <w:trPr>
          <w:gridBefore w:val="1"/>
          <w:trHeight w:val="19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7 078,2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11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7 078,2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5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0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17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17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66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17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1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области коммунального хозяйства»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B41448" w:rsidRPr="00F577EB" w:rsidTr="005C3AE7">
        <w:trPr>
          <w:gridBefore w:val="1"/>
          <w:trHeight w:val="23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B41448" w:rsidRPr="00F577EB" w:rsidTr="005C3AE7">
        <w:trPr>
          <w:gridBefore w:val="1"/>
          <w:trHeight w:val="315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B41448" w:rsidRPr="00F577EB" w:rsidTr="005C3AE7">
        <w:trPr>
          <w:gridBefore w:val="1"/>
          <w:trHeight w:val="699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B41448" w:rsidRPr="00F577EB" w:rsidTr="005C3AE7">
        <w:trPr>
          <w:gridBefore w:val="1"/>
          <w:trHeight w:val="291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52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51"/>
        </w:trPr>
        <w:tc>
          <w:tcPr>
            <w:tcW w:w="3475" w:type="dxa"/>
            <w:vAlign w:val="center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46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1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168 874,8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B41448" w:rsidRPr="00F577EB" w:rsidTr="005C3AE7">
        <w:trPr>
          <w:gridBefore w:val="1"/>
          <w:trHeight w:val="188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48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«Совершенствование финансовой грамотности и развитие инициативного бюджетирования на территории Томской области»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37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47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 по ул. Гоголя»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69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5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(2 этап)»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71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28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91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14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54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57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0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2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138 905,5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06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«Разработка дизайн-проекта, проектной документации по участию в конкурсе «Малые города»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8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7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и строительный контроль выполнения работ по благоустройству общественных территорий»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15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15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137 903,3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43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88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58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39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19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49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52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42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87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330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02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08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55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6 956,1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B41448" w:rsidRPr="00F577EB" w:rsidTr="005C3AE7">
        <w:trPr>
          <w:gridBefore w:val="1"/>
          <w:trHeight w:val="44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B41448" w:rsidRPr="00F577EB" w:rsidTr="005C3AE7">
        <w:trPr>
          <w:gridBefore w:val="1"/>
          <w:trHeight w:val="19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B41448" w:rsidRPr="00F577EB" w:rsidTr="005C3AE7">
        <w:trPr>
          <w:gridBefore w:val="1"/>
          <w:trHeight w:val="235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B41448" w:rsidRPr="00F577EB" w:rsidTr="005C3AE7">
        <w:trPr>
          <w:gridBefore w:val="1"/>
          <w:trHeight w:val="268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B41448" w:rsidRPr="00F577EB" w:rsidTr="005C3AE7">
        <w:trPr>
          <w:gridBefore w:val="1"/>
          <w:trHeight w:val="143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Гоголя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0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Гоголя»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44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B41448" w:rsidRPr="00F577EB" w:rsidTr="005C3AE7">
        <w:trPr>
          <w:gridBefore w:val="1"/>
          <w:trHeight w:val="169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B41448" w:rsidRPr="00F577EB" w:rsidTr="005C3AE7">
        <w:trPr>
          <w:gridBefore w:val="1"/>
          <w:trHeight w:val="16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B41448" w:rsidRPr="00F577EB" w:rsidTr="005C3AE7">
        <w:trPr>
          <w:gridBefore w:val="1"/>
          <w:trHeight w:val="205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B41448" w:rsidRPr="00F577EB" w:rsidTr="005C3AE7">
        <w:trPr>
          <w:gridBefore w:val="1"/>
          <w:trHeight w:val="238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B41448" w:rsidRPr="00F577EB" w:rsidTr="005C3AE7">
        <w:trPr>
          <w:gridBefore w:val="1"/>
          <w:trHeight w:val="14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B41448" w:rsidRPr="00F577EB" w:rsidTr="005C3AE7">
        <w:trPr>
          <w:gridBefore w:val="1"/>
          <w:trHeight w:val="188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B41448" w:rsidRPr="00F577EB" w:rsidTr="005C3AE7">
        <w:trPr>
          <w:gridBefore w:val="1"/>
          <w:trHeight w:val="22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B41448" w:rsidRPr="00F577EB" w:rsidTr="005C3AE7">
        <w:trPr>
          <w:gridBefore w:val="1"/>
          <w:trHeight w:val="27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B41448" w:rsidRPr="00F577EB" w:rsidTr="005C3AE7">
        <w:trPr>
          <w:gridBefore w:val="1"/>
          <w:trHeight w:val="275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B41448" w:rsidRPr="00F577EB" w:rsidTr="005C3AE7">
        <w:trPr>
          <w:gridBefore w:val="1"/>
          <w:trHeight w:val="289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B41448" w:rsidRPr="00F577EB" w:rsidTr="005C3AE7">
        <w:trPr>
          <w:gridBefore w:val="1"/>
          <w:trHeight w:val="25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B41448" w:rsidRPr="00F577EB" w:rsidTr="005C3AE7">
        <w:trPr>
          <w:gridBefore w:val="1"/>
          <w:trHeight w:val="21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6 285,7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B41448" w:rsidRPr="00F577EB" w:rsidTr="005C3AE7">
        <w:trPr>
          <w:gridBefore w:val="1"/>
          <w:trHeight w:val="22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6 285,7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B41448" w:rsidRPr="00F577EB" w:rsidTr="005C3AE7">
        <w:trPr>
          <w:gridBefore w:val="1"/>
          <w:trHeight w:val="131"/>
        </w:trPr>
        <w:tc>
          <w:tcPr>
            <w:tcW w:w="3475" w:type="dxa"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B41448" w:rsidRPr="00F577EB" w:rsidTr="005C3AE7">
        <w:trPr>
          <w:gridBefore w:val="1"/>
          <w:trHeight w:val="17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B41448" w:rsidRPr="005969F7" w:rsidTr="005C3AE7">
        <w:trPr>
          <w:gridBefore w:val="1"/>
          <w:trHeight w:val="169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B41448" w:rsidRPr="005969F7" w:rsidTr="005C3AE7">
        <w:trPr>
          <w:gridBefore w:val="1"/>
          <w:trHeight w:val="21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B41448" w:rsidRPr="005969F7" w:rsidTr="005C3AE7">
        <w:trPr>
          <w:gridBefore w:val="1"/>
          <w:trHeight w:val="119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B41448" w:rsidRPr="005969F7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B41448" w:rsidRPr="005969F7" w:rsidTr="005C3AE7">
        <w:trPr>
          <w:gridBefore w:val="1"/>
          <w:trHeight w:val="16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2 290,8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B41448" w:rsidRPr="00F577EB" w:rsidTr="005C3AE7">
        <w:trPr>
          <w:gridBefore w:val="1"/>
          <w:trHeight w:val="195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2 290,8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B41448" w:rsidRPr="00F577EB" w:rsidTr="005C3AE7">
        <w:trPr>
          <w:gridBefore w:val="1"/>
          <w:trHeight w:val="21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2 290,8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B41448" w:rsidRPr="00F577EB" w:rsidTr="005C3AE7">
        <w:trPr>
          <w:gridBefore w:val="1"/>
          <w:trHeight w:val="18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кладбища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30/1 (2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09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9"/>
        </w:trPr>
        <w:tc>
          <w:tcPr>
            <w:tcW w:w="3475" w:type="dxa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78"/>
        </w:trPr>
        <w:tc>
          <w:tcPr>
            <w:tcW w:w="3475" w:type="dxa"/>
            <w:vAlign w:val="center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8"/>
        </w:trPr>
        <w:tc>
          <w:tcPr>
            <w:tcW w:w="3475" w:type="dxa"/>
            <w:vAlign w:val="center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4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B41448" w:rsidRPr="00F577EB" w:rsidTr="005C3AE7">
        <w:trPr>
          <w:gridBefore w:val="1"/>
          <w:trHeight w:val="16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B41448" w:rsidRPr="00F577EB" w:rsidTr="005C3AE7">
        <w:trPr>
          <w:gridBefore w:val="1"/>
          <w:trHeight w:val="25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B41448" w:rsidRPr="00F577EB" w:rsidTr="005C3AE7">
        <w:trPr>
          <w:gridBefore w:val="1"/>
          <w:trHeight w:val="29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B41448" w:rsidRPr="00F577EB" w:rsidTr="005C3AE7">
        <w:trPr>
          <w:gridBefore w:val="1"/>
          <w:trHeight w:val="304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38 645,5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7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68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5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4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88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29 349,5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81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11 193,6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66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11 193,6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</w:t>
            </w:r>
            <w:r>
              <w:rPr>
                <w:i/>
                <w:iCs/>
                <w:sz w:val="20"/>
                <w:szCs w:val="20"/>
              </w:rPr>
              <w:lastRenderedPageBreak/>
              <w:t>договорам найма специализированных жилых помещений»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11 193,6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1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2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65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3 994,3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3 994,3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64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5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1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6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6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B41448" w:rsidRPr="00F577EB" w:rsidTr="005C3AE7">
        <w:trPr>
          <w:gridBefore w:val="1"/>
          <w:trHeight w:val="21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1 528,5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B41448" w:rsidRPr="00F577EB" w:rsidTr="005C3AE7">
        <w:trPr>
          <w:gridBefore w:val="1"/>
          <w:trHeight w:val="255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1 048,5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B41448" w:rsidRPr="00F577EB" w:rsidTr="005C3AE7">
        <w:trPr>
          <w:gridBefore w:val="1"/>
          <w:trHeight w:val="28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B41448" w:rsidRPr="00F577EB" w:rsidTr="005C3AE7">
        <w:trPr>
          <w:gridBefore w:val="1"/>
          <w:trHeight w:val="24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выездов сборных спортивных команд Колпашевского </w:t>
            </w:r>
            <w:r>
              <w:rPr>
                <w:i/>
                <w:iCs/>
                <w:sz w:val="20"/>
                <w:szCs w:val="20"/>
              </w:rPr>
              <w:lastRenderedPageBreak/>
              <w:t>городского поселения на соревнования различных уровней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F12A5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</w:t>
            </w:r>
            <w:r w:rsidR="00F12A5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F12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F12A57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B41448" w:rsidRPr="00F577EB" w:rsidTr="005C3AE7">
        <w:trPr>
          <w:gridBefore w:val="1"/>
          <w:trHeight w:val="21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9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3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«Организация физкультурно-оздоровительной работы с населением»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56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88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«Городской округ закрытое 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5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5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0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18 370,4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7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5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77"/>
        </w:trPr>
        <w:tc>
          <w:tcPr>
            <w:tcW w:w="3475" w:type="dxa"/>
            <w:vAlign w:val="center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кадастровых работ по уточнению границ земельных участков поселений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2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5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11 479,8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B41448" w:rsidRPr="00F577EB" w:rsidTr="005C3AE7">
        <w:trPr>
          <w:gridBefore w:val="1"/>
          <w:trHeight w:val="138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41448" w:rsidRPr="00F577EB" w:rsidTr="005C3AE7">
        <w:trPr>
          <w:gridBefore w:val="1"/>
          <w:trHeight w:val="22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B41448" w:rsidRPr="00F577EB" w:rsidTr="005C3AE7">
        <w:trPr>
          <w:gridBefore w:val="1"/>
          <w:trHeight w:val="1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11 462,2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B41448" w:rsidRPr="00F577EB" w:rsidTr="005C3AE7">
        <w:trPr>
          <w:gridBefore w:val="1"/>
          <w:trHeight w:val="22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11 120,8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B41448" w:rsidRPr="00F577EB" w:rsidTr="005C3AE7">
        <w:trPr>
          <w:gridBefore w:val="1"/>
          <w:trHeight w:val="295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10 860,5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B41448" w:rsidRPr="00F577EB" w:rsidTr="005C3AE7">
        <w:trPr>
          <w:gridBefore w:val="1"/>
          <w:trHeight w:val="10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10 860,5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8 649,6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8 649,6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2 148,8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2 148,8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B41448" w:rsidRPr="00F577EB" w:rsidTr="005C3AE7">
        <w:trPr>
          <w:gridBefore w:val="1"/>
          <w:trHeight w:val="22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B41448" w:rsidRPr="00F577EB" w:rsidTr="005C3AE7">
        <w:trPr>
          <w:gridBefore w:val="1"/>
          <w:trHeight w:val="16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B41448" w:rsidRPr="00F577EB" w:rsidTr="005C3AE7">
        <w:trPr>
          <w:gridBefore w:val="1"/>
          <w:trHeight w:val="1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2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2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3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187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6 875,6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B41448" w:rsidRPr="00F577EB" w:rsidTr="005C3AE7">
        <w:trPr>
          <w:gridBefore w:val="1"/>
          <w:trHeight w:val="23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5 723,9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B41448" w:rsidRPr="00F577EB" w:rsidTr="005C3AE7">
        <w:trPr>
          <w:gridBefore w:val="1"/>
          <w:trHeight w:val="24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B41448" w:rsidRPr="00F577EB" w:rsidTr="005C3AE7">
        <w:trPr>
          <w:gridBefore w:val="1"/>
          <w:trHeight w:val="27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4 928,0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4 928,0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B41448" w:rsidRPr="00F577EB" w:rsidTr="005C3AE7">
        <w:trPr>
          <w:gridBefore w:val="1"/>
          <w:trHeight w:val="31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B41448" w:rsidRPr="00F577EB" w:rsidTr="005C3AE7">
        <w:trPr>
          <w:gridBefore w:val="1"/>
          <w:trHeight w:val="202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1 151,7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B41448" w:rsidRPr="00F577EB" w:rsidTr="005C3AE7">
        <w:trPr>
          <w:gridBefore w:val="1"/>
          <w:trHeight w:val="248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27211">
              <w:rPr>
                <w:i/>
                <w:iCs/>
                <w:sz w:val="20"/>
                <w:szCs w:val="20"/>
              </w:rPr>
              <w:t>Организация физкультурно-оздоровительной работы с населением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240"/>
        </w:trPr>
        <w:tc>
          <w:tcPr>
            <w:tcW w:w="3475" w:type="dxa"/>
            <w:vAlign w:val="bottom"/>
          </w:tcPr>
          <w:p w:rsidR="00B41448" w:rsidRPr="00227211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</w:tcPr>
          <w:p w:rsidR="00B41448" w:rsidRPr="00227211" w:rsidRDefault="00B41448" w:rsidP="005C3AE7">
            <w:pPr>
              <w:jc w:val="both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Pr="00227211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 w:rsidRPr="002272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B41448" w:rsidRPr="00227211" w:rsidRDefault="00B41448" w:rsidP="005C3AE7">
            <w:pPr>
              <w:jc w:val="center"/>
              <w:rPr>
                <w:sz w:val="20"/>
                <w:szCs w:val="20"/>
              </w:rPr>
            </w:pPr>
            <w:r w:rsidRPr="00227211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B41448" w:rsidRPr="00F577EB" w:rsidTr="005C3AE7">
        <w:trPr>
          <w:gridBefore w:val="1"/>
          <w:trHeight w:val="226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B41448" w:rsidRPr="00F577EB" w:rsidTr="005C3AE7">
        <w:trPr>
          <w:gridBefore w:val="1"/>
          <w:trHeight w:val="271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9 773,4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B41448" w:rsidRPr="00F577EB" w:rsidTr="005C3AE7">
        <w:trPr>
          <w:gridBefore w:val="1"/>
          <w:trHeight w:val="7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9 773,4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9 773,4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жилой среды муниципальных жилых помещений </w:t>
            </w:r>
            <w:r>
              <w:rPr>
                <w:i/>
                <w:iCs/>
                <w:sz w:val="20"/>
                <w:szCs w:val="20"/>
              </w:rPr>
              <w:lastRenderedPageBreak/>
              <w:t>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B41448" w:rsidRPr="00F577EB" w:rsidTr="005C3AE7">
        <w:trPr>
          <w:gridBefore w:val="1"/>
          <w:trHeight w:val="174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B41448" w:rsidRPr="00F577EB" w:rsidTr="005C3AE7">
        <w:trPr>
          <w:gridBefore w:val="1"/>
          <w:trHeight w:val="220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4 974,9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4 974,9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4 957,7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876,9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B41448" w:rsidRPr="00F577EB" w:rsidTr="005C3AE7">
        <w:trPr>
          <w:gridBefore w:val="1"/>
          <w:trHeight w:val="483"/>
        </w:trPr>
        <w:tc>
          <w:tcPr>
            <w:tcW w:w="3475" w:type="dxa"/>
            <w:vAlign w:val="bottom"/>
          </w:tcPr>
          <w:p w:rsidR="00B41448" w:rsidRDefault="00B41448" w:rsidP="005C3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B41448" w:rsidRDefault="00B41448" w:rsidP="005C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B41448" w:rsidRDefault="00B41448" w:rsidP="005C3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B41448" w:rsidRDefault="00B41448" w:rsidP="00B41448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 w:rsidRPr="00B41448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5</w:t>
      </w:r>
      <w:r w:rsidRPr="0084323A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B41448" w:rsidRDefault="00B41448" w:rsidP="00B41448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31.10.2022 № 37 </w:t>
      </w:r>
    </w:p>
    <w:p w:rsidR="00B41448" w:rsidRPr="000D2AEC" w:rsidRDefault="00B41448" w:rsidP="00B41448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5 </w:t>
      </w:r>
    </w:p>
    <w:p w:rsidR="00B41448" w:rsidRDefault="00B41448" w:rsidP="00B41448">
      <w:pPr>
        <w:pStyle w:val="a3"/>
        <w:tabs>
          <w:tab w:val="left" w:pos="6480"/>
        </w:tabs>
        <w:spacing w:after="0"/>
        <w:ind w:left="7371"/>
        <w:rPr>
          <w:sz w:val="24"/>
          <w:szCs w:val="24"/>
          <w:lang w:val="ru-RU"/>
        </w:rPr>
      </w:pPr>
    </w:p>
    <w:p w:rsidR="00B41448" w:rsidRPr="000D2AEC" w:rsidRDefault="00B41448" w:rsidP="00B41448">
      <w:pPr>
        <w:pStyle w:val="a3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41448" w:rsidRPr="00DD7D4D" w:rsidRDefault="00B41448" w:rsidP="00B41448">
      <w:pPr>
        <w:pStyle w:val="a3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DD7D4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30.11.2021 № 49</w:t>
      </w:r>
    </w:p>
    <w:p w:rsidR="00B41448" w:rsidRDefault="00B41448" w:rsidP="00B41448">
      <w:pPr>
        <w:pStyle w:val="a3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B41448" w:rsidRPr="00DD7D4D" w:rsidRDefault="00B41448" w:rsidP="00B41448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B41448" w:rsidRPr="000D2AEC" w:rsidRDefault="00B41448" w:rsidP="00B41448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B41448" w:rsidRDefault="00B41448" w:rsidP="00B41448">
      <w:pPr>
        <w:pStyle w:val="a9"/>
        <w:tabs>
          <w:tab w:val="left" w:pos="720"/>
        </w:tabs>
        <w:ind w:firstLine="709"/>
        <w:rPr>
          <w:i/>
          <w:iCs/>
        </w:rPr>
      </w:pPr>
    </w:p>
    <w:p w:rsidR="00B41448" w:rsidRDefault="00B41448" w:rsidP="00B41448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B41448" w:rsidRDefault="00B41448" w:rsidP="00B41448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B41448" w:rsidRDefault="00B41448" w:rsidP="00B41448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B41448" w:rsidRDefault="00B41448" w:rsidP="00B41448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B41448" w:rsidRDefault="00B41448" w:rsidP="00B41448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 xml:space="preserve">Субсидия на возмещение </w:t>
      </w:r>
      <w:r w:rsidRPr="00BB2F54">
        <w:t>затрат по организации теплоснабжения теплоснабжающими организациями, использующими в качестве основного топлива уголь</w:t>
      </w:r>
      <w:r>
        <w:t>.»</w:t>
      </w:r>
    </w:p>
    <w:p w:rsidR="00B41448" w:rsidRDefault="00B41448" w:rsidP="00B41448">
      <w:pPr>
        <w:jc w:val="right"/>
        <w:sectPr w:rsidR="00B41448" w:rsidSect="003225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1448" w:rsidRPr="00672FCA" w:rsidRDefault="00B41448" w:rsidP="00672FCA">
      <w:pPr>
        <w:pStyle w:val="a3"/>
        <w:spacing w:after="0"/>
        <w:ind w:left="11624" w:right="-170"/>
        <w:rPr>
          <w:sz w:val="24"/>
          <w:szCs w:val="24"/>
          <w:lang w:val="ru-RU"/>
        </w:rPr>
      </w:pPr>
      <w:r w:rsidRPr="00672FCA">
        <w:rPr>
          <w:sz w:val="24"/>
          <w:szCs w:val="24"/>
          <w:lang w:val="ru-RU"/>
        </w:rPr>
        <w:lastRenderedPageBreak/>
        <w:t>Приложение № 6 к решению Совета Колпашевского</w:t>
      </w:r>
    </w:p>
    <w:p w:rsidR="00B41448" w:rsidRPr="00672FCA" w:rsidRDefault="00B41448" w:rsidP="00672FCA">
      <w:pPr>
        <w:pStyle w:val="a3"/>
        <w:spacing w:after="0"/>
        <w:ind w:left="11624" w:right="-170"/>
        <w:rPr>
          <w:sz w:val="24"/>
          <w:szCs w:val="24"/>
          <w:lang w:val="ru-RU"/>
        </w:rPr>
      </w:pPr>
      <w:r w:rsidRPr="00672FCA">
        <w:rPr>
          <w:sz w:val="24"/>
          <w:szCs w:val="24"/>
          <w:lang w:val="ru-RU"/>
        </w:rPr>
        <w:t>городского поселения</w:t>
      </w:r>
    </w:p>
    <w:p w:rsidR="00B41448" w:rsidRPr="00672FCA" w:rsidRDefault="00B41448" w:rsidP="00672FCA">
      <w:pPr>
        <w:pStyle w:val="a3"/>
        <w:tabs>
          <w:tab w:val="left" w:pos="6300"/>
          <w:tab w:val="left" w:pos="6521"/>
        </w:tabs>
        <w:spacing w:after="0"/>
        <w:ind w:left="11624" w:right="-170"/>
        <w:jc w:val="both"/>
        <w:rPr>
          <w:sz w:val="24"/>
          <w:szCs w:val="24"/>
          <w:lang w:val="ru-RU"/>
        </w:rPr>
      </w:pPr>
      <w:r w:rsidRPr="00672FCA">
        <w:rPr>
          <w:sz w:val="24"/>
          <w:szCs w:val="24"/>
          <w:lang w:val="ru-RU"/>
        </w:rPr>
        <w:t>от 31.10.2022 № 37</w:t>
      </w:r>
    </w:p>
    <w:p w:rsidR="00B41448" w:rsidRPr="00672FCA" w:rsidRDefault="00B41448" w:rsidP="00672FCA">
      <w:pPr>
        <w:pStyle w:val="a3"/>
        <w:tabs>
          <w:tab w:val="left" w:pos="6480"/>
        </w:tabs>
        <w:spacing w:after="0"/>
        <w:ind w:left="11624" w:right="-170"/>
        <w:rPr>
          <w:sz w:val="24"/>
          <w:szCs w:val="24"/>
          <w:lang w:val="ru-RU"/>
        </w:rPr>
      </w:pPr>
      <w:r w:rsidRPr="00672FCA">
        <w:rPr>
          <w:sz w:val="24"/>
          <w:szCs w:val="24"/>
          <w:lang w:val="ru-RU"/>
        </w:rPr>
        <w:t xml:space="preserve">«Приложение № 10 </w:t>
      </w:r>
    </w:p>
    <w:p w:rsidR="00B41448" w:rsidRPr="00672FCA" w:rsidRDefault="00B41448" w:rsidP="00672FCA">
      <w:pPr>
        <w:pStyle w:val="a3"/>
        <w:tabs>
          <w:tab w:val="left" w:pos="8080"/>
        </w:tabs>
        <w:spacing w:after="0"/>
        <w:ind w:left="11624" w:right="-170"/>
        <w:jc w:val="both"/>
        <w:rPr>
          <w:sz w:val="24"/>
          <w:szCs w:val="24"/>
          <w:lang w:val="ru-RU"/>
        </w:rPr>
      </w:pPr>
    </w:p>
    <w:p w:rsidR="00B41448" w:rsidRPr="00672FCA" w:rsidRDefault="00B41448" w:rsidP="00672FCA">
      <w:pPr>
        <w:pStyle w:val="a3"/>
        <w:tabs>
          <w:tab w:val="left" w:pos="7371"/>
        </w:tabs>
        <w:spacing w:after="0"/>
        <w:ind w:left="11624" w:right="-170"/>
        <w:jc w:val="both"/>
        <w:rPr>
          <w:sz w:val="24"/>
          <w:szCs w:val="24"/>
          <w:lang w:val="ru-RU"/>
        </w:rPr>
      </w:pPr>
      <w:r w:rsidRPr="00672FCA">
        <w:rPr>
          <w:sz w:val="24"/>
          <w:szCs w:val="24"/>
          <w:lang w:val="ru-RU"/>
        </w:rPr>
        <w:t xml:space="preserve">УТВЕРЖДЕНО </w:t>
      </w:r>
    </w:p>
    <w:p w:rsidR="00B41448" w:rsidRPr="00672FCA" w:rsidRDefault="00B41448" w:rsidP="00672FCA">
      <w:pPr>
        <w:pStyle w:val="a3"/>
        <w:tabs>
          <w:tab w:val="left" w:pos="7371"/>
        </w:tabs>
        <w:spacing w:after="0"/>
        <w:ind w:left="11624" w:right="-170"/>
        <w:rPr>
          <w:sz w:val="24"/>
          <w:szCs w:val="24"/>
          <w:lang w:val="ru-RU"/>
        </w:rPr>
      </w:pPr>
      <w:r w:rsidRPr="00672FCA">
        <w:rPr>
          <w:sz w:val="24"/>
          <w:szCs w:val="24"/>
          <w:lang w:val="ru-RU"/>
        </w:rPr>
        <w:t xml:space="preserve">решением Совета </w:t>
      </w:r>
    </w:p>
    <w:p w:rsidR="00B41448" w:rsidRPr="00672FCA" w:rsidRDefault="00B41448" w:rsidP="00672FCA">
      <w:pPr>
        <w:pStyle w:val="a3"/>
        <w:tabs>
          <w:tab w:val="left" w:pos="7371"/>
        </w:tabs>
        <w:spacing w:after="0"/>
        <w:ind w:left="11624" w:right="-170"/>
        <w:rPr>
          <w:bCs/>
          <w:sz w:val="24"/>
          <w:szCs w:val="24"/>
          <w:lang w:val="ru-RU"/>
        </w:rPr>
      </w:pPr>
      <w:r w:rsidRPr="00672FCA">
        <w:rPr>
          <w:sz w:val="24"/>
          <w:szCs w:val="24"/>
          <w:lang w:val="ru-RU"/>
        </w:rPr>
        <w:t>Колпашевского городского поселения от 30.11.2021 № 49</w:t>
      </w:r>
    </w:p>
    <w:p w:rsidR="00B41448" w:rsidRDefault="00B41448" w:rsidP="00B41448">
      <w:pPr>
        <w:ind w:left="360" w:right="-1"/>
        <w:jc w:val="right"/>
        <w:rPr>
          <w:bCs/>
        </w:rPr>
      </w:pPr>
    </w:p>
    <w:p w:rsidR="00B41448" w:rsidRDefault="00B41448" w:rsidP="00B41448">
      <w:pPr>
        <w:ind w:left="360" w:right="-1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2022 год и на плановый период 2023 и 2024 годов</w:t>
      </w:r>
    </w:p>
    <w:p w:rsidR="00B41448" w:rsidRDefault="00B41448" w:rsidP="00B41448">
      <w:pPr>
        <w:numPr>
          <w:ilvl w:val="0"/>
          <w:numId w:val="3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B41448" w:rsidRDefault="00B41448" w:rsidP="00B41448">
      <w:pPr>
        <w:ind w:left="720" w:right="-172"/>
        <w:jc w:val="right"/>
      </w:pPr>
      <w:r>
        <w:t>(тыс. рублей)</w:t>
      </w:r>
    </w:p>
    <w:tbl>
      <w:tblPr>
        <w:tblW w:w="14773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50"/>
        <w:gridCol w:w="1566"/>
        <w:gridCol w:w="1276"/>
        <w:gridCol w:w="992"/>
        <w:gridCol w:w="992"/>
        <w:gridCol w:w="1559"/>
        <w:gridCol w:w="1418"/>
        <w:gridCol w:w="1417"/>
        <w:gridCol w:w="1276"/>
        <w:gridCol w:w="851"/>
        <w:gridCol w:w="992"/>
        <w:gridCol w:w="992"/>
        <w:gridCol w:w="992"/>
      </w:tblGrid>
      <w:tr w:rsidR="00B41448" w:rsidTr="00672FCA">
        <w:trPr>
          <w:cantSplit/>
          <w:trHeight w:val="110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Наименование приватизируемого предприятия (имущества)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Местонахождение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Общая 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Кадастровый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Назначение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Сведения об учете в реестре муниципальной собственности (ИНОН)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Стоимость основных средств по состоянию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Способ приватизации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Сроки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Сумма</w:t>
            </w:r>
          </w:p>
        </w:tc>
      </w:tr>
      <w:tr w:rsidR="00B41448" w:rsidTr="00672FCA">
        <w:trPr>
          <w:cantSplit/>
          <w:trHeight w:val="84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2022 году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2023 году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2024 году</w:t>
            </w:r>
          </w:p>
        </w:tc>
      </w:tr>
      <w:tr w:rsidR="00B41448" w:rsidTr="00672FC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 xml:space="preserve">Томская область, г. Колпашево, ул. Дорожная, 24 строение 3 </w:t>
            </w:r>
            <w:r>
              <w:lastRenderedPageBreak/>
              <w:t>помещение 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lastRenderedPageBreak/>
              <w:t xml:space="preserve">399,3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70:19:0000004:2007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Нежилое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6-4-963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 xml:space="preserve">Преимущественное право на выкуп имущества субъектами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  <w:r>
              <w:lastRenderedPageBreak/>
              <w:t>2022 - 2024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61,6</w:t>
            </w:r>
          </w:p>
        </w:tc>
      </w:tr>
      <w:tr w:rsidR="00B41448" w:rsidTr="00672F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t>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t>Нежилое здание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Томская область, г. Колпашево, ул. Мира, 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1164,9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70:19:0000001:1217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Нежилое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6-1-989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420,3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  <w:r>
              <w:t>2022 - 2024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1 200,0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1 200,0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1 200,0</w:t>
            </w:r>
          </w:p>
        </w:tc>
      </w:tr>
      <w:tr w:rsidR="00B41448" w:rsidTr="00672F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rPr>
                <w:shd w:val="clear" w:color="auto" w:fill="FFFFFF"/>
              </w:rPr>
            </w:pPr>
            <w:r>
              <w:t>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rPr>
                <w:shd w:val="clear" w:color="auto" w:fill="FFFFFF"/>
              </w:rPr>
              <w:t>Автомобиль ГАЗ 53, 1991 года выпуска</w:t>
            </w:r>
            <w:r>
              <w:rPr>
                <w:lang w:eastAsia="en-US"/>
              </w:rPr>
              <w:t xml:space="preserve">, идентификационный номер (VIN) </w:t>
            </w:r>
            <w:r>
              <w:rPr>
                <w:shd w:val="clear" w:color="auto" w:fill="FFFFFF"/>
              </w:rPr>
              <w:t xml:space="preserve">ХТН531900М1294983, </w:t>
            </w:r>
            <w:r>
              <w:rPr>
                <w:color w:val="404040"/>
                <w:lang w:eastAsia="en-US"/>
              </w:rPr>
              <w:t>регистрационный знак</w:t>
            </w:r>
            <w:r>
              <w:t xml:space="preserve"> Х987ТО70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Томская область, г. Колпашево, ул. Дорожная, 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000000353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jc w:val="center"/>
            </w:pPr>
          </w:p>
          <w:p w:rsidR="00B41448" w:rsidRDefault="00B41448" w:rsidP="005C3AE7">
            <w:pPr>
              <w:jc w:val="center"/>
              <w:rPr>
                <w:lang w:eastAsia="en-US"/>
              </w:rPr>
            </w:pPr>
            <w:r>
              <w:t>77,67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181,0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</w:tr>
      <w:tr w:rsidR="00B41448" w:rsidTr="00672F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rPr>
                <w:shd w:val="clear" w:color="auto" w:fill="FFFFFF"/>
              </w:rPr>
            </w:pPr>
            <w:r>
              <w:t>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rPr>
                <w:shd w:val="clear" w:color="auto" w:fill="FFFFFF"/>
              </w:rPr>
              <w:t>Автомобиль грузовой специальный ассенизацио</w:t>
            </w:r>
            <w:r>
              <w:rPr>
                <w:shd w:val="clear" w:color="auto" w:fill="FFFFFF"/>
              </w:rPr>
              <w:lastRenderedPageBreak/>
              <w:t xml:space="preserve">нный КАМАЗ 53213, 1990 года выпуска, </w:t>
            </w:r>
            <w:r>
              <w:rPr>
                <w:lang w:eastAsia="en-US"/>
              </w:rPr>
              <w:t xml:space="preserve">идентификационный номер (VIN) </w:t>
            </w:r>
            <w:r>
              <w:rPr>
                <w:shd w:val="clear" w:color="auto" w:fill="FFFFFF"/>
              </w:rPr>
              <w:t xml:space="preserve">XTC532130L0026281, </w:t>
            </w:r>
            <w:r>
              <w:rPr>
                <w:color w:val="404040"/>
                <w:lang w:eastAsia="en-US"/>
              </w:rPr>
              <w:t>регистрационный знак А</w:t>
            </w:r>
            <w:r>
              <w:t>543МО70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lastRenderedPageBreak/>
              <w:t xml:space="preserve">Томская область, г. Колпашево, ул. </w:t>
            </w:r>
            <w:r>
              <w:lastRenderedPageBreak/>
              <w:t>Дорожная, 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000000361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  <w:rPr>
                <w:lang w:eastAsia="en-US"/>
              </w:rPr>
            </w:pPr>
            <w:r>
              <w:t>242,3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</w:tr>
      <w:tr w:rsidR="00B41448" w:rsidTr="00672F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rPr>
                <w:shd w:val="clear" w:color="auto" w:fill="FFFFFF"/>
              </w:rPr>
              <w:t>Навесное оборудование для трактора Т-150, номерная табличка с цифрами 7090 и 1219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Томская область, г. Колпашево, ул. Победы, 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 xml:space="preserve">000002907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</w:tr>
      <w:tr w:rsidR="00B41448" w:rsidTr="00672F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rPr>
                <w:shd w:val="clear" w:color="auto" w:fill="FFFFFF"/>
              </w:rPr>
            </w:pPr>
            <w:r>
              <w:t>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rPr>
                <w:shd w:val="clear" w:color="auto" w:fill="FFFFFF"/>
              </w:rPr>
              <w:t>Трактор Т-150, 2001 года выпуска,</w:t>
            </w:r>
            <w:r>
              <w:rPr>
                <w:lang w:eastAsia="en-US"/>
              </w:rPr>
              <w:t xml:space="preserve"> р</w:t>
            </w:r>
            <w:r>
              <w:rPr>
                <w:shd w:val="clear" w:color="auto" w:fill="FFFFFF"/>
              </w:rPr>
              <w:t xml:space="preserve">ама № 272517, </w:t>
            </w:r>
            <w:r>
              <w:rPr>
                <w:color w:val="404040"/>
                <w:lang w:eastAsia="en-US"/>
              </w:rPr>
              <w:t>регистрационный знак</w:t>
            </w:r>
            <w:r>
              <w:t xml:space="preserve"> ТЕ6634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Томская область, г. Колпашево, ул. Победы, 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 xml:space="preserve">000002728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  <w:rPr>
                <w:lang w:eastAsia="en-US"/>
              </w:rPr>
            </w:pPr>
            <w:r>
              <w:t>486,0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465,0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ind w:right="-1"/>
              <w:jc w:val="center"/>
            </w:pPr>
            <w:r>
              <w:t>0,0</w:t>
            </w:r>
          </w:p>
        </w:tc>
      </w:tr>
      <w:tr w:rsidR="00B41448" w:rsidTr="00672FCA">
        <w:trPr>
          <w:trHeight w:val="103"/>
        </w:trPr>
        <w:tc>
          <w:tcPr>
            <w:tcW w:w="11797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r>
              <w:t>Итого, нежилые здания, сооружения: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2 576,6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1 261,6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1 261,6</w:t>
            </w:r>
          </w:p>
        </w:tc>
      </w:tr>
    </w:tbl>
    <w:p w:rsidR="00B41448" w:rsidRDefault="00B41448" w:rsidP="00B41448">
      <w:pPr>
        <w:ind w:left="720" w:right="-172" w:hanging="360"/>
        <w:jc w:val="both"/>
      </w:pPr>
    </w:p>
    <w:p w:rsidR="00B41448" w:rsidRDefault="00B41448" w:rsidP="00B41448">
      <w:pPr>
        <w:numPr>
          <w:ilvl w:val="0"/>
          <w:numId w:val="3"/>
        </w:numPr>
        <w:suppressAutoHyphens/>
        <w:ind w:right="-172"/>
        <w:jc w:val="both"/>
      </w:pPr>
      <w:r>
        <w:lastRenderedPageBreak/>
        <w:t xml:space="preserve">Приобретение движимого и недвижимого имущества в собственность муниципального образования «Колпашевское городское поселение» в 2022 году 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6689"/>
        <w:gridCol w:w="4819"/>
        <w:gridCol w:w="2552"/>
      </w:tblGrid>
      <w:tr w:rsidR="00B41448" w:rsidRPr="00C91D63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ind w:right="-1"/>
              <w:jc w:val="center"/>
            </w:pPr>
            <w:r>
              <w:t>Наименование приобретаемого имущества</w:t>
            </w:r>
          </w:p>
          <w:p w:rsidR="00B41448" w:rsidRDefault="00B41448" w:rsidP="005C3AE7">
            <w:pPr>
              <w:ind w:right="-1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ind w:right="-1"/>
              <w:jc w:val="center"/>
            </w:pPr>
            <w: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</w:pPr>
            <w:r>
              <w:t>Планируемые доходы в бюджет Колпашевского городского поселения в 2022 году (рублей)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1055000,00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1055000,00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6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7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8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9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 xml:space="preserve">Жилые помещения для обеспечения детей – сирот и детей, </w:t>
            </w:r>
            <w:r>
              <w:lastRenderedPageBreak/>
              <w:t>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lastRenderedPageBreak/>
              <w:t>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lastRenderedPageBreak/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16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17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18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19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20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21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1095033,18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22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1331433,18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23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1331433,18</w:t>
            </w:r>
          </w:p>
        </w:tc>
      </w:tr>
      <w:tr w:rsidR="00B41448" w:rsidTr="00672FC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both"/>
            </w:pPr>
            <w:r>
              <w:t>24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C91D63" w:rsidRDefault="00B41448" w:rsidP="005C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rPr>
                <w:color w:val="000000"/>
              </w:rPr>
              <w:t>1331433,18</w:t>
            </w:r>
          </w:p>
        </w:tc>
      </w:tr>
      <w:tr w:rsidR="00B41448" w:rsidTr="00672FCA">
        <w:trPr>
          <w:trHeight w:val="148"/>
        </w:trPr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Default="00B41448" w:rsidP="005C3AE7">
            <w: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48" w:rsidRDefault="00B41448" w:rsidP="005C3AE7">
            <w:pPr>
              <w:jc w:val="center"/>
            </w:pPr>
            <w:r>
              <w:t>25 355 239,72</w:t>
            </w:r>
          </w:p>
        </w:tc>
      </w:tr>
    </w:tbl>
    <w:p w:rsidR="00B41448" w:rsidRDefault="00B41448" w:rsidP="00B41448">
      <w:pPr>
        <w:ind w:left="360" w:right="-31"/>
        <w:jc w:val="right"/>
      </w:pPr>
      <w:r>
        <w:t>.»</w:t>
      </w:r>
    </w:p>
    <w:p w:rsidR="00B41448" w:rsidRDefault="00B41448" w:rsidP="00B41448">
      <w:pPr>
        <w:ind w:left="360" w:right="-31"/>
        <w:jc w:val="right"/>
        <w:sectPr w:rsidR="00B41448" w:rsidSect="003A540C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>ние № 7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B41448" w:rsidRDefault="00B41448" w:rsidP="00B41448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31.10.2022 № 37 </w:t>
      </w:r>
    </w:p>
    <w:p w:rsidR="00B41448" w:rsidRDefault="00B41448" w:rsidP="00B41448">
      <w:pPr>
        <w:pStyle w:val="a3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1</w:t>
      </w:r>
    </w:p>
    <w:p w:rsidR="00B41448" w:rsidRPr="005928A8" w:rsidRDefault="00B41448" w:rsidP="00B41448">
      <w:pPr>
        <w:pStyle w:val="a3"/>
        <w:tabs>
          <w:tab w:val="left" w:pos="6480"/>
        </w:tabs>
        <w:spacing w:after="0"/>
        <w:ind w:left="6521"/>
        <w:rPr>
          <w:lang w:val="ru-RU"/>
        </w:rPr>
      </w:pPr>
    </w:p>
    <w:p w:rsidR="00B41448" w:rsidRPr="00045BD1" w:rsidRDefault="00B41448" w:rsidP="00B41448">
      <w:pPr>
        <w:pStyle w:val="a3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41448" w:rsidRPr="00045BD1" w:rsidRDefault="00B41448" w:rsidP="00B41448">
      <w:pPr>
        <w:pStyle w:val="a3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30.11.2021 № 49 </w:t>
      </w:r>
    </w:p>
    <w:p w:rsidR="00B41448" w:rsidRPr="00A35CFE" w:rsidRDefault="00B41448" w:rsidP="00B41448">
      <w:pPr>
        <w:pStyle w:val="a3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B41448" w:rsidRPr="00A35CFE" w:rsidRDefault="00B41448" w:rsidP="00B41448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B41448" w:rsidRPr="00A35CFE" w:rsidRDefault="00B41448" w:rsidP="00B41448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B41448" w:rsidRPr="003938DD" w:rsidRDefault="00B41448" w:rsidP="00B41448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993"/>
        <w:gridCol w:w="992"/>
        <w:gridCol w:w="992"/>
        <w:gridCol w:w="992"/>
        <w:gridCol w:w="992"/>
      </w:tblGrid>
      <w:tr w:rsidR="00B41448" w:rsidRPr="003938DD" w:rsidTr="005C3AE7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3938DD" w:rsidRDefault="00B41448" w:rsidP="005C3AE7">
            <w:pPr>
              <w:jc w:val="center"/>
            </w:pPr>
          </w:p>
          <w:p w:rsidR="00B41448" w:rsidRPr="003938DD" w:rsidRDefault="00B41448" w:rsidP="005C3AE7">
            <w:pPr>
              <w:jc w:val="center"/>
            </w:pPr>
            <w:r w:rsidRPr="003938DD"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3938DD" w:rsidRDefault="00B41448" w:rsidP="005C3AE7">
            <w:pPr>
              <w:jc w:val="center"/>
            </w:pPr>
            <w:r w:rsidRPr="003938DD">
              <w:t xml:space="preserve">Наименование расходных обязательств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48" w:rsidRPr="003938DD" w:rsidRDefault="00B41448" w:rsidP="005C3AE7">
            <w:pPr>
              <w:jc w:val="center"/>
            </w:pPr>
            <w:r w:rsidRPr="003938DD">
              <w:t xml:space="preserve"> Сумма</w:t>
            </w:r>
          </w:p>
        </w:tc>
      </w:tr>
      <w:tr w:rsidR="00B41448" w:rsidRPr="003938DD" w:rsidTr="005C3AE7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8" w:rsidRPr="003938DD" w:rsidRDefault="00B41448" w:rsidP="005C3AE7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3938DD" w:rsidRDefault="00B41448" w:rsidP="005C3AE7">
            <w:pPr>
              <w:ind w:left="-108" w:right="-108"/>
              <w:jc w:val="center"/>
            </w:pPr>
            <w:r w:rsidRPr="003938DD">
              <w:t>Раздел,</w:t>
            </w:r>
          </w:p>
          <w:p w:rsidR="00B41448" w:rsidRDefault="00B41448" w:rsidP="005C3AE7">
            <w:pPr>
              <w:ind w:left="-108" w:right="-108"/>
              <w:jc w:val="center"/>
            </w:pPr>
            <w:proofErr w:type="spellStart"/>
            <w:r w:rsidRPr="003938DD">
              <w:t>Подраз</w:t>
            </w:r>
            <w:proofErr w:type="spellEnd"/>
          </w:p>
          <w:p w:rsidR="00B41448" w:rsidRPr="003938DD" w:rsidRDefault="00B41448" w:rsidP="005C3AE7">
            <w:pPr>
              <w:ind w:left="-108" w:right="-108"/>
              <w:jc w:val="center"/>
            </w:pPr>
            <w:r w:rsidRPr="003938DD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3938DD" w:rsidRDefault="00B41448" w:rsidP="005C3AE7">
            <w:pPr>
              <w:ind w:left="-108" w:right="-108"/>
              <w:jc w:val="center"/>
            </w:pPr>
            <w:r w:rsidRPr="003938DD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3938DD" w:rsidRDefault="00B41448" w:rsidP="005C3AE7">
            <w:pPr>
              <w:tabs>
                <w:tab w:val="left" w:pos="458"/>
              </w:tabs>
              <w:ind w:left="-108" w:right="-108" w:hanging="1"/>
              <w:jc w:val="center"/>
            </w:pPr>
            <w:r w:rsidRPr="003938DD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48" w:rsidRPr="003938DD" w:rsidRDefault="00B41448" w:rsidP="005C3AE7">
            <w:pPr>
              <w:jc w:val="center"/>
            </w:pPr>
            <w:r w:rsidRPr="003938DD">
              <w:t>202</w:t>
            </w:r>
            <w:r>
              <w:t>2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48" w:rsidRPr="003938DD" w:rsidRDefault="00B41448" w:rsidP="005C3AE7">
            <w:pPr>
              <w:jc w:val="center"/>
            </w:pPr>
            <w:r w:rsidRPr="003938DD">
              <w:t>202</w:t>
            </w:r>
            <w:r>
              <w:t>3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48" w:rsidRPr="003938DD" w:rsidRDefault="00B41448" w:rsidP="005C3AE7">
            <w:pPr>
              <w:jc w:val="center"/>
            </w:pPr>
            <w:r w:rsidRPr="003938DD">
              <w:t>202</w:t>
            </w:r>
            <w:r>
              <w:t>4</w:t>
            </w:r>
            <w:r w:rsidRPr="003938DD">
              <w:t xml:space="preserve"> год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074B1E" w:rsidRDefault="00B41448" w:rsidP="005C3AE7">
            <w:pPr>
              <w:jc w:val="both"/>
              <w:rPr>
                <w:b/>
                <w:bCs/>
              </w:rPr>
            </w:pPr>
            <w:r w:rsidRPr="00074B1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b/>
                <w:bCs/>
              </w:rPr>
            </w:pPr>
            <w:r w:rsidRPr="00074B1E">
              <w:rPr>
                <w:b/>
                <w:bCs/>
              </w:rPr>
              <w:t>1000 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25 355,2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</w:tr>
      <w:tr w:rsidR="00B41448" w:rsidRPr="003938DD" w:rsidTr="005C3AE7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074B1E" w:rsidRDefault="00B41448" w:rsidP="005C3AE7">
            <w:pPr>
              <w:jc w:val="both"/>
            </w:pPr>
            <w:r w:rsidRPr="00074B1E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/>
                <w:bCs/>
                <w:iCs/>
              </w:rPr>
            </w:pP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074B1E" w:rsidRDefault="00B41448" w:rsidP="005C3AE7">
            <w:pPr>
              <w:jc w:val="both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25 355,2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074B1E" w:rsidRDefault="00B41448" w:rsidP="005C3AE7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8" w:rsidRPr="00074B1E" w:rsidRDefault="00B41448" w:rsidP="005C3AE7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8" w:rsidRPr="00074B1E" w:rsidRDefault="00B41448" w:rsidP="005C3AE7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8" w:rsidRPr="00074B1E" w:rsidRDefault="00B41448" w:rsidP="005C3AE7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11 1 89 00000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8" w:rsidRPr="00074B1E" w:rsidRDefault="00B41448" w:rsidP="005C3AE7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 w:rsidRPr="00074B1E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12210C" w:rsidRDefault="00B41448" w:rsidP="005C3AE7">
            <w:pPr>
              <w:jc w:val="both"/>
            </w:pPr>
            <w:r w:rsidRPr="0012210C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12210C" w:rsidRDefault="00B41448" w:rsidP="005C3AE7">
            <w:pPr>
              <w:jc w:val="center"/>
              <w:rPr>
                <w:iCs/>
              </w:rPr>
            </w:pPr>
            <w:r w:rsidRPr="0012210C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12210C" w:rsidRDefault="00B41448" w:rsidP="005C3AE7">
            <w:pPr>
              <w:jc w:val="right"/>
            </w:pPr>
            <w:r w:rsidRPr="0012210C">
              <w:rPr>
                <w:iCs/>
              </w:rPr>
              <w:t>1</w:t>
            </w:r>
            <w:r w:rsidRPr="00074B1E">
              <w:rPr>
                <w:iCs/>
              </w:rPr>
              <w:t>1</w:t>
            </w:r>
            <w:r w:rsidRPr="0012210C">
              <w:rPr>
                <w:iCs/>
              </w:rPr>
              <w:t xml:space="preserve"> </w:t>
            </w:r>
            <w:r w:rsidRPr="00074B1E">
              <w:rPr>
                <w:iCs/>
              </w:rPr>
              <w:t>1</w:t>
            </w:r>
            <w:r w:rsidRPr="0012210C">
              <w:rPr>
                <w:iCs/>
              </w:rPr>
              <w:t xml:space="preserve"> 8</w:t>
            </w:r>
            <w:r w:rsidRPr="00074B1E">
              <w:rPr>
                <w:iCs/>
              </w:rPr>
              <w:t>9</w:t>
            </w:r>
            <w:r w:rsidRPr="0012210C">
              <w:rPr>
                <w:iCs/>
              </w:rPr>
              <w:t xml:space="preserve"> </w:t>
            </w:r>
            <w:r w:rsidRPr="00074B1E">
              <w:rPr>
                <w:iCs/>
              </w:rPr>
              <w:t>4</w:t>
            </w:r>
            <w:r w:rsidRPr="0012210C">
              <w:rPr>
                <w:iCs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12210C" w:rsidRDefault="00B41448" w:rsidP="005C3AE7">
            <w:pPr>
              <w:jc w:val="both"/>
              <w:rPr>
                <w:i/>
                <w:iCs/>
              </w:rPr>
            </w:pPr>
            <w:r w:rsidRPr="0012210C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lastRenderedPageBreak/>
              <w:t xml:space="preserve">Жилое помещение по адресу: с. Тогур, </w:t>
            </w:r>
            <w:proofErr w:type="spellStart"/>
            <w:r w:rsidRPr="00982B8B">
              <w:rPr>
                <w:iCs/>
              </w:rPr>
              <w:t>мкр</w:t>
            </w:r>
            <w:proofErr w:type="spellEnd"/>
            <w:r w:rsidRPr="00982B8B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 w:rsidRPr="00074B1E"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Cs/>
              </w:rPr>
            </w:pPr>
            <w:r w:rsidRPr="00982B8B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>
              <w:t>3 994,3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i/>
              </w:rPr>
            </w:pPr>
            <w:r>
              <w:rPr>
                <w:i/>
              </w:rPr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</w:pPr>
            <w:r w:rsidRPr="00982B8B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982B8B" w:rsidRDefault="00B41448" w:rsidP="005C3AE7">
            <w:pPr>
              <w:jc w:val="both"/>
              <w:rPr>
                <w:iCs/>
              </w:rPr>
            </w:pPr>
            <w:r w:rsidRPr="00982B8B">
              <w:rPr>
                <w:iCs/>
              </w:rPr>
              <w:t xml:space="preserve">Жилое помещение по адресу: г. Колпашево, ул. </w:t>
            </w:r>
            <w:proofErr w:type="spellStart"/>
            <w:r w:rsidRPr="00982B8B">
              <w:rPr>
                <w:iCs/>
              </w:rPr>
              <w:t>Нефтеразведчиков</w:t>
            </w:r>
            <w:proofErr w:type="spellEnd"/>
            <w:r w:rsidRPr="00982B8B">
              <w:rPr>
                <w:iCs/>
              </w:rPr>
              <w:t>, д. 13, кв.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982B8B" w:rsidRDefault="00B41448" w:rsidP="005C3AE7">
            <w:pPr>
              <w:jc w:val="both"/>
              <w:rPr>
                <w:iCs/>
              </w:rPr>
            </w:pPr>
            <w:r w:rsidRPr="00982B8B">
              <w:rPr>
                <w:iCs/>
              </w:rPr>
              <w:t>Жилое помещение по адресу: г. Колпашево, ул. Профсоюзная, д. 7, кв.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>
              <w:t>1 093,6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t xml:space="preserve">Жилое помещение по адресу: с. Тогур, </w:t>
            </w:r>
            <w:proofErr w:type="spellStart"/>
            <w:r w:rsidRPr="00982B8B">
              <w:rPr>
                <w:iCs/>
              </w:rPr>
              <w:t>мкр</w:t>
            </w:r>
            <w:proofErr w:type="spellEnd"/>
            <w:r w:rsidRPr="00982B8B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>
              <w:t>267,9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Cs/>
              </w:rPr>
            </w:pPr>
            <w:r w:rsidRPr="00982B8B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rPr>
                <w:i/>
                <w:iCs/>
              </w:rPr>
            </w:pPr>
            <w:r w:rsidRPr="00982B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  <w:rPr>
                <w:i/>
              </w:rPr>
            </w:pPr>
            <w:r>
              <w:rPr>
                <w:i/>
              </w:rPr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rPr>
                <w:i/>
                <w:iCs/>
              </w:rPr>
            </w:pPr>
            <w:r w:rsidRPr="00982B8B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AE0888" w:rsidRDefault="00B41448" w:rsidP="005C3AE7">
            <w:pPr>
              <w:ind w:left="-109"/>
              <w:jc w:val="right"/>
              <w:rPr>
                <w:i/>
              </w:rPr>
            </w:pPr>
            <w:r>
              <w:rPr>
                <w:i/>
              </w:rPr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Cs/>
              </w:rPr>
            </w:pPr>
            <w:r w:rsidRPr="00982B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AE0888" w:rsidRDefault="00B41448" w:rsidP="005C3AE7">
            <w:pPr>
              <w:ind w:left="-109"/>
              <w:jc w:val="right"/>
              <w:rPr>
                <w:i/>
              </w:rPr>
            </w:pPr>
            <w:r>
              <w:rPr>
                <w:i/>
              </w:rPr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</w:pPr>
            <w:r w:rsidRPr="00982B8B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</w:pPr>
            <w:r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t>Жилое помещение по адресу: г. Колпашево, ул. Победы, д. 79, кв.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</w:pPr>
            <w:r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982B8B" w:rsidRDefault="00B41448" w:rsidP="005C3AE7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t>Жилое помещение по адресу: с. Тогур, ул. Некрасова, д. 16, кв.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A350C1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</w:pPr>
            <w:r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both"/>
              <w:rPr>
                <w:iCs/>
              </w:rPr>
            </w:pPr>
            <w:r w:rsidRPr="00074B1E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074B1E" w:rsidRDefault="00B41448" w:rsidP="005C3AE7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ind w:left="-109"/>
              <w:jc w:val="right"/>
            </w:pPr>
            <w:r>
              <w:t>16 143,9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448" w:rsidRPr="00074B1E" w:rsidRDefault="00B41448" w:rsidP="005C3AE7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B41448" w:rsidRPr="003938DD" w:rsidTr="005C3A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48" w:rsidRPr="003938DD" w:rsidRDefault="00B41448" w:rsidP="005C3AE7">
            <w:pPr>
              <w:jc w:val="both"/>
              <w:rPr>
                <w:b/>
                <w:iCs/>
              </w:rPr>
            </w:pPr>
            <w:r w:rsidRPr="003938DD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3938DD" w:rsidRDefault="00B41448" w:rsidP="005C3AE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3938DD" w:rsidRDefault="00B41448" w:rsidP="005C3AE7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48" w:rsidRPr="003938DD" w:rsidRDefault="00B41448" w:rsidP="005C3A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8" w:rsidRPr="003938DD" w:rsidRDefault="00B41448" w:rsidP="005C3AE7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25 355,2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8" w:rsidRPr="003938DD" w:rsidRDefault="00B41448" w:rsidP="005C3AE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8" w:rsidRPr="003938DD" w:rsidRDefault="00B41448" w:rsidP="005C3AE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B41448" w:rsidRPr="00A35CFE" w:rsidRDefault="00B41448" w:rsidP="00B41448">
      <w:pPr>
        <w:jc w:val="right"/>
      </w:pPr>
      <w:r w:rsidRPr="0057547B">
        <w:t>.»</w:t>
      </w:r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 w:rsidRPr="00672FCA">
        <w:rPr>
          <w:lang w:val="ru-RU"/>
        </w:rP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8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B41448" w:rsidRPr="00A35CFE" w:rsidRDefault="00B41448" w:rsidP="00B41448">
      <w:pPr>
        <w:pStyle w:val="a3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B41448" w:rsidRDefault="00B41448" w:rsidP="00B41448">
      <w:pPr>
        <w:pStyle w:val="a3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31.10.2022 № 37 </w:t>
      </w:r>
    </w:p>
    <w:p w:rsidR="00B41448" w:rsidRPr="008013CD" w:rsidRDefault="00B41448" w:rsidP="00B41448">
      <w:pPr>
        <w:pStyle w:val="a3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13 </w:t>
      </w:r>
    </w:p>
    <w:p w:rsidR="00B41448" w:rsidRDefault="00B41448" w:rsidP="00B41448">
      <w:pPr>
        <w:pStyle w:val="a3"/>
        <w:tabs>
          <w:tab w:val="left" w:pos="8080"/>
        </w:tabs>
        <w:spacing w:after="0"/>
        <w:ind w:left="6521" w:right="-170"/>
        <w:jc w:val="both"/>
        <w:rPr>
          <w:sz w:val="24"/>
          <w:szCs w:val="24"/>
          <w:lang w:val="ru-RU"/>
        </w:rPr>
      </w:pPr>
    </w:p>
    <w:p w:rsidR="00B41448" w:rsidRPr="008013CD" w:rsidRDefault="00B41448" w:rsidP="00B41448">
      <w:pPr>
        <w:pStyle w:val="a3"/>
        <w:tabs>
          <w:tab w:val="left" w:pos="8080"/>
        </w:tabs>
        <w:spacing w:after="0"/>
        <w:ind w:left="6521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41448" w:rsidRPr="008013CD" w:rsidRDefault="00B41448" w:rsidP="00B41448">
      <w:pPr>
        <w:pStyle w:val="a3"/>
        <w:tabs>
          <w:tab w:val="left" w:pos="8080"/>
        </w:tabs>
        <w:spacing w:after="0"/>
        <w:ind w:left="6521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1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</w:t>
      </w:r>
      <w:r w:rsidRPr="008013CD">
        <w:rPr>
          <w:sz w:val="24"/>
          <w:szCs w:val="24"/>
          <w:lang w:val="ru-RU"/>
        </w:rPr>
        <w:t>9</w:t>
      </w:r>
    </w:p>
    <w:p w:rsidR="00B41448" w:rsidRDefault="00B41448" w:rsidP="00B41448">
      <w:pPr>
        <w:tabs>
          <w:tab w:val="left" w:pos="540"/>
        </w:tabs>
        <w:ind w:right="-185"/>
      </w:pPr>
    </w:p>
    <w:p w:rsidR="00B41448" w:rsidRPr="00B4667F" w:rsidRDefault="00B41448" w:rsidP="00B41448">
      <w:pPr>
        <w:jc w:val="center"/>
        <w:rPr>
          <w:b/>
        </w:rPr>
      </w:pPr>
      <w:r w:rsidRPr="00B4667F">
        <w:rPr>
          <w:b/>
        </w:rPr>
        <w:t xml:space="preserve">Распределение бюджетных ассигнований на предоставление бюджетных </w:t>
      </w:r>
    </w:p>
    <w:p w:rsidR="00B41448" w:rsidRPr="00B4667F" w:rsidRDefault="00B41448" w:rsidP="00B41448">
      <w:pPr>
        <w:jc w:val="center"/>
        <w:rPr>
          <w:b/>
        </w:rPr>
      </w:pPr>
      <w:r w:rsidRPr="00B4667F">
        <w:rPr>
          <w:b/>
        </w:rPr>
        <w:t xml:space="preserve">инвестиций юридическим лицам, не являющимся государственными или </w:t>
      </w:r>
    </w:p>
    <w:p w:rsidR="00B41448" w:rsidRDefault="00B41448" w:rsidP="00B41448">
      <w:pPr>
        <w:jc w:val="center"/>
        <w:rPr>
          <w:b/>
          <w:bCs/>
        </w:rPr>
      </w:pPr>
      <w:r w:rsidRPr="00B4667F">
        <w:rPr>
          <w:b/>
        </w:rPr>
        <w:t xml:space="preserve">муниципальными учреждениями и государственными или муниципальными унитарными предприятиями из </w:t>
      </w:r>
      <w:r w:rsidRPr="00B4667F">
        <w:rPr>
          <w:b/>
          <w:bCs/>
        </w:rPr>
        <w:t xml:space="preserve">бюджета муниципального образования </w:t>
      </w:r>
    </w:p>
    <w:p w:rsidR="00B41448" w:rsidRDefault="00B41448" w:rsidP="00B41448">
      <w:pPr>
        <w:jc w:val="center"/>
        <w:rPr>
          <w:b/>
          <w:bCs/>
        </w:rPr>
      </w:pPr>
      <w:r w:rsidRPr="00B4667F">
        <w:rPr>
          <w:b/>
          <w:bCs/>
        </w:rPr>
        <w:t>«Колпашевское городское поселение» на 2022 год и на плановый период</w:t>
      </w:r>
    </w:p>
    <w:p w:rsidR="00B41448" w:rsidRPr="008013CD" w:rsidRDefault="00B41448" w:rsidP="00B41448">
      <w:pPr>
        <w:jc w:val="center"/>
      </w:pPr>
      <w:r w:rsidRPr="00B4667F">
        <w:rPr>
          <w:b/>
          <w:bCs/>
        </w:rPr>
        <w:t xml:space="preserve"> 2023 и 2024</w:t>
      </w:r>
      <w:r>
        <w:rPr>
          <w:b/>
          <w:bCs/>
        </w:rPr>
        <w:t xml:space="preserve"> годов</w:t>
      </w:r>
    </w:p>
    <w:p w:rsidR="00B41448" w:rsidRDefault="00B41448" w:rsidP="00B41448">
      <w:pPr>
        <w:pStyle w:val="1"/>
        <w:rPr>
          <w:b/>
          <w:bCs/>
        </w:rPr>
      </w:pPr>
    </w:p>
    <w:p w:rsidR="00B41448" w:rsidRDefault="00B41448" w:rsidP="00B41448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520"/>
        <w:gridCol w:w="1417"/>
        <w:gridCol w:w="1275"/>
        <w:gridCol w:w="1440"/>
      </w:tblGrid>
      <w:tr w:rsidR="00B41448" w:rsidTr="005C3AE7">
        <w:trPr>
          <w:trHeight w:val="300"/>
        </w:trPr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8013CD" w:rsidRDefault="00B41448" w:rsidP="005C3AE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Сумма взноса</w:t>
            </w:r>
          </w:p>
        </w:tc>
      </w:tr>
      <w:tr w:rsidR="00B41448" w:rsidTr="005C3AE7">
        <w:trPr>
          <w:trHeight w:val="300"/>
        </w:trPr>
        <w:tc>
          <w:tcPr>
            <w:tcW w:w="5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center"/>
            </w:pPr>
            <w:r>
              <w:t>2024 год</w:t>
            </w:r>
          </w:p>
        </w:tc>
      </w:tr>
      <w:tr w:rsidR="00B41448" w:rsidTr="005C3AE7">
        <w:trPr>
          <w:trHeight w:val="360"/>
        </w:trPr>
        <w:tc>
          <w:tcPr>
            <w:tcW w:w="5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F3228C" w:rsidRDefault="00B41448" w:rsidP="005C3AE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Бюджетные инвестиции в целях участия в межмуниципальном хозяйственном обществе в форме общества с ограниченной ответственностью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>
              <w:t>15 000,0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t>0,0</w:t>
            </w:r>
          </w:p>
        </w:tc>
      </w:tr>
      <w:tr w:rsidR="00B41448" w:rsidTr="005C3AE7">
        <w:trPr>
          <w:trHeight w:val="222"/>
        </w:trPr>
        <w:tc>
          <w:tcPr>
            <w:tcW w:w="5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48" w:rsidRPr="00F3228C" w:rsidRDefault="00B41448" w:rsidP="005C3AE7">
            <w:pPr>
              <w:jc w:val="both"/>
              <w:rPr>
                <w:rFonts w:ascii="Times New Roman CYR" w:hAnsi="Times New Roman CYR" w:cs="Times New Roman CYR"/>
              </w:rPr>
            </w:pPr>
            <w:r w:rsidRPr="00F3228C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F3228C" w:rsidRDefault="00B41448" w:rsidP="005C3AE7">
            <w:pPr>
              <w:jc w:val="right"/>
            </w:pP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F3228C" w:rsidRDefault="00B41448" w:rsidP="005C3AE7">
            <w:pPr>
              <w:jc w:val="right"/>
            </w:pP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Pr="00F3228C" w:rsidRDefault="00B41448" w:rsidP="005C3AE7">
            <w:pPr>
              <w:jc w:val="right"/>
            </w:pPr>
          </w:p>
        </w:tc>
      </w:tr>
      <w:tr w:rsidR="00B41448" w:rsidTr="005C3AE7">
        <w:trPr>
          <w:trHeight w:val="405"/>
        </w:trPr>
        <w:tc>
          <w:tcPr>
            <w:tcW w:w="5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1D4F3A" w:rsidRDefault="00B41448" w:rsidP="005C3AE7">
            <w:pPr>
              <w:jc w:val="both"/>
            </w:pPr>
            <w:r w:rsidRPr="00F3228C">
              <w:rPr>
                <w:iCs/>
              </w:rPr>
              <w:t>Взнос в уставной капитал общества с ограниченной ответственностью «Перевозчик»</w:t>
            </w:r>
            <w:r>
              <w:rPr>
                <w:iCs/>
              </w:rPr>
              <w:t xml:space="preserve"> </w:t>
            </w:r>
            <w:r w:rsidRPr="001D4F3A">
              <w:rPr>
                <w:iCs/>
              </w:rPr>
              <w:t>(за счет средств 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F3228C" w:rsidRDefault="00B41448" w:rsidP="005C3AE7">
            <w:pPr>
              <w:jc w:val="right"/>
            </w:pPr>
            <w:r>
              <w:t>15 000,0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F3228C" w:rsidRDefault="00B41448" w:rsidP="005C3AE7">
            <w:pPr>
              <w:jc w:val="right"/>
            </w:pPr>
            <w:r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Pr="00F3228C" w:rsidRDefault="00B41448" w:rsidP="005C3AE7">
            <w:pPr>
              <w:jc w:val="right"/>
            </w:pPr>
            <w:r>
              <w:rPr>
                <w:bCs/>
              </w:rPr>
              <w:t>0,0</w:t>
            </w:r>
          </w:p>
        </w:tc>
      </w:tr>
      <w:tr w:rsidR="00B41448" w:rsidTr="005C3AE7">
        <w:trPr>
          <w:trHeight w:val="96"/>
        </w:trPr>
        <w:tc>
          <w:tcPr>
            <w:tcW w:w="55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>
              <w:rPr>
                <w:b/>
              </w:rPr>
              <w:t>15 000,0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48" w:rsidRPr="005B727C" w:rsidRDefault="00B41448" w:rsidP="005C3AE7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448" w:rsidRDefault="00B41448" w:rsidP="005C3AE7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B41448" w:rsidRPr="00626FE4" w:rsidRDefault="00B41448" w:rsidP="00B41448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B41448" w:rsidRDefault="00B41448" w:rsidP="00B41448">
      <w:pPr>
        <w:rPr>
          <w:sz w:val="22"/>
          <w:szCs w:val="22"/>
        </w:rPr>
      </w:pPr>
    </w:p>
    <w:p w:rsidR="00DC5A89" w:rsidRDefault="00DC5A89" w:rsidP="00B41448">
      <w:pPr>
        <w:jc w:val="right"/>
      </w:pPr>
    </w:p>
    <w:sectPr w:rsidR="00DC5A89" w:rsidSect="00491E4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3430B"/>
    <w:rsid w:val="000D2EBB"/>
    <w:rsid w:val="00190635"/>
    <w:rsid w:val="001B3590"/>
    <w:rsid w:val="0031274D"/>
    <w:rsid w:val="00322547"/>
    <w:rsid w:val="00537508"/>
    <w:rsid w:val="005F0B42"/>
    <w:rsid w:val="00606C53"/>
    <w:rsid w:val="0062536C"/>
    <w:rsid w:val="00672FCA"/>
    <w:rsid w:val="006A27B2"/>
    <w:rsid w:val="00762A22"/>
    <w:rsid w:val="008F78D4"/>
    <w:rsid w:val="00B41448"/>
    <w:rsid w:val="00C77480"/>
    <w:rsid w:val="00D12FAB"/>
    <w:rsid w:val="00DC5A89"/>
    <w:rsid w:val="00E95977"/>
    <w:rsid w:val="00F12A57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6FD8947-D284-4919-9C39-AC1048C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4144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ody Text"/>
    <w:basedOn w:val="a"/>
    <w:link w:val="a4"/>
    <w:rsid w:val="00B41448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4">
    <w:name w:val="Основной текст Знак"/>
    <w:link w:val="a3"/>
    <w:uiPriority w:val="99"/>
    <w:rsid w:val="00B41448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B41448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B414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uiPriority w:val="99"/>
    <w:locked/>
    <w:rsid w:val="00B414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B41448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B41448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B4144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B41448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B41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B41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B414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B41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B414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B41448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B41448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B414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B414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14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B41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B41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6">
    <w:name w:val="Balloon Text"/>
    <w:basedOn w:val="a"/>
    <w:link w:val="a7"/>
    <w:uiPriority w:val="99"/>
    <w:semiHidden/>
    <w:rsid w:val="00B41448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144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B41448"/>
    <w:pPr>
      <w:ind w:left="720"/>
    </w:pPr>
  </w:style>
  <w:style w:type="paragraph" w:styleId="a9">
    <w:name w:val="Body Text Indent"/>
    <w:basedOn w:val="a"/>
    <w:link w:val="aa"/>
    <w:uiPriority w:val="99"/>
    <w:semiHidden/>
    <w:unhideWhenUsed/>
    <w:rsid w:val="00B4144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B4144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41448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12284</Words>
  <Characters>70024</Characters>
  <Application>Microsoft Office Word</Application>
  <DocSecurity>0</DocSecurity>
  <Lines>583</Lines>
  <Paragraphs>164</Paragraphs>
  <ScaleCrop>false</ScaleCrop>
  <Company/>
  <LinksUpToDate>false</LinksUpToDate>
  <CharactersWithSpaces>82144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11</cp:revision>
  <dcterms:created xsi:type="dcterms:W3CDTF">2022-10-24T03:41:00Z</dcterms:created>
  <dcterms:modified xsi:type="dcterms:W3CDTF">2022-11-01T04:45:00Z</dcterms:modified>
</cp:coreProperties>
</file>