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9E" w:rsidRPr="00E95977" w:rsidRDefault="00A23D96" w:rsidP="00322547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2.75pt;visibility:visible">
            <v:imagedata r:id="rId5" o:title=""/>
          </v:shape>
        </w:pict>
      </w:r>
    </w:p>
    <w:p w:rsidR="00C6279E" w:rsidRPr="00E95977" w:rsidRDefault="00C6279E" w:rsidP="00322547">
      <w:pPr>
        <w:jc w:val="center"/>
        <w:rPr>
          <w:b/>
          <w:bCs/>
        </w:rPr>
      </w:pPr>
      <w:r w:rsidRPr="00E95977">
        <w:rPr>
          <w:b/>
          <w:bCs/>
        </w:rPr>
        <w:t xml:space="preserve">СОВЕТ КОЛПАШЕВСКОГО ГОРОДСКОГО ПОСЕЛЕНИЯ </w:t>
      </w:r>
    </w:p>
    <w:p w:rsidR="00C6279E" w:rsidRPr="00E95977" w:rsidRDefault="00A23D96" w:rsidP="00322547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C6279E" w:rsidRPr="00537508" w:rsidRDefault="00C6279E" w:rsidP="00322547"/>
    <w:p w:rsidR="00C6279E" w:rsidRPr="00537508" w:rsidRDefault="00C6279E" w:rsidP="00322547">
      <w:pPr>
        <w:pStyle w:val="21"/>
        <w:ind w:firstLine="0"/>
        <w:jc w:val="left"/>
        <w:rPr>
          <w:sz w:val="24"/>
          <w:szCs w:val="24"/>
        </w:rPr>
      </w:pPr>
      <w:r w:rsidRPr="00537508">
        <w:rPr>
          <w:sz w:val="24"/>
          <w:szCs w:val="24"/>
        </w:rPr>
        <w:t xml:space="preserve">                                                       </w:t>
      </w:r>
      <w:r w:rsidR="000E2C2D">
        <w:rPr>
          <w:sz w:val="24"/>
          <w:szCs w:val="24"/>
        </w:rPr>
        <w:t xml:space="preserve">              </w:t>
      </w:r>
      <w:r w:rsidRPr="00537508">
        <w:rPr>
          <w:sz w:val="24"/>
          <w:szCs w:val="24"/>
        </w:rPr>
        <w:t xml:space="preserve">    РЕШЕНИЕ                                             </w:t>
      </w:r>
    </w:p>
    <w:p w:rsidR="00C6279E" w:rsidRPr="00537508" w:rsidRDefault="00C6279E" w:rsidP="00322547">
      <w:pPr>
        <w:pStyle w:val="21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25 ноября</w:t>
      </w:r>
      <w:r w:rsidRPr="00537508">
        <w:rPr>
          <w:sz w:val="24"/>
          <w:szCs w:val="24"/>
        </w:rPr>
        <w:t xml:space="preserve"> 2022 г.            </w:t>
      </w:r>
      <w:r>
        <w:rPr>
          <w:sz w:val="24"/>
          <w:szCs w:val="24"/>
        </w:rPr>
        <w:t xml:space="preserve">              </w:t>
      </w:r>
      <w:r w:rsidR="000E2C2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</w:t>
      </w:r>
      <w:r w:rsidRPr="0053750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40</w:t>
      </w:r>
      <w:r w:rsidRPr="00537508">
        <w:rPr>
          <w:sz w:val="24"/>
          <w:szCs w:val="24"/>
        </w:rPr>
        <w:t xml:space="preserve">                                          </w:t>
      </w:r>
    </w:p>
    <w:p w:rsidR="00C6279E" w:rsidRPr="00537508" w:rsidRDefault="00C6279E" w:rsidP="00322547">
      <w:pPr>
        <w:pStyle w:val="21"/>
        <w:tabs>
          <w:tab w:val="left" w:pos="720"/>
        </w:tabs>
        <w:ind w:firstLine="0"/>
        <w:rPr>
          <w:sz w:val="24"/>
          <w:szCs w:val="24"/>
        </w:rPr>
      </w:pPr>
      <w:r w:rsidRPr="00537508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C6279E" w:rsidRPr="00537508" w:rsidRDefault="00C6279E" w:rsidP="00322547">
      <w:pPr>
        <w:pStyle w:val="21"/>
        <w:ind w:firstLine="720"/>
        <w:rPr>
          <w:sz w:val="24"/>
          <w:szCs w:val="24"/>
        </w:rPr>
      </w:pPr>
    </w:p>
    <w:p w:rsidR="00C6279E" w:rsidRPr="00537508" w:rsidRDefault="00C6279E" w:rsidP="00322547">
      <w:pPr>
        <w:ind w:right="-1"/>
        <w:jc w:val="center"/>
      </w:pPr>
      <w:r w:rsidRPr="00537508">
        <w:t>О внесении изменений в решение Совета Колпашевского городского поселения</w:t>
      </w:r>
    </w:p>
    <w:p w:rsidR="00C6279E" w:rsidRPr="00537508" w:rsidRDefault="00C6279E" w:rsidP="00322547">
      <w:pPr>
        <w:ind w:right="-1"/>
        <w:jc w:val="center"/>
      </w:pPr>
      <w:r w:rsidRPr="00537508">
        <w:t xml:space="preserve">от 30 ноября 2021 года № 49 «О бюджете муниципального образования </w:t>
      </w:r>
    </w:p>
    <w:p w:rsidR="00C6279E" w:rsidRPr="00537508" w:rsidRDefault="00C6279E" w:rsidP="00322547">
      <w:pPr>
        <w:ind w:right="-1"/>
        <w:jc w:val="center"/>
      </w:pPr>
      <w:r w:rsidRPr="00537508">
        <w:t xml:space="preserve">«Колпашевское городское поселение» на 2022 год и на плановый период </w:t>
      </w:r>
    </w:p>
    <w:p w:rsidR="00C6279E" w:rsidRPr="00537508" w:rsidRDefault="00C6279E" w:rsidP="00322547">
      <w:pPr>
        <w:ind w:right="-1"/>
        <w:jc w:val="center"/>
      </w:pPr>
      <w:r w:rsidRPr="00537508">
        <w:t>2023 и 2024 годов»</w:t>
      </w:r>
    </w:p>
    <w:p w:rsidR="00C6279E" w:rsidRPr="00537508" w:rsidRDefault="00C6279E" w:rsidP="00322547">
      <w:pPr>
        <w:ind w:right="5138"/>
        <w:jc w:val="both"/>
      </w:pPr>
    </w:p>
    <w:p w:rsidR="00C6279E" w:rsidRPr="00537508" w:rsidRDefault="00C6279E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30 ноября 2021 года № 49 «О бюджете муниципального образования «Колпашевское городское поселение» на 2022 год и на плановый период 2023 и 2024 годов»,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23 декабря 2020 года № 34</w:t>
      </w:r>
    </w:p>
    <w:p w:rsidR="00C6279E" w:rsidRPr="00537508" w:rsidRDefault="00C6279E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>РЕШИЛ:</w:t>
      </w:r>
    </w:p>
    <w:p w:rsidR="00C6279E" w:rsidRPr="00537508" w:rsidRDefault="00C6279E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>1. Внести в решение Совета Колпашевского городского поселения от 30 ноября 2021 года № 49 «О бюджете муниципального образования «Колпашевское городское поселение» на 2022 год и на плановый период 2023 и 2024 годов» следующие изменения:</w:t>
      </w:r>
    </w:p>
    <w:p w:rsidR="00C6279E" w:rsidRPr="00537508" w:rsidRDefault="00C6279E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>1.1. Пункт 1 изложить в следующей редакции:</w:t>
      </w:r>
    </w:p>
    <w:p w:rsidR="00C6279E" w:rsidRPr="00537508" w:rsidRDefault="00C6279E" w:rsidP="00322547">
      <w:pPr>
        <w:pStyle w:val="220"/>
        <w:shd w:val="clear" w:color="auto" w:fill="FFFFFF"/>
        <w:ind w:firstLine="709"/>
        <w:rPr>
          <w:sz w:val="24"/>
          <w:szCs w:val="24"/>
        </w:rPr>
      </w:pPr>
      <w:r w:rsidRPr="00537508"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на 2022 год:</w:t>
      </w:r>
    </w:p>
    <w:p w:rsidR="00C6279E" w:rsidRPr="00537508" w:rsidRDefault="00C6279E" w:rsidP="00322547">
      <w:pPr>
        <w:pStyle w:val="21"/>
        <w:ind w:firstLine="709"/>
        <w:rPr>
          <w:sz w:val="24"/>
          <w:szCs w:val="24"/>
        </w:rPr>
      </w:pPr>
      <w:r w:rsidRPr="00537508">
        <w:rPr>
          <w:sz w:val="24"/>
          <w:szCs w:val="24"/>
        </w:rPr>
        <w:t xml:space="preserve">1) общий объем доходов бюджета муниципального образования «Колпашевское городское поселение» в </w:t>
      </w:r>
      <w:r w:rsidRPr="0026682F">
        <w:rPr>
          <w:sz w:val="24"/>
          <w:szCs w:val="24"/>
        </w:rPr>
        <w:t>сумме 444 968,4 тыс. рублей, в том числе налоговые и неналоговые доходы в сумме 87 910,1 тыс. рублей, безвозмездные поступления в сумме 357 058,3 тыс. рублей;</w:t>
      </w:r>
    </w:p>
    <w:p w:rsidR="00C6279E" w:rsidRPr="00537508" w:rsidRDefault="00C6279E" w:rsidP="00322547">
      <w:pPr>
        <w:pStyle w:val="21"/>
        <w:shd w:val="clear" w:color="auto" w:fill="FFFFFF"/>
        <w:ind w:firstLine="709"/>
        <w:rPr>
          <w:sz w:val="24"/>
          <w:szCs w:val="24"/>
        </w:rPr>
      </w:pPr>
      <w:r w:rsidRPr="00537508">
        <w:rPr>
          <w:sz w:val="24"/>
          <w:szCs w:val="24"/>
        </w:rPr>
        <w:t xml:space="preserve">2) общий объем расходов бюджета муниципального образования «Колпашевское городское поселение» в сумме </w:t>
      </w:r>
      <w:r>
        <w:rPr>
          <w:sz w:val="24"/>
          <w:szCs w:val="24"/>
        </w:rPr>
        <w:t>449 818,5</w:t>
      </w:r>
      <w:r w:rsidRPr="00537508">
        <w:rPr>
          <w:sz w:val="24"/>
          <w:szCs w:val="24"/>
        </w:rPr>
        <w:t xml:space="preserve"> тыс. рублей;</w:t>
      </w:r>
    </w:p>
    <w:p w:rsidR="00C6279E" w:rsidRPr="00C528EF" w:rsidRDefault="00C6279E" w:rsidP="00322547">
      <w:pPr>
        <w:pStyle w:val="220"/>
        <w:shd w:val="clear" w:color="auto" w:fill="FFFFFF"/>
        <w:ind w:firstLine="709"/>
        <w:rPr>
          <w:sz w:val="24"/>
          <w:szCs w:val="24"/>
        </w:rPr>
      </w:pPr>
      <w:r w:rsidRPr="00537508">
        <w:rPr>
          <w:sz w:val="24"/>
          <w:szCs w:val="24"/>
        </w:rPr>
        <w:t xml:space="preserve">3) дефицит бюджета муниципального образования «Колпашевское городское </w:t>
      </w:r>
      <w:r w:rsidRPr="00C528EF">
        <w:rPr>
          <w:sz w:val="24"/>
          <w:szCs w:val="24"/>
        </w:rPr>
        <w:t>поселение» в сумме 4 850,1 тыс. рублей.».</w:t>
      </w:r>
    </w:p>
    <w:p w:rsidR="00C6279E" w:rsidRPr="00C528EF" w:rsidRDefault="00C6279E" w:rsidP="00322547">
      <w:pPr>
        <w:pStyle w:val="21"/>
        <w:ind w:firstLine="709"/>
        <w:rPr>
          <w:sz w:val="24"/>
          <w:szCs w:val="24"/>
        </w:rPr>
      </w:pPr>
      <w:r w:rsidRPr="00C528EF">
        <w:rPr>
          <w:sz w:val="24"/>
          <w:szCs w:val="24"/>
        </w:rPr>
        <w:t>1.2. Приложение № 1 «Объем межбюджетных трансфертов бюджету муниципального образования «Колпашевское городское поселение» на 2022 год и на плановый период 2023 и 2024 годов» изложить в редакции согласно приложению № 1 к настоящему решению.</w:t>
      </w:r>
    </w:p>
    <w:p w:rsidR="00C6279E" w:rsidRPr="00C528EF" w:rsidRDefault="00C6279E" w:rsidP="00322547">
      <w:pPr>
        <w:pStyle w:val="21"/>
        <w:ind w:firstLine="709"/>
        <w:rPr>
          <w:sz w:val="24"/>
          <w:szCs w:val="24"/>
        </w:rPr>
      </w:pPr>
      <w:r w:rsidRPr="00C528EF">
        <w:rPr>
          <w:sz w:val="24"/>
          <w:szCs w:val="24"/>
        </w:rPr>
        <w:t>1.3. Приложение № 2 «Объем бюджетных ассигнований муниципального дорожного фонда муниципального образования «Колпашевское городское поселение» на 2022 год и на плановый период 2023 и 2024 годов» изложить в редакции согласно приложению № 2 к настоящему решению.</w:t>
      </w:r>
    </w:p>
    <w:p w:rsidR="00C6279E" w:rsidRPr="00C528EF" w:rsidRDefault="00C6279E" w:rsidP="00322547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C528EF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>4</w:t>
      </w:r>
      <w:r w:rsidRPr="00C528EF">
        <w:rPr>
          <w:sz w:val="24"/>
          <w:szCs w:val="24"/>
          <w:lang w:val="ru-RU"/>
        </w:rPr>
        <w:t>. Приложение № 3 «Источники финансирования дефицита бюджета муниципального образования «Колпашевское городское поселение» на 2022 год и на плановый период 2023 и 2024 годов» изложить в редакции согласно приложению № 3 к настоящему решению.</w:t>
      </w:r>
    </w:p>
    <w:p w:rsidR="00C6279E" w:rsidRPr="00C528EF" w:rsidRDefault="00C6279E" w:rsidP="00322547">
      <w:pPr>
        <w:pStyle w:val="21"/>
        <w:ind w:firstLine="720"/>
        <w:rPr>
          <w:sz w:val="24"/>
          <w:szCs w:val="24"/>
        </w:rPr>
      </w:pPr>
      <w:r w:rsidRPr="00C528EF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5</w:t>
      </w:r>
      <w:r w:rsidRPr="00C528EF">
        <w:rPr>
          <w:sz w:val="24"/>
          <w:szCs w:val="24"/>
        </w:rPr>
        <w:t>. Приложение № 4 «Ведомственная структура расходов бюджета муниципального образования «Колпашевское городское поселение» на 2022 год и на плановый период 2023 и 2024 годов» изложить в редакции согласно приложению № 4 к настоящему решению.</w:t>
      </w:r>
    </w:p>
    <w:p w:rsidR="00C6279E" w:rsidRPr="00C528EF" w:rsidRDefault="00C6279E" w:rsidP="00322547">
      <w:pPr>
        <w:pStyle w:val="21"/>
        <w:ind w:firstLine="709"/>
        <w:rPr>
          <w:sz w:val="24"/>
          <w:szCs w:val="24"/>
        </w:rPr>
      </w:pPr>
      <w:r w:rsidRPr="00C528EF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C528EF">
        <w:rPr>
          <w:sz w:val="24"/>
          <w:szCs w:val="24"/>
        </w:rPr>
        <w:t>. Приложение № 5 «Случаи предоставления субсидий юридическим лицам</w:t>
      </w:r>
      <w:r w:rsidRPr="00C528EF">
        <w:rPr>
          <w:b/>
          <w:bCs/>
          <w:i/>
          <w:iCs/>
          <w:sz w:val="24"/>
          <w:szCs w:val="24"/>
        </w:rPr>
        <w:t xml:space="preserve"> </w:t>
      </w:r>
      <w:r w:rsidRPr="00C528EF">
        <w:rPr>
          <w:sz w:val="24"/>
          <w:szCs w:val="24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согласно приложению № 5 к настоящему решению.</w:t>
      </w:r>
    </w:p>
    <w:p w:rsidR="00C6279E" w:rsidRPr="00C528EF" w:rsidRDefault="00C6279E" w:rsidP="00322547">
      <w:pPr>
        <w:pStyle w:val="21"/>
        <w:ind w:firstLine="709"/>
        <w:rPr>
          <w:sz w:val="24"/>
          <w:szCs w:val="24"/>
        </w:rPr>
      </w:pPr>
      <w:r w:rsidRPr="00C528EF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C528EF">
        <w:rPr>
          <w:sz w:val="24"/>
          <w:szCs w:val="24"/>
        </w:rPr>
        <w:t>. Приложение № 10 «Прогнозный план (программа) приватизации имущества, находящегося в собственности муниципального образования «Колпашевское городское поселение» и приобретения имущества в собственность муниципального образования «Колпашевское городское поселение» на 2022 год и на плановый период 2023 и 2024 годов» изложить в редакции согласно приложению № 6 к настоящему решению.</w:t>
      </w:r>
    </w:p>
    <w:p w:rsidR="00C6279E" w:rsidRPr="00C528EF" w:rsidRDefault="00C6279E" w:rsidP="00322547">
      <w:pPr>
        <w:pStyle w:val="21"/>
        <w:ind w:firstLine="709"/>
        <w:rPr>
          <w:sz w:val="24"/>
          <w:szCs w:val="24"/>
        </w:rPr>
      </w:pPr>
      <w:r w:rsidRPr="00C528EF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C528EF">
        <w:rPr>
          <w:sz w:val="24"/>
          <w:szCs w:val="24"/>
        </w:rPr>
        <w:t>. Приложение № 11 «П</w:t>
      </w:r>
      <w:r w:rsidRPr="00C528EF">
        <w:rPr>
          <w:color w:val="000000"/>
          <w:sz w:val="24"/>
          <w:szCs w:val="24"/>
        </w:rPr>
        <w:t xml:space="preserve">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 </w:t>
      </w:r>
      <w:r w:rsidRPr="00C528EF">
        <w:rPr>
          <w:sz w:val="24"/>
          <w:szCs w:val="24"/>
        </w:rPr>
        <w:t>на 2022 год и на плановый период 2023 и 2024 годов» изложить в редакции согласно приложению № 7 к настоящему решению.</w:t>
      </w:r>
    </w:p>
    <w:p w:rsidR="00C6279E" w:rsidRPr="00C528EF" w:rsidRDefault="00C6279E" w:rsidP="00322547">
      <w:pPr>
        <w:ind w:firstLine="720"/>
        <w:jc w:val="both"/>
      </w:pPr>
      <w:r w:rsidRPr="00C528EF">
        <w:t>2. Настоящее решение вступает в силу с даты официального опубликования.</w:t>
      </w:r>
    </w:p>
    <w:p w:rsidR="00C6279E" w:rsidRPr="00C528EF" w:rsidRDefault="00C6279E" w:rsidP="00322547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C528EF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C6279E" w:rsidRPr="00C528EF" w:rsidRDefault="00C6279E" w:rsidP="00322547">
      <w:pPr>
        <w:pStyle w:val="21"/>
        <w:ind w:firstLine="0"/>
        <w:rPr>
          <w:sz w:val="24"/>
          <w:szCs w:val="24"/>
        </w:rPr>
      </w:pPr>
    </w:p>
    <w:p w:rsidR="00C6279E" w:rsidRDefault="00C6279E" w:rsidP="00322547">
      <w:pPr>
        <w:pStyle w:val="21"/>
        <w:ind w:firstLine="0"/>
        <w:rPr>
          <w:sz w:val="24"/>
          <w:szCs w:val="24"/>
        </w:rPr>
      </w:pPr>
    </w:p>
    <w:p w:rsidR="00D377D3" w:rsidRPr="00C528EF" w:rsidRDefault="00D377D3" w:rsidP="00322547">
      <w:pPr>
        <w:pStyle w:val="21"/>
        <w:ind w:firstLine="0"/>
        <w:rPr>
          <w:sz w:val="24"/>
          <w:szCs w:val="24"/>
        </w:rPr>
      </w:pPr>
    </w:p>
    <w:p w:rsidR="00C6279E" w:rsidRPr="00C528EF" w:rsidRDefault="00C6279E" w:rsidP="00322547">
      <w:pPr>
        <w:pStyle w:val="21"/>
        <w:ind w:firstLine="0"/>
        <w:rPr>
          <w:sz w:val="24"/>
          <w:szCs w:val="24"/>
        </w:rPr>
      </w:pPr>
      <w:r w:rsidRPr="00C528EF">
        <w:rPr>
          <w:sz w:val="24"/>
          <w:szCs w:val="24"/>
        </w:rPr>
        <w:t>Глава Колпашевского</w:t>
      </w:r>
    </w:p>
    <w:p w:rsidR="00C6279E" w:rsidRPr="00C528EF" w:rsidRDefault="00C6279E" w:rsidP="00322547">
      <w:r w:rsidRPr="00C528EF">
        <w:t xml:space="preserve">городского поселения </w:t>
      </w:r>
      <w:r w:rsidRPr="00C528EF">
        <w:tab/>
      </w:r>
      <w:r w:rsidRPr="00C528EF">
        <w:tab/>
      </w:r>
      <w:r w:rsidRPr="00C528EF">
        <w:tab/>
      </w:r>
      <w:r w:rsidRPr="00C528EF">
        <w:tab/>
      </w:r>
      <w:r w:rsidRPr="00C528EF">
        <w:tab/>
        <w:t xml:space="preserve">                                              А.В.Щукин</w:t>
      </w:r>
    </w:p>
    <w:p w:rsidR="00C6279E" w:rsidRPr="00C528EF" w:rsidRDefault="00C6279E" w:rsidP="00322547"/>
    <w:p w:rsidR="00C6279E" w:rsidRPr="00C528EF" w:rsidRDefault="00C6279E" w:rsidP="00322547">
      <w:r w:rsidRPr="00C528EF">
        <w:t xml:space="preserve">Председатель Совета </w:t>
      </w:r>
    </w:p>
    <w:p w:rsidR="009051C7" w:rsidRDefault="00C6279E" w:rsidP="00322547">
      <w:r w:rsidRPr="00C528EF">
        <w:t>Колпашевского городского поселения                                                                        А.Ф.Рыбалов</w:t>
      </w:r>
      <w:r>
        <w:br/>
      </w:r>
    </w:p>
    <w:p w:rsidR="009051C7" w:rsidRDefault="009051C7" w:rsidP="009051C7">
      <w:pPr>
        <w:pStyle w:val="a5"/>
        <w:spacing w:after="0"/>
        <w:ind w:left="6521"/>
        <w:rPr>
          <w:sz w:val="24"/>
          <w:szCs w:val="24"/>
          <w:lang w:val="ru-RU"/>
        </w:rPr>
      </w:pPr>
      <w:r w:rsidRPr="009051C7">
        <w:rPr>
          <w:lang w:val="ru-RU"/>
        </w:rPr>
        <w:br w:type="page"/>
      </w:r>
      <w:r>
        <w:rPr>
          <w:sz w:val="24"/>
          <w:szCs w:val="24"/>
          <w:lang w:val="ru-RU"/>
        </w:rPr>
        <w:lastRenderedPageBreak/>
        <w:t>Приложение № 1 к решению Совета Колпашевского</w:t>
      </w:r>
    </w:p>
    <w:p w:rsidR="009051C7" w:rsidRDefault="009051C7" w:rsidP="009051C7">
      <w:pPr>
        <w:pStyle w:val="a5"/>
        <w:spacing w:after="0"/>
        <w:ind w:left="652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 w:rsidR="009051C7" w:rsidRDefault="009051C7" w:rsidP="009051C7">
      <w:pPr>
        <w:pStyle w:val="a5"/>
        <w:tabs>
          <w:tab w:val="left" w:pos="6300"/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25.11.2022 № 40 </w:t>
      </w:r>
    </w:p>
    <w:p w:rsidR="009051C7" w:rsidRDefault="009051C7" w:rsidP="009051C7">
      <w:pPr>
        <w:pStyle w:val="a5"/>
        <w:tabs>
          <w:tab w:val="left" w:pos="6480"/>
        </w:tabs>
        <w:spacing w:after="0"/>
        <w:ind w:left="65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«Приложение № 1 </w:t>
      </w:r>
    </w:p>
    <w:p w:rsidR="009051C7" w:rsidRDefault="009051C7" w:rsidP="009051C7">
      <w:pPr>
        <w:pStyle w:val="a5"/>
        <w:tabs>
          <w:tab w:val="left" w:pos="6480"/>
        </w:tabs>
        <w:spacing w:after="0"/>
        <w:ind w:left="6521"/>
        <w:jc w:val="both"/>
        <w:rPr>
          <w:sz w:val="24"/>
          <w:szCs w:val="24"/>
          <w:lang w:val="ru-RU"/>
        </w:rPr>
      </w:pPr>
    </w:p>
    <w:p w:rsidR="009051C7" w:rsidRDefault="009051C7" w:rsidP="009051C7">
      <w:pPr>
        <w:pStyle w:val="a5"/>
        <w:tabs>
          <w:tab w:val="left" w:pos="6480"/>
        </w:tabs>
        <w:spacing w:after="0"/>
        <w:ind w:left="65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9051C7" w:rsidRDefault="009051C7" w:rsidP="009051C7">
      <w:pPr>
        <w:pStyle w:val="a5"/>
        <w:tabs>
          <w:tab w:val="left" w:pos="6480"/>
        </w:tabs>
        <w:spacing w:after="0"/>
        <w:ind w:left="6521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решением Совета</w:t>
      </w:r>
      <w:r>
        <w:rPr>
          <w:sz w:val="24"/>
          <w:szCs w:val="24"/>
          <w:lang w:val="ru-RU"/>
        </w:rPr>
        <w:br/>
        <w:t xml:space="preserve">Колпашевского городского поселения от 30.11.2021 № 49 </w:t>
      </w:r>
    </w:p>
    <w:p w:rsidR="009051C7" w:rsidRDefault="009051C7" w:rsidP="009051C7">
      <w:pPr>
        <w:tabs>
          <w:tab w:val="left" w:pos="6480"/>
        </w:tabs>
        <w:ind w:left="10490"/>
        <w:rPr>
          <w:color w:val="000000"/>
        </w:rPr>
      </w:pPr>
    </w:p>
    <w:p w:rsidR="009051C7" w:rsidRDefault="009051C7" w:rsidP="009051C7">
      <w:pPr>
        <w:ind w:left="-142" w:right="-142"/>
        <w:jc w:val="center"/>
      </w:pPr>
      <w:r>
        <w:rPr>
          <w:b/>
          <w:bCs/>
        </w:rPr>
        <w:t>Объем межбюджетных трансфертов бюджету муниципального образования «Колпашевское городское поселение» на 2022 год и на плановый период 2023 и 2024 годов</w:t>
      </w:r>
    </w:p>
    <w:p w:rsidR="009051C7" w:rsidRDefault="009051C7" w:rsidP="009051C7">
      <w:pPr>
        <w:tabs>
          <w:tab w:val="left" w:pos="720"/>
        </w:tabs>
        <w:ind w:right="-1"/>
        <w:jc w:val="right"/>
      </w:pPr>
      <w:r>
        <w:t xml:space="preserve">       (тыс. рублей)</w:t>
      </w:r>
    </w:p>
    <w:tbl>
      <w:tblPr>
        <w:tblW w:w="9841" w:type="dxa"/>
        <w:tblInd w:w="48" w:type="dxa"/>
        <w:tblLayout w:type="fixed"/>
        <w:tblLook w:val="0000" w:firstRow="0" w:lastRow="0" w:firstColumn="0" w:lastColumn="0" w:noHBand="0" w:noVBand="0"/>
      </w:tblPr>
      <w:tblGrid>
        <w:gridCol w:w="2035"/>
        <w:gridCol w:w="4394"/>
        <w:gridCol w:w="1144"/>
        <w:gridCol w:w="1134"/>
        <w:gridCol w:w="1134"/>
      </w:tblGrid>
      <w:tr w:rsidR="009051C7" w:rsidTr="00A33C5A">
        <w:trPr>
          <w:cantSplit/>
          <w:trHeight w:val="510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center"/>
            </w:pPr>
            <w:r>
              <w:t>Наименование доходного источника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Сумма</w:t>
            </w:r>
          </w:p>
        </w:tc>
      </w:tr>
      <w:tr w:rsidR="009051C7" w:rsidTr="00A33C5A">
        <w:trPr>
          <w:cantSplit/>
          <w:trHeight w:val="510"/>
        </w:trPr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snapToGrid w:val="0"/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1C7" w:rsidRDefault="009051C7" w:rsidP="002602E3">
            <w:pPr>
              <w:snapToGrid w:val="0"/>
              <w:jc w:val="center"/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 xml:space="preserve">2022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r>
              <w:t xml:space="preserve">2023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left="-108"/>
              <w:jc w:val="center"/>
            </w:pPr>
            <w:r>
              <w:t xml:space="preserve">2024 год </w:t>
            </w:r>
          </w:p>
        </w:tc>
      </w:tr>
      <w:tr w:rsidR="009051C7" w:rsidTr="00A33C5A">
        <w:trPr>
          <w:trHeight w:val="873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A33C5A">
            <w:pPr>
              <w:ind w:left="-9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357 058,3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hanging="25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57 464,3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left="-108"/>
              <w:jc w:val="right"/>
            </w:pPr>
            <w:r>
              <w:rPr>
                <w:b/>
                <w:bCs/>
              </w:rPr>
              <w:t>55 360,5</w:t>
            </w:r>
          </w:p>
        </w:tc>
      </w:tr>
      <w:tr w:rsidR="009051C7" w:rsidTr="00A33C5A">
        <w:trPr>
          <w:trHeight w:val="43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000 2 02 10000 00 0000 150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50 459,7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49 961,9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left="-108"/>
              <w:jc w:val="right"/>
            </w:pPr>
            <w:r>
              <w:t>49 507,8</w:t>
            </w:r>
          </w:p>
        </w:tc>
      </w:tr>
      <w:tr w:rsidR="009051C7" w:rsidTr="00A33C5A">
        <w:trPr>
          <w:trHeight w:val="68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901 2 02 15001 13 0000 150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both"/>
            </w:pPr>
            <w: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50 459,7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49 961,9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left="-108"/>
              <w:jc w:val="right"/>
            </w:pPr>
            <w:r>
              <w:t>49 507,8</w:t>
            </w:r>
          </w:p>
        </w:tc>
      </w:tr>
      <w:tr w:rsidR="009051C7" w:rsidTr="00A33C5A">
        <w:trPr>
          <w:trHeight w:val="68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  <w:rPr>
                <w:bCs/>
              </w:rPr>
            </w:pPr>
            <w:r>
              <w:rPr>
                <w:bCs/>
              </w:rPr>
              <w:t>000 2 02 20000 00 0000 150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rPr>
                <w:bCs/>
              </w:rPr>
              <w:t>СУБВЕНЦИИ БЮДЖЕТАМ БЮДЖЕТНОЙ СИСТЕМЫ РОССИЙСКОЙ ФЕДЕРАЦИИ (МЕЖБЮДЖЕТНЫЕ СУБСИДИИ)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18 140,2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left="-108"/>
              <w:jc w:val="right"/>
            </w:pPr>
            <w:r>
              <w:t>0,0</w:t>
            </w:r>
          </w:p>
        </w:tc>
      </w:tr>
      <w:tr w:rsidR="009051C7" w:rsidTr="00A33C5A">
        <w:trPr>
          <w:trHeight w:val="68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901 2 02 25555 13 0000 150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18 140,2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left="-108"/>
              <w:jc w:val="right"/>
            </w:pPr>
            <w:r>
              <w:t>0,0</w:t>
            </w:r>
          </w:p>
        </w:tc>
      </w:tr>
      <w:tr w:rsidR="009051C7" w:rsidTr="00A33C5A">
        <w:trPr>
          <w:trHeight w:val="68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  <w:rPr>
                <w:bCs/>
              </w:rPr>
            </w:pPr>
            <w:r>
              <w:rPr>
                <w:bCs/>
              </w:rPr>
              <w:t>000 2 02 3000 00 0000 150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13 856,5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left="-108"/>
              <w:jc w:val="right"/>
            </w:pPr>
            <w:r>
              <w:t>0,0</w:t>
            </w:r>
          </w:p>
        </w:tc>
      </w:tr>
      <w:tr w:rsidR="009051C7" w:rsidTr="00A33C5A">
        <w:trPr>
          <w:trHeight w:val="68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901 2 02 30024 13 0000 150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51C7" w:rsidRDefault="009051C7" w:rsidP="002602E3">
            <w:pPr>
              <w:jc w:val="both"/>
            </w:pPr>
            <w:r>
              <w:t>Субвенция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6 657,2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</w:tr>
      <w:tr w:rsidR="009051C7" w:rsidTr="00A33C5A">
        <w:trPr>
          <w:trHeight w:val="558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  <w:rPr>
                <w:color w:val="000000"/>
              </w:rPr>
            </w:pPr>
            <w:r>
              <w:t>901 2 02 35082 13 0000 150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51C7" w:rsidRDefault="009051C7" w:rsidP="002602E3">
            <w:pPr>
              <w:jc w:val="both"/>
            </w:pPr>
            <w:r>
              <w:rPr>
                <w:color w:val="000000"/>
              </w:rPr>
              <w:t xml:space="preserve">Субвенции бюджетам поселений Колпашевского района на предоставление жилых помещений детям-сиротам и детям, оставшимся без попечения родителей, лицам из их </w:t>
            </w:r>
            <w:r>
              <w:rPr>
                <w:color w:val="000000"/>
              </w:rPr>
              <w:lastRenderedPageBreak/>
              <w:t>числа по договорам найма специализированных жилых помещений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lastRenderedPageBreak/>
              <w:t>7 199,3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left="-108"/>
              <w:jc w:val="right"/>
            </w:pPr>
            <w:r>
              <w:t>0,0</w:t>
            </w:r>
          </w:p>
        </w:tc>
      </w:tr>
      <w:tr w:rsidR="009051C7" w:rsidTr="00A33C5A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000 2 02 40000 00 0000 150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A33C5A">
            <w:pPr>
              <w:ind w:left="-98"/>
              <w:jc w:val="right"/>
            </w:pPr>
            <w:r>
              <w:t>274 601,9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7 502,4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5 852,7</w:t>
            </w:r>
          </w:p>
        </w:tc>
      </w:tr>
      <w:tr w:rsidR="009051C7" w:rsidTr="00A33C5A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901 2 02 45424 13 0000 150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Pr="00D070B5" w:rsidRDefault="009051C7" w:rsidP="002602E3">
            <w:pPr>
              <w:jc w:val="both"/>
            </w:pPr>
            <w:r>
              <w:t>Иные межбюджетные трансферты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76 208,4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</w:tr>
      <w:tr w:rsidR="009051C7" w:rsidTr="00A33C5A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901 2 02 45424 13 0000 150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Иной межбюджетный трансферт на реализацию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 городской среды» национального проекта «Жилье и городская среда» за счет средств резервного фонда Правительства Российской Федерации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40 600,0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</w:tr>
      <w:tr w:rsidR="009051C7" w:rsidTr="00A33C5A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Иной межбюджетный трансферт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1 002,2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</w:tr>
      <w:tr w:rsidR="009051C7" w:rsidTr="00A33C5A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11 781,7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2 524,5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874,8</w:t>
            </w:r>
          </w:p>
        </w:tc>
      </w:tr>
      <w:tr w:rsidR="009051C7" w:rsidTr="00A33C5A">
        <w:trPr>
          <w:trHeight w:val="13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6 795,3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</w:tr>
      <w:tr w:rsidR="009051C7" w:rsidTr="00A33C5A">
        <w:trPr>
          <w:trHeight w:val="2247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Иные межбюджетные трансферты на реализацию мероприятия «Повышение уровня благоустройства муниципальных территорий общего пользования» муниципальной программы «Формирование современной городской среды Колпашевского городского поселения на 2018 - 2024 гг.»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827,4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</w:tr>
      <w:tr w:rsidR="009051C7" w:rsidTr="00A33C5A">
        <w:trPr>
          <w:trHeight w:val="1317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lastRenderedPageBreak/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Иные межбюджетные трансферты на организацию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42 600,0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</w:tr>
      <w:tr w:rsidR="009051C7" w:rsidTr="00A33C5A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Иные межбюджетные трансферты на исполнение судебных актов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19 164,6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</w:tr>
      <w:tr w:rsidR="009051C7" w:rsidTr="00A33C5A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5 230,9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4 977,9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4 977,9</w:t>
            </w:r>
          </w:p>
        </w:tc>
      </w:tr>
      <w:tr w:rsidR="009051C7" w:rsidTr="00A33C5A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Иной межбюджетный трансферт на организацию деятельности катка по адресу г. Колпашево, ул. Кирова, 41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171,8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</w:tr>
      <w:tr w:rsidR="009051C7" w:rsidTr="00A33C5A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Иные межбюджетные трансферты на выполнение работ по строительному контролю и авторскому надзору по объектам благоустройства наиболее посещаемых муниципальных территорий Колпашевского городского поселения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</w:tr>
      <w:tr w:rsidR="009051C7" w:rsidTr="00A33C5A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Иные межбюджетные трансферты на разработку, внесение изменений в дизайн-проекты и проектно-сметную документацию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</w:tr>
      <w:tr w:rsidR="009051C7" w:rsidTr="00A33C5A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Pr="00D070B5" w:rsidRDefault="009051C7" w:rsidP="002602E3">
            <w:pPr>
              <w:jc w:val="both"/>
            </w:pPr>
            <w:r>
              <w:t>Иные межбюджетные трансферты на возмещение затрат по организации теплоснабжения теплоснабжающими организациями, использующими в качестве основного топлива уголь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82,3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</w:tr>
      <w:tr w:rsidR="009051C7" w:rsidTr="00A33C5A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Pr="00D070B5" w:rsidRDefault="009051C7" w:rsidP="002602E3">
            <w:pPr>
              <w:jc w:val="both"/>
            </w:pPr>
            <w:r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35 382,9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</w:tr>
      <w:tr w:rsidR="009051C7" w:rsidTr="00A33C5A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Pr="00D070B5" w:rsidRDefault="009051C7" w:rsidP="002602E3">
            <w:pPr>
              <w:jc w:val="both"/>
            </w:pPr>
            <w:r>
              <w:t>Иные межбюджетные трансферты на приобретение, доставку и установку оборудования для малобюджетных спортивных площадок по месту жительства и учёбы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480,0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</w:tr>
      <w:tr w:rsidR="009051C7" w:rsidTr="00A33C5A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Иные межбюджетные трансферты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 xml:space="preserve"> 3 708,4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</w:tr>
      <w:tr w:rsidR="009051C7" w:rsidTr="00A33C5A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Pr="00D070B5" w:rsidRDefault="009051C7" w:rsidP="002602E3">
            <w:pPr>
              <w:jc w:val="both"/>
            </w:pPr>
            <w:r>
              <w:t xml:space="preserve">Иные межбюджетные трансферты на финансовую поддержку инициативного проекта «Обустройство уличного </w:t>
            </w:r>
            <w:r>
              <w:lastRenderedPageBreak/>
              <w:t>освещения в г. Колпашево, по ул. Гоголя», выдвинутого муниципальным образованием «Колпашевское городское поселение», входящим в состав Колпашевского района Томской области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lastRenderedPageBreak/>
              <w:t>1 000,0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</w:tr>
      <w:tr w:rsidR="009051C7" w:rsidTr="00A33C5A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Pr="00D070B5" w:rsidRDefault="009051C7" w:rsidP="002602E3">
            <w:pPr>
              <w:jc w:val="both"/>
            </w:pPr>
            <w:r>
              <w:t>Иные межбюджетные трансферты на финансовую поддержку инициативного проекта «Обустройство ограждения кладбища в с. Тогур, ул. Тургенева 30/1 (2 этап)», выдвинутого муниципальным образованием «Колпашевское городское поселение», входящим в состав Колпашевского района Томской области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1 000,0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</w:tr>
      <w:tr w:rsidR="009051C7" w:rsidTr="00A33C5A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Иные межбюджетные трансферты для расселения жителей г. Колпашево Колпашевского района Томской области из жилых помещений, расположенных в зоне обрушения береговой линии реки Оби в районе города Колпашево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9 296,0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</w:tr>
      <w:tr w:rsidR="009051C7" w:rsidTr="00A33C5A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Иные межбюджетные трансферты на организацию теплоснабжения населённых пунктов Колпашевского городского поселения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3 972,0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</w:tr>
      <w:tr w:rsidR="009051C7" w:rsidTr="00A33C5A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Иные межбюджетные трансферты на благоустройство населенных пунктов Колпашевского городского поселения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7 564,7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</w:tr>
      <w:tr w:rsidR="009051C7" w:rsidTr="00A33C5A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Иные межбюджетные трансферты на ликвидацию мест несанкционированного размещения твёрдых коммунальных отходов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</w:tr>
      <w:tr w:rsidR="009051C7" w:rsidTr="00A33C5A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 xml:space="preserve">Иные межбюджетные трансферты на благоустройство объекта «Памятный мемориал на территории сквера по адресу: </w:t>
            </w:r>
            <w:proofErr w:type="spellStart"/>
            <w:r>
              <w:t>г.Колпашево</w:t>
            </w:r>
            <w:proofErr w:type="spellEnd"/>
            <w:r>
              <w:t>, ул. М.Горького,2»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2 000,0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</w:tr>
      <w:tr w:rsidR="009051C7" w:rsidTr="00A33C5A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Иные межбюджетные трансферты на организацию уличного освещения населённых пунктов Колпашевского городского поселения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2 634,5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</w:tr>
      <w:tr w:rsidR="009051C7" w:rsidTr="00A33C5A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Иные межбюджетные трансферты на организацию водоснабжения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419,8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</w:tr>
      <w:tr w:rsidR="009051C7" w:rsidTr="00A33C5A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Иные межбюджетные трансферты на подготовку и проведение выборов депутатов представительных органов поселений Колпашевского района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884,6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</w:tr>
      <w:tr w:rsidR="009051C7" w:rsidTr="00A33C5A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 xml:space="preserve">Иные межбюджетные трансферты из резервного фонда финансирования непредвиденных расходов Администрации Томской области (в соответствии с распоряжением АТО от </w:t>
            </w:r>
            <w:r>
              <w:lastRenderedPageBreak/>
              <w:t>14.07.2022 № 250-р-в) на ремонт детских игровых площадок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lastRenderedPageBreak/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</w:tr>
      <w:tr w:rsidR="009051C7" w:rsidTr="00A33C5A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 xml:space="preserve">Иные межбюджетные трансферты из резервного фонда финансирования непредвиденных расходов Администрации Томской области (в соответствии с распоряжением АТО от 10.08.2022 № 291-р-в) (памятный мемориала на территории </w:t>
            </w:r>
            <w:proofErr w:type="spellStart"/>
            <w:r>
              <w:t>г.Колпашево</w:t>
            </w:r>
            <w:proofErr w:type="spellEnd"/>
            <w:r>
              <w:t xml:space="preserve"> вертолет МИ-8)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383,0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</w:tr>
      <w:tr w:rsidR="009051C7" w:rsidTr="00A33C5A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 xml:space="preserve">Иные межбюджетные трансферты на поощрение поселенческих команд, участвовавших в XV летней </w:t>
            </w:r>
            <w:proofErr w:type="spellStart"/>
            <w:r>
              <w:t>межпоселенческой</w:t>
            </w:r>
            <w:proofErr w:type="spellEnd"/>
            <w:r>
              <w:t xml:space="preserve"> спартакиаде в </w:t>
            </w:r>
            <w:proofErr w:type="spellStart"/>
            <w:r>
              <w:t>д.Маракса</w:t>
            </w:r>
            <w:proofErr w:type="spellEnd"/>
            <w:r>
              <w:t xml:space="preserve"> Новоселовского сельского поселения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</w:tr>
      <w:tr w:rsidR="009051C7" w:rsidTr="00A33C5A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Иной межбюджетный трансферт на проведение мероприятий по защите населенных пунктов от природных пожаров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</w:tr>
      <w:tr w:rsidR="009051C7" w:rsidTr="00A33C5A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Иной межбюджетный трансферт для муниципального казенного учреждения «Городской молодежный центр» на укрепление материально-технической базы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91,4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</w:tr>
    </w:tbl>
    <w:p w:rsidR="009051C7" w:rsidRDefault="009051C7" w:rsidP="009051C7">
      <w:pPr>
        <w:jc w:val="right"/>
      </w:pPr>
      <w:r>
        <w:t>.»</w:t>
      </w:r>
    </w:p>
    <w:p w:rsidR="009051C7" w:rsidRPr="00A35CFE" w:rsidRDefault="009051C7" w:rsidP="009051C7">
      <w:pPr>
        <w:pStyle w:val="a5"/>
        <w:spacing w:after="0"/>
        <w:ind w:left="6521"/>
        <w:rPr>
          <w:sz w:val="24"/>
          <w:szCs w:val="24"/>
          <w:lang w:val="ru-RU"/>
        </w:rPr>
      </w:pPr>
      <w:r>
        <w:br w:type="page"/>
      </w:r>
      <w:r w:rsidRPr="000068BE">
        <w:rPr>
          <w:sz w:val="24"/>
          <w:szCs w:val="24"/>
          <w:lang w:val="ru-RU"/>
        </w:rPr>
        <w:lastRenderedPageBreak/>
        <w:t>Приложение № 2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9051C7" w:rsidRPr="00A35CFE" w:rsidRDefault="009051C7" w:rsidP="009051C7">
      <w:pPr>
        <w:pStyle w:val="a5"/>
        <w:spacing w:after="0"/>
        <w:ind w:left="6521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9051C7" w:rsidRDefault="009051C7" w:rsidP="009051C7">
      <w:pPr>
        <w:pStyle w:val="a5"/>
        <w:tabs>
          <w:tab w:val="left" w:pos="6300"/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25.11.2022 № 40 </w:t>
      </w:r>
    </w:p>
    <w:p w:rsidR="009051C7" w:rsidRPr="005726B6" w:rsidRDefault="009051C7" w:rsidP="009051C7">
      <w:pPr>
        <w:pStyle w:val="a5"/>
        <w:tabs>
          <w:tab w:val="left" w:pos="6521"/>
          <w:tab w:val="left" w:pos="9356"/>
          <w:tab w:val="left" w:pos="9923"/>
        </w:tabs>
        <w:spacing w:after="0"/>
        <w:ind w:left="6521" w:right="-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«Приложение № 2 </w:t>
      </w:r>
    </w:p>
    <w:p w:rsidR="009051C7" w:rsidRDefault="009051C7" w:rsidP="009051C7">
      <w:pPr>
        <w:pStyle w:val="a5"/>
        <w:tabs>
          <w:tab w:val="left" w:pos="6521"/>
          <w:tab w:val="left" w:pos="9356"/>
          <w:tab w:val="left" w:pos="9923"/>
        </w:tabs>
        <w:spacing w:after="0"/>
        <w:ind w:left="6521" w:right="-1"/>
        <w:jc w:val="both"/>
        <w:rPr>
          <w:sz w:val="24"/>
          <w:szCs w:val="24"/>
          <w:lang w:val="ru-RU"/>
        </w:rPr>
      </w:pPr>
    </w:p>
    <w:p w:rsidR="009051C7" w:rsidRPr="005726B6" w:rsidRDefault="009051C7" w:rsidP="009051C7">
      <w:pPr>
        <w:pStyle w:val="a5"/>
        <w:tabs>
          <w:tab w:val="left" w:pos="6521"/>
          <w:tab w:val="left" w:pos="9356"/>
          <w:tab w:val="left" w:pos="9923"/>
        </w:tabs>
        <w:spacing w:after="0"/>
        <w:ind w:left="6521" w:right="-1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9051C7" w:rsidRPr="005726B6" w:rsidRDefault="009051C7" w:rsidP="009051C7">
      <w:pPr>
        <w:pStyle w:val="a5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>решением Совета</w:t>
      </w:r>
    </w:p>
    <w:p w:rsidR="009051C7" w:rsidRPr="005726B6" w:rsidRDefault="009051C7" w:rsidP="009051C7">
      <w:pPr>
        <w:pStyle w:val="a5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>Колпашевского городского поселения от 30.11.2021 № 49</w:t>
      </w:r>
    </w:p>
    <w:p w:rsidR="009051C7" w:rsidRDefault="009051C7" w:rsidP="009051C7">
      <w:pPr>
        <w:jc w:val="center"/>
        <w:rPr>
          <w:bCs/>
        </w:rPr>
      </w:pPr>
    </w:p>
    <w:p w:rsidR="009051C7" w:rsidRPr="005726B6" w:rsidRDefault="009051C7" w:rsidP="009051C7">
      <w:pPr>
        <w:jc w:val="center"/>
      </w:pPr>
      <w:r>
        <w:rPr>
          <w:b/>
        </w:rPr>
        <w:t xml:space="preserve">Объем бюджетных ассигнований муниципального дорожного фонда </w:t>
      </w:r>
    </w:p>
    <w:p w:rsidR="009051C7" w:rsidRPr="005726B6" w:rsidRDefault="009051C7" w:rsidP="009051C7">
      <w:pPr>
        <w:jc w:val="center"/>
      </w:pPr>
      <w:r>
        <w:rPr>
          <w:b/>
          <w:bCs/>
        </w:rPr>
        <w:t>муниципального образования</w:t>
      </w:r>
      <w:r>
        <w:rPr>
          <w:b/>
        </w:rPr>
        <w:t xml:space="preserve"> «Колпашевское городское поселение» </w:t>
      </w:r>
    </w:p>
    <w:p w:rsidR="009051C7" w:rsidRPr="005726B6" w:rsidRDefault="009051C7" w:rsidP="009051C7">
      <w:pPr>
        <w:jc w:val="center"/>
      </w:pPr>
      <w:r>
        <w:rPr>
          <w:b/>
          <w:bCs/>
        </w:rPr>
        <w:t xml:space="preserve">на 2022 год и на плановый период 2023 и 2024 годов </w:t>
      </w:r>
    </w:p>
    <w:p w:rsidR="009051C7" w:rsidRDefault="009051C7" w:rsidP="009051C7">
      <w:pPr>
        <w:jc w:val="right"/>
      </w:pPr>
      <w:r>
        <w:rPr>
          <w:bCs/>
        </w:rPr>
        <w:t>(тыс. рублей)</w:t>
      </w:r>
    </w:p>
    <w:tbl>
      <w:tblPr>
        <w:tblW w:w="0" w:type="auto"/>
        <w:tblInd w:w="142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078"/>
        <w:gridCol w:w="4110"/>
        <w:gridCol w:w="1134"/>
        <w:gridCol w:w="1134"/>
        <w:gridCol w:w="1144"/>
      </w:tblGrid>
      <w:tr w:rsidR="009051C7" w:rsidTr="002602E3">
        <w:trPr>
          <w:cantSplit/>
          <w:trHeight w:val="419"/>
        </w:trPr>
        <w:tc>
          <w:tcPr>
            <w:tcW w:w="2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9051C7" w:rsidRPr="005726B6" w:rsidRDefault="009051C7" w:rsidP="002602E3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9051C7" w:rsidRPr="005726B6" w:rsidRDefault="009051C7" w:rsidP="002602E3">
            <w:pPr>
              <w:jc w:val="center"/>
            </w:pPr>
            <w:r>
              <w:t xml:space="preserve">Наименование статей доходов и расходов </w:t>
            </w:r>
          </w:p>
        </w:tc>
        <w:tc>
          <w:tcPr>
            <w:tcW w:w="3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center"/>
            </w:pPr>
            <w:r>
              <w:t>Сумма</w:t>
            </w:r>
          </w:p>
        </w:tc>
      </w:tr>
      <w:tr w:rsidR="009051C7" w:rsidTr="002602E3">
        <w:trPr>
          <w:cantSplit/>
          <w:trHeight w:val="419"/>
        </w:trPr>
        <w:tc>
          <w:tcPr>
            <w:tcW w:w="207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9051C7" w:rsidRDefault="009051C7" w:rsidP="002602E3">
            <w:pPr>
              <w:snapToGrid w:val="0"/>
              <w:jc w:val="center"/>
            </w:pPr>
          </w:p>
        </w:tc>
        <w:tc>
          <w:tcPr>
            <w:tcW w:w="41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9051C7" w:rsidRDefault="009051C7" w:rsidP="002602E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center"/>
            </w:pPr>
            <w:r>
              <w:t xml:space="preserve">2022 год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center"/>
            </w:pPr>
            <w:r>
              <w:t xml:space="preserve">2023 год 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center"/>
            </w:pPr>
            <w:r>
              <w:t xml:space="preserve">2024 год </w:t>
            </w:r>
          </w:p>
        </w:tc>
      </w:tr>
      <w:tr w:rsidR="009051C7" w:rsidTr="002602E3">
        <w:tc>
          <w:tcPr>
            <w:tcW w:w="9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center"/>
            </w:pPr>
            <w:r>
              <w:rPr>
                <w:b/>
              </w:rPr>
              <w:t>ДОХОДЫ</w:t>
            </w:r>
          </w:p>
        </w:tc>
      </w:tr>
      <w:tr w:rsidR="009051C7" w:rsidTr="002602E3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center"/>
            </w:pPr>
            <w:r>
              <w:rPr>
                <w:color w:val="000000"/>
              </w:rPr>
              <w:t>1 03 00000 00 0000 000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51C7" w:rsidRPr="005726B6" w:rsidRDefault="009051C7" w:rsidP="002602E3">
            <w:pPr>
              <w:jc w:val="both"/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Pr="004D2CBF" w:rsidRDefault="009051C7" w:rsidP="002602E3">
            <w:pPr>
              <w:jc w:val="right"/>
            </w:pPr>
            <w:r w:rsidRPr="004D2CBF">
              <w:t>9 851,0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Pr="004D2CBF" w:rsidRDefault="009051C7" w:rsidP="002602E3">
            <w:pPr>
              <w:jc w:val="right"/>
            </w:pPr>
            <w:r w:rsidRPr="004D2CBF">
              <w:t>7 689,0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right"/>
            </w:pPr>
            <w:r>
              <w:t>7 841,0</w:t>
            </w:r>
          </w:p>
        </w:tc>
      </w:tr>
      <w:tr w:rsidR="009051C7" w:rsidTr="002602E3">
        <w:trPr>
          <w:trHeight w:val="2283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center"/>
            </w:pPr>
            <w:r>
              <w:rPr>
                <w:color w:val="000000"/>
              </w:rPr>
              <w:t>1 03 02230 01 0000 110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51C7" w:rsidRPr="005726B6" w:rsidRDefault="009051C7" w:rsidP="002602E3">
            <w:pPr>
              <w:jc w:val="both"/>
            </w:pPr>
            <w:r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Pr="004D2CBF" w:rsidRDefault="009051C7" w:rsidP="002602E3">
            <w:pPr>
              <w:jc w:val="right"/>
            </w:pPr>
            <w:r w:rsidRPr="004D2CBF">
              <w:t>4 795,0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Pr="004D2CBF" w:rsidRDefault="009051C7" w:rsidP="002602E3">
            <w:pPr>
              <w:jc w:val="right"/>
            </w:pPr>
            <w:r w:rsidRPr="004D2CBF">
              <w:t>3 440,0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right"/>
            </w:pPr>
            <w:r>
              <w:t>3 508,0</w:t>
            </w:r>
          </w:p>
        </w:tc>
      </w:tr>
      <w:tr w:rsidR="009051C7" w:rsidTr="002602E3">
        <w:trPr>
          <w:trHeight w:val="2896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center"/>
            </w:pPr>
            <w:r>
              <w:rPr>
                <w:color w:val="000000"/>
              </w:rPr>
              <w:t>1 03 02240 01 0000 110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Pr="005726B6" w:rsidRDefault="009051C7" w:rsidP="002602E3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Pr="004D2CBF" w:rsidRDefault="009051C7" w:rsidP="002602E3">
            <w:pPr>
              <w:jc w:val="right"/>
            </w:pPr>
            <w:r w:rsidRPr="004D2CBF">
              <w:t>28,0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Pr="004D2CBF" w:rsidRDefault="009051C7" w:rsidP="002602E3">
            <w:pPr>
              <w:jc w:val="right"/>
            </w:pPr>
            <w:r w:rsidRPr="004D2CBF">
              <w:t>27,0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right"/>
            </w:pPr>
            <w:r>
              <w:t>27,0</w:t>
            </w:r>
          </w:p>
        </w:tc>
      </w:tr>
      <w:tr w:rsidR="009051C7" w:rsidTr="002602E3">
        <w:trPr>
          <w:trHeight w:val="2287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center"/>
            </w:pPr>
            <w:r>
              <w:rPr>
                <w:color w:val="000000"/>
              </w:rPr>
              <w:t>1 03 02250 01 0000 110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Pr="005726B6" w:rsidRDefault="009051C7" w:rsidP="002602E3">
            <w:pPr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Pr="004D2CBF" w:rsidRDefault="009051C7" w:rsidP="002602E3">
            <w:pPr>
              <w:jc w:val="right"/>
            </w:pPr>
            <w:r w:rsidRPr="004D2CBF">
              <w:t>5 592,0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Pr="004D2CBF" w:rsidRDefault="009051C7" w:rsidP="002602E3">
            <w:pPr>
              <w:jc w:val="right"/>
            </w:pPr>
            <w:r w:rsidRPr="004D2CBF">
              <w:t>4 773,0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right"/>
            </w:pPr>
            <w:r>
              <w:t>4 868,0</w:t>
            </w:r>
          </w:p>
        </w:tc>
      </w:tr>
      <w:tr w:rsidR="009051C7" w:rsidTr="002602E3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center"/>
            </w:pPr>
            <w:r>
              <w:rPr>
                <w:color w:val="000000"/>
              </w:rPr>
              <w:t>1 03 02260 01 0000 110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Pr="005726B6" w:rsidRDefault="009051C7" w:rsidP="002602E3">
            <w:pPr>
              <w:jc w:val="both"/>
            </w:pPr>
            <w:r>
              <w:t xml:space="preserve">Доходы от уплаты акцизов на прямогонный бензин, подлежащие </w:t>
            </w:r>
            <w:r>
              <w:lastRenderedPageBreak/>
              <w:t xml:space="preserve">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Pr="000B1CBE" w:rsidRDefault="009051C7" w:rsidP="002602E3">
            <w:pPr>
              <w:jc w:val="right"/>
              <w:rPr>
                <w:highlight w:val="yellow"/>
              </w:rPr>
            </w:pPr>
            <w:r w:rsidRPr="00ED0799">
              <w:lastRenderedPageBreak/>
              <w:t>-564,0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right"/>
            </w:pPr>
            <w:r>
              <w:t>-551,0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right"/>
            </w:pPr>
            <w:r>
              <w:t>-562,0</w:t>
            </w:r>
          </w:p>
        </w:tc>
      </w:tr>
      <w:tr w:rsidR="009051C7" w:rsidTr="002602E3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center"/>
            </w:pPr>
            <w:r>
              <w:rPr>
                <w:bCs/>
                <w:color w:val="000000"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51C7" w:rsidRDefault="009051C7" w:rsidP="002602E3">
            <w:pPr>
              <w:jc w:val="both"/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9051C7" w:rsidRPr="000B1CBE" w:rsidRDefault="009051C7" w:rsidP="002602E3">
            <w:pPr>
              <w:jc w:val="right"/>
              <w:rPr>
                <w:highlight w:val="yellow"/>
              </w:rPr>
            </w:pPr>
            <w:r w:rsidRPr="002F74D2">
              <w:rPr>
                <w:color w:val="000000"/>
              </w:rPr>
              <w:t>12 626,9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right"/>
            </w:pPr>
            <w:r>
              <w:rPr>
                <w:color w:val="000000"/>
              </w:rPr>
              <w:t>4776,9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center"/>
            </w:pPr>
            <w:r>
              <w:rPr>
                <w:color w:val="000000"/>
              </w:rPr>
              <w:t>1 474,8</w:t>
            </w:r>
          </w:p>
        </w:tc>
      </w:tr>
      <w:tr w:rsidR="009051C7" w:rsidTr="002602E3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center"/>
            </w:pPr>
            <w:r>
              <w:t>2 02 49999 13 0000 150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51C7" w:rsidRPr="005726B6" w:rsidRDefault="009051C7" w:rsidP="002602E3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Pr="000B1CBE" w:rsidRDefault="009051C7" w:rsidP="002602E3">
            <w:pPr>
              <w:jc w:val="right"/>
            </w:pPr>
            <w:r w:rsidRPr="000B1CBE">
              <w:t>42 178,2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</w:tr>
      <w:tr w:rsidR="009051C7" w:rsidTr="002602E3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Default="009051C7" w:rsidP="002602E3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51C7" w:rsidRDefault="009051C7" w:rsidP="002602E3">
            <w:pPr>
              <w:jc w:val="both"/>
            </w:pPr>
            <w:r>
              <w:rPr>
                <w:b/>
                <w:color w:val="000000"/>
              </w:rPr>
              <w:t>Итого дорожный 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Pr="000B1CBE" w:rsidRDefault="009051C7" w:rsidP="002602E3">
            <w:pPr>
              <w:jc w:val="right"/>
            </w:pPr>
            <w:r w:rsidRPr="000B1CBE">
              <w:rPr>
                <w:b/>
              </w:rPr>
              <w:t>64 656,1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right"/>
            </w:pPr>
            <w:r>
              <w:rPr>
                <w:b/>
              </w:rPr>
              <w:t>12 465,9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right"/>
            </w:pPr>
            <w:r>
              <w:rPr>
                <w:b/>
              </w:rPr>
              <w:t>9 315,8</w:t>
            </w:r>
          </w:p>
        </w:tc>
      </w:tr>
      <w:tr w:rsidR="009051C7" w:rsidTr="002602E3">
        <w:tc>
          <w:tcPr>
            <w:tcW w:w="9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center"/>
            </w:pPr>
            <w:r>
              <w:rPr>
                <w:b/>
                <w:color w:val="000000"/>
              </w:rPr>
              <w:t>РАСХОДЫ</w:t>
            </w:r>
          </w:p>
        </w:tc>
      </w:tr>
      <w:tr w:rsidR="009051C7" w:rsidTr="002602E3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center"/>
            </w:pPr>
            <w:r>
              <w:t>0409 49 0 00 00000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Pr="005726B6" w:rsidRDefault="009051C7" w:rsidP="002602E3">
            <w:pPr>
              <w:jc w:val="both"/>
            </w:pPr>
            <w:r>
              <w:rPr>
                <w:color w:val="00000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color w:val="000000"/>
              </w:rPr>
              <w:t>Колпашевском</w:t>
            </w:r>
            <w:proofErr w:type="spellEnd"/>
            <w:r>
              <w:rPr>
                <w:color w:val="000000"/>
              </w:rPr>
              <w:t xml:space="preserve"> районе»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right"/>
            </w:pPr>
            <w:r>
              <w:t>42 178,2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</w:tr>
      <w:tr w:rsidR="009051C7" w:rsidTr="002602E3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center"/>
            </w:pPr>
            <w:r>
              <w:t>0409 86 0 00 00000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Pr="005726B6" w:rsidRDefault="009051C7" w:rsidP="002602E3">
            <w:pPr>
              <w:jc w:val="both"/>
            </w:pPr>
            <w:r>
              <w:rPr>
                <w:color w:val="000000"/>
              </w:rPr>
              <w:t xml:space="preserve">Ведомственная целевая программа «Дороги муниципального образования «Колпашевское городское поселение» и инженерные сооружения на них»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right"/>
            </w:pPr>
            <w:r>
              <w:t>22 477,9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right"/>
            </w:pPr>
            <w:r>
              <w:t>12 465,9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right"/>
            </w:pPr>
            <w:r>
              <w:t>9 315,8</w:t>
            </w:r>
          </w:p>
        </w:tc>
      </w:tr>
      <w:tr w:rsidR="009051C7" w:rsidTr="002602E3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51C7" w:rsidRPr="000068BE" w:rsidRDefault="009051C7" w:rsidP="002602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068BE">
              <w:rPr>
                <w:color w:val="000000"/>
              </w:rPr>
              <w:t xml:space="preserve">в </w:t>
            </w:r>
            <w:proofErr w:type="spellStart"/>
            <w:r w:rsidRPr="000068BE">
              <w:rPr>
                <w:color w:val="000000"/>
              </w:rPr>
              <w:t>т.ч</w:t>
            </w:r>
            <w:proofErr w:type="spellEnd"/>
            <w:r w:rsidRPr="000068BE">
              <w:rPr>
                <w:color w:val="000000"/>
              </w:rPr>
              <w:t>. за счет остатков бюджетных ассигнований, не использованных в 2021 году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Pr="000068BE" w:rsidRDefault="009051C7" w:rsidP="002602E3">
            <w:pPr>
              <w:jc w:val="right"/>
            </w:pPr>
            <w:r w:rsidRPr="000068BE">
              <w:t>0,3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Pr="000068BE" w:rsidRDefault="009051C7" w:rsidP="002602E3">
            <w:pPr>
              <w:jc w:val="right"/>
            </w:pPr>
            <w:r w:rsidRPr="000068BE">
              <w:t>0,0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1C7" w:rsidRPr="000068BE" w:rsidRDefault="009051C7" w:rsidP="002602E3">
            <w:pPr>
              <w:jc w:val="right"/>
            </w:pPr>
            <w:r w:rsidRPr="000068BE">
              <w:t>0,0</w:t>
            </w:r>
          </w:p>
        </w:tc>
      </w:tr>
      <w:tr w:rsidR="009051C7" w:rsidTr="002602E3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Pr="0055738E" w:rsidRDefault="009051C7" w:rsidP="002602E3">
            <w:pPr>
              <w:jc w:val="center"/>
            </w:pP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51C7" w:rsidRDefault="009051C7" w:rsidP="002602E3">
            <w:pPr>
              <w:jc w:val="both"/>
            </w:pPr>
            <w:r>
              <w:rPr>
                <w:b/>
                <w:color w:val="000000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Pr="006575D6" w:rsidRDefault="009051C7" w:rsidP="002602E3">
            <w:pPr>
              <w:jc w:val="right"/>
            </w:pPr>
            <w:r>
              <w:rPr>
                <w:b/>
              </w:rPr>
              <w:t>64 656,1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51C7" w:rsidRPr="006575D6" w:rsidRDefault="009051C7" w:rsidP="002602E3">
            <w:pPr>
              <w:jc w:val="right"/>
            </w:pPr>
            <w:r w:rsidRPr="006575D6">
              <w:rPr>
                <w:b/>
              </w:rPr>
              <w:t>12 465,9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51C7" w:rsidRDefault="009051C7" w:rsidP="002602E3">
            <w:pPr>
              <w:jc w:val="right"/>
            </w:pPr>
            <w:r>
              <w:rPr>
                <w:b/>
              </w:rPr>
              <w:t>9 315,8</w:t>
            </w:r>
          </w:p>
        </w:tc>
      </w:tr>
    </w:tbl>
    <w:p w:rsidR="009051C7" w:rsidRDefault="009051C7" w:rsidP="009051C7">
      <w:pPr>
        <w:jc w:val="right"/>
      </w:pPr>
      <w:r>
        <w:t>.»</w:t>
      </w:r>
    </w:p>
    <w:p w:rsidR="009051C7" w:rsidRPr="00A35CFE" w:rsidRDefault="009051C7" w:rsidP="009051C7">
      <w:pPr>
        <w:pStyle w:val="a5"/>
        <w:spacing w:after="0"/>
        <w:ind w:left="6521" w:right="-79"/>
        <w:rPr>
          <w:sz w:val="24"/>
          <w:szCs w:val="24"/>
          <w:lang w:val="ru-RU"/>
        </w:rPr>
      </w:pPr>
      <w:r w:rsidRPr="009051C7">
        <w:rPr>
          <w:lang w:val="ru-RU"/>
        </w:rPr>
        <w:br w:type="page"/>
      </w:r>
      <w:r w:rsidRPr="00CE541D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3</w:t>
      </w:r>
      <w:r w:rsidRPr="00CE541D">
        <w:rPr>
          <w:sz w:val="24"/>
          <w:szCs w:val="24"/>
          <w:lang w:val="ru-RU"/>
        </w:rPr>
        <w:t xml:space="preserve">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9051C7" w:rsidRPr="00A35CFE" w:rsidRDefault="009051C7" w:rsidP="009051C7">
      <w:pPr>
        <w:pStyle w:val="a5"/>
        <w:spacing w:after="0"/>
        <w:ind w:left="6521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9051C7" w:rsidRDefault="009051C7" w:rsidP="009051C7">
      <w:pPr>
        <w:pStyle w:val="a5"/>
        <w:tabs>
          <w:tab w:val="left" w:pos="6300"/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25.11.2022 № 40 </w:t>
      </w:r>
    </w:p>
    <w:p w:rsidR="009051C7" w:rsidRPr="008013CD" w:rsidRDefault="009051C7" w:rsidP="009051C7">
      <w:pPr>
        <w:pStyle w:val="a5"/>
        <w:tabs>
          <w:tab w:val="left" w:pos="6480"/>
        </w:tabs>
        <w:spacing w:after="0"/>
        <w:ind w:left="6521" w:right="-79"/>
        <w:rPr>
          <w:lang w:val="ru-RU"/>
        </w:rPr>
      </w:pPr>
      <w:r w:rsidRPr="005928A8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 xml:space="preserve">Приложение № 3 </w:t>
      </w:r>
    </w:p>
    <w:p w:rsidR="009051C7" w:rsidRDefault="009051C7" w:rsidP="009051C7">
      <w:pPr>
        <w:pStyle w:val="a5"/>
        <w:tabs>
          <w:tab w:val="left" w:pos="8080"/>
        </w:tabs>
        <w:spacing w:after="0"/>
        <w:ind w:left="6521" w:right="-79"/>
        <w:jc w:val="both"/>
        <w:rPr>
          <w:sz w:val="24"/>
          <w:szCs w:val="24"/>
          <w:lang w:val="ru-RU"/>
        </w:rPr>
      </w:pPr>
    </w:p>
    <w:p w:rsidR="009051C7" w:rsidRPr="008013CD" w:rsidRDefault="009051C7" w:rsidP="009051C7">
      <w:pPr>
        <w:pStyle w:val="a5"/>
        <w:tabs>
          <w:tab w:val="left" w:pos="8080"/>
        </w:tabs>
        <w:spacing w:after="0"/>
        <w:ind w:left="6521" w:right="-79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9051C7" w:rsidRPr="008013CD" w:rsidRDefault="009051C7" w:rsidP="009051C7">
      <w:pPr>
        <w:pStyle w:val="a5"/>
        <w:tabs>
          <w:tab w:val="left" w:pos="8080"/>
        </w:tabs>
        <w:spacing w:after="0"/>
        <w:ind w:left="6521" w:right="-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решением Совета Колпашевского городского поселения </w:t>
      </w:r>
      <w:r w:rsidRPr="008013CD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30</w:t>
      </w:r>
      <w:r w:rsidRPr="008013CD">
        <w:rPr>
          <w:sz w:val="24"/>
          <w:szCs w:val="24"/>
          <w:lang w:val="ru-RU"/>
        </w:rPr>
        <w:t>.11.202</w:t>
      </w:r>
      <w:r>
        <w:rPr>
          <w:sz w:val="24"/>
          <w:szCs w:val="24"/>
          <w:lang w:val="ru-RU"/>
        </w:rPr>
        <w:t>1</w:t>
      </w:r>
      <w:r w:rsidRPr="008013CD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4</w:t>
      </w:r>
      <w:r w:rsidRPr="008013CD">
        <w:rPr>
          <w:sz w:val="24"/>
          <w:szCs w:val="24"/>
          <w:lang w:val="ru-RU"/>
        </w:rPr>
        <w:t>9</w:t>
      </w:r>
    </w:p>
    <w:p w:rsidR="009051C7" w:rsidRDefault="009051C7" w:rsidP="009051C7">
      <w:pPr>
        <w:tabs>
          <w:tab w:val="left" w:pos="540"/>
        </w:tabs>
        <w:ind w:right="-185"/>
      </w:pPr>
    </w:p>
    <w:p w:rsidR="009051C7" w:rsidRPr="008013CD" w:rsidRDefault="009051C7" w:rsidP="009051C7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>образования «Колпашевское городское поселение» на 2022 год</w:t>
      </w:r>
      <w:r>
        <w:rPr>
          <w:b/>
          <w:bCs/>
        </w:rPr>
        <w:br/>
        <w:t>и на плановый период 2023 и 2024 годов</w:t>
      </w:r>
    </w:p>
    <w:p w:rsidR="009051C7" w:rsidRDefault="009051C7" w:rsidP="009051C7">
      <w:pPr>
        <w:pStyle w:val="1"/>
        <w:rPr>
          <w:b/>
          <w:bCs/>
        </w:rPr>
      </w:pPr>
    </w:p>
    <w:p w:rsidR="009051C7" w:rsidRDefault="009051C7" w:rsidP="009051C7">
      <w:pPr>
        <w:pStyle w:val="1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40"/>
      </w:tblGrid>
      <w:tr w:rsidR="009051C7" w:rsidTr="002602E3">
        <w:trPr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Pr="008013CD" w:rsidRDefault="009051C7" w:rsidP="002602E3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Сумма</w:t>
            </w:r>
          </w:p>
        </w:tc>
      </w:tr>
      <w:tr w:rsidR="009051C7" w:rsidTr="002602E3">
        <w:trPr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2022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2023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2024 год</w:t>
            </w:r>
          </w:p>
        </w:tc>
      </w:tr>
      <w:tr w:rsidR="009051C7" w:rsidTr="002602E3">
        <w:trPr>
          <w:trHeight w:val="360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Pr="008013CD" w:rsidRDefault="009051C7" w:rsidP="002602E3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Pr="005B727C" w:rsidRDefault="009051C7" w:rsidP="00A33C5A">
            <w:pPr>
              <w:jc w:val="right"/>
            </w:pPr>
            <w:r w:rsidRPr="005B727C">
              <w:t>4</w:t>
            </w:r>
            <w:r w:rsidR="00A33C5A">
              <w:t> 850,1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Pr="005B727C" w:rsidRDefault="009051C7" w:rsidP="002602E3">
            <w:pPr>
              <w:jc w:val="right"/>
            </w:pPr>
            <w:r w:rsidRPr="005B727C"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t>0,0</w:t>
            </w:r>
          </w:p>
        </w:tc>
      </w:tr>
      <w:tr w:rsidR="009051C7" w:rsidTr="002602E3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Pr="008013CD" w:rsidRDefault="009051C7" w:rsidP="002602E3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Pr="005B727C" w:rsidRDefault="009051C7" w:rsidP="002602E3">
            <w:pPr>
              <w:jc w:val="right"/>
              <w:rPr>
                <w:i/>
              </w:rPr>
            </w:pPr>
            <w:r w:rsidRPr="005B727C">
              <w:rPr>
                <w:i/>
              </w:rPr>
              <w:t>-</w:t>
            </w:r>
            <w:r>
              <w:rPr>
                <w:i/>
              </w:rPr>
              <w:t>444 968,4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Pr="005B727C" w:rsidRDefault="009051C7" w:rsidP="002602E3">
            <w:pPr>
              <w:jc w:val="right"/>
              <w:rPr>
                <w:i/>
              </w:rPr>
            </w:pPr>
            <w:r w:rsidRPr="005B727C">
              <w:rPr>
                <w:i/>
              </w:rPr>
              <w:t>-143 166,4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Pr="00A433D9" w:rsidRDefault="009051C7" w:rsidP="002602E3">
            <w:pPr>
              <w:jc w:val="right"/>
              <w:rPr>
                <w:i/>
              </w:rPr>
            </w:pPr>
            <w:r w:rsidRPr="00A433D9">
              <w:rPr>
                <w:i/>
              </w:rPr>
              <w:t>-</w:t>
            </w:r>
            <w:r>
              <w:rPr>
                <w:i/>
              </w:rPr>
              <w:t>143 487,1</w:t>
            </w:r>
          </w:p>
        </w:tc>
      </w:tr>
      <w:tr w:rsidR="009051C7" w:rsidTr="002602E3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Pr="008013CD" w:rsidRDefault="009051C7" w:rsidP="002602E3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Pr="005B727C" w:rsidRDefault="009051C7" w:rsidP="002602E3">
            <w:pPr>
              <w:jc w:val="right"/>
              <w:rPr>
                <w:i/>
              </w:rPr>
            </w:pPr>
            <w:r>
              <w:rPr>
                <w:i/>
              </w:rPr>
              <w:t>449 818,5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Pr="005B727C" w:rsidRDefault="009051C7" w:rsidP="002602E3">
            <w:pPr>
              <w:jc w:val="right"/>
              <w:rPr>
                <w:i/>
              </w:rPr>
            </w:pPr>
            <w:r w:rsidRPr="005B727C">
              <w:rPr>
                <w:bCs/>
                <w:i/>
              </w:rPr>
              <w:t>143 166,4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Pr="00A433D9" w:rsidRDefault="009051C7" w:rsidP="002602E3">
            <w:pPr>
              <w:jc w:val="right"/>
              <w:rPr>
                <w:i/>
              </w:rPr>
            </w:pPr>
            <w:r>
              <w:rPr>
                <w:bCs/>
                <w:i/>
              </w:rPr>
              <w:t>143 487,1</w:t>
            </w:r>
          </w:p>
        </w:tc>
      </w:tr>
      <w:tr w:rsidR="009051C7" w:rsidTr="002602E3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Pr="005B727C" w:rsidRDefault="009051C7" w:rsidP="002602E3">
            <w:pPr>
              <w:jc w:val="right"/>
            </w:pPr>
            <w:r w:rsidRPr="005B727C">
              <w:rPr>
                <w:b/>
              </w:rPr>
              <w:t>4</w:t>
            </w:r>
            <w:r>
              <w:rPr>
                <w:b/>
              </w:rPr>
              <w:t> 850,1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Pr="005B727C" w:rsidRDefault="009051C7" w:rsidP="002602E3">
            <w:pPr>
              <w:jc w:val="right"/>
            </w:pPr>
            <w:r w:rsidRPr="005B727C">
              <w:rPr>
                <w:b/>
              </w:rP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9051C7" w:rsidRDefault="009051C7" w:rsidP="009051C7">
      <w:pPr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9051C7" w:rsidRPr="009051C7" w:rsidRDefault="009051C7" w:rsidP="00C64FA6">
      <w:pPr>
        <w:pStyle w:val="a5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9051C7">
        <w:rPr>
          <w:sz w:val="22"/>
          <w:szCs w:val="22"/>
          <w:lang w:val="ru-RU"/>
        </w:rPr>
        <w:br w:type="page"/>
      </w:r>
      <w:r w:rsidRPr="009051C7">
        <w:rPr>
          <w:sz w:val="24"/>
          <w:szCs w:val="24"/>
          <w:lang w:val="ru-RU"/>
        </w:rPr>
        <w:lastRenderedPageBreak/>
        <w:t xml:space="preserve">Приложение № 4 к решению Совета Колпашевского городского поселения </w:t>
      </w:r>
    </w:p>
    <w:p w:rsidR="009051C7" w:rsidRPr="009051C7" w:rsidRDefault="009051C7" w:rsidP="00C64FA6">
      <w:pPr>
        <w:pStyle w:val="a5"/>
        <w:tabs>
          <w:tab w:val="left" w:pos="6300"/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9051C7">
        <w:rPr>
          <w:sz w:val="24"/>
          <w:szCs w:val="24"/>
          <w:lang w:val="ru-RU"/>
        </w:rPr>
        <w:t xml:space="preserve">от 25.11.2022 № 40 </w:t>
      </w:r>
    </w:p>
    <w:p w:rsidR="009051C7" w:rsidRPr="009051C7" w:rsidRDefault="009051C7" w:rsidP="00C64FA6">
      <w:pPr>
        <w:pStyle w:val="a5"/>
        <w:tabs>
          <w:tab w:val="left" w:pos="6480"/>
          <w:tab w:val="left" w:pos="6521"/>
        </w:tabs>
        <w:spacing w:after="0"/>
        <w:ind w:left="6521"/>
        <w:rPr>
          <w:lang w:val="ru-RU"/>
        </w:rPr>
      </w:pPr>
      <w:r w:rsidRPr="009051C7">
        <w:rPr>
          <w:sz w:val="24"/>
          <w:szCs w:val="24"/>
          <w:lang w:val="ru-RU"/>
        </w:rPr>
        <w:t>«Приложение № 4</w:t>
      </w:r>
    </w:p>
    <w:p w:rsidR="009051C7" w:rsidRPr="009051C7" w:rsidRDefault="009051C7" w:rsidP="00C64FA6">
      <w:pPr>
        <w:pStyle w:val="a5"/>
        <w:tabs>
          <w:tab w:val="left" w:pos="6480"/>
          <w:tab w:val="left" w:pos="6521"/>
        </w:tabs>
        <w:spacing w:after="0"/>
        <w:ind w:left="6521"/>
        <w:rPr>
          <w:sz w:val="24"/>
          <w:szCs w:val="24"/>
          <w:lang w:val="ru-RU"/>
        </w:rPr>
      </w:pPr>
    </w:p>
    <w:p w:rsidR="009051C7" w:rsidRPr="009051C7" w:rsidRDefault="009051C7" w:rsidP="00C64FA6">
      <w:pPr>
        <w:pStyle w:val="a5"/>
        <w:tabs>
          <w:tab w:val="left" w:pos="6480"/>
          <w:tab w:val="left" w:pos="6521"/>
        </w:tabs>
        <w:spacing w:after="0"/>
        <w:ind w:left="6521"/>
        <w:rPr>
          <w:lang w:val="ru-RU"/>
        </w:rPr>
      </w:pPr>
      <w:r w:rsidRPr="009051C7">
        <w:rPr>
          <w:sz w:val="24"/>
          <w:szCs w:val="24"/>
          <w:lang w:val="ru-RU"/>
        </w:rPr>
        <w:t>УТВЕРЖДЕНО</w:t>
      </w:r>
    </w:p>
    <w:p w:rsidR="009051C7" w:rsidRPr="009051C7" w:rsidRDefault="009051C7" w:rsidP="00C64FA6">
      <w:pPr>
        <w:pStyle w:val="a5"/>
        <w:tabs>
          <w:tab w:val="left" w:pos="6480"/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9051C7">
        <w:rPr>
          <w:sz w:val="24"/>
          <w:szCs w:val="24"/>
          <w:lang w:val="ru-RU"/>
        </w:rPr>
        <w:t>решением Совета Колпашевского городского поселения от 30.11.2021 № 49</w:t>
      </w:r>
    </w:p>
    <w:p w:rsidR="009051C7" w:rsidRPr="00706434" w:rsidRDefault="009051C7" w:rsidP="009051C7">
      <w:pPr>
        <w:jc w:val="center"/>
      </w:pPr>
    </w:p>
    <w:p w:rsidR="009051C7" w:rsidRPr="002E213F" w:rsidRDefault="009051C7" w:rsidP="009051C7">
      <w:pPr>
        <w:jc w:val="center"/>
        <w:rPr>
          <w:b/>
          <w:bCs/>
        </w:rPr>
      </w:pPr>
      <w:r w:rsidRPr="00706434">
        <w:rPr>
          <w:b/>
          <w:bCs/>
        </w:rPr>
        <w:t>Ведомственная структура расходов бюджета</w:t>
      </w:r>
      <w:r w:rsidRPr="002E213F">
        <w:rPr>
          <w:b/>
          <w:bCs/>
        </w:rPr>
        <w:t xml:space="preserve"> муниципального образования </w:t>
      </w:r>
      <w:r>
        <w:rPr>
          <w:b/>
          <w:bCs/>
        </w:rPr>
        <w:t>«</w:t>
      </w:r>
      <w:r w:rsidRPr="002E213F">
        <w:rPr>
          <w:b/>
          <w:bCs/>
        </w:rPr>
        <w:t>Колпашевское городское поселение</w:t>
      </w:r>
      <w:r>
        <w:rPr>
          <w:b/>
          <w:bCs/>
        </w:rPr>
        <w:t>»</w:t>
      </w:r>
      <w:r w:rsidRPr="002E213F">
        <w:rPr>
          <w:b/>
          <w:bCs/>
        </w:rPr>
        <w:t xml:space="preserve"> на 202</w:t>
      </w:r>
      <w:r>
        <w:rPr>
          <w:b/>
          <w:bCs/>
        </w:rPr>
        <w:t>2</w:t>
      </w:r>
      <w:r w:rsidRPr="002E213F">
        <w:rPr>
          <w:b/>
          <w:bCs/>
        </w:rPr>
        <w:t xml:space="preserve"> год и на плановый период </w:t>
      </w:r>
    </w:p>
    <w:p w:rsidR="009051C7" w:rsidRPr="002E213F" w:rsidRDefault="009051C7" w:rsidP="009051C7">
      <w:pPr>
        <w:jc w:val="center"/>
      </w:pPr>
      <w:r w:rsidRPr="002E213F">
        <w:rPr>
          <w:b/>
          <w:bCs/>
        </w:rPr>
        <w:t>202</w:t>
      </w:r>
      <w:r>
        <w:rPr>
          <w:b/>
          <w:bCs/>
        </w:rPr>
        <w:t>3</w:t>
      </w:r>
      <w:r w:rsidRPr="002E213F">
        <w:rPr>
          <w:b/>
          <w:bCs/>
        </w:rPr>
        <w:t xml:space="preserve"> и 202</w:t>
      </w:r>
      <w:r>
        <w:rPr>
          <w:b/>
          <w:bCs/>
        </w:rPr>
        <w:t>4</w:t>
      </w:r>
      <w:r w:rsidRPr="002E213F">
        <w:rPr>
          <w:b/>
          <w:bCs/>
        </w:rPr>
        <w:t xml:space="preserve"> годов</w:t>
      </w:r>
    </w:p>
    <w:p w:rsidR="009051C7" w:rsidRPr="002E213F" w:rsidRDefault="009051C7" w:rsidP="009051C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13F">
        <w:rPr>
          <w:sz w:val="20"/>
          <w:szCs w:val="20"/>
        </w:rPr>
        <w:t>(тыс. рублей)</w:t>
      </w:r>
    </w:p>
    <w:tbl>
      <w:tblPr>
        <w:tblW w:w="99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3473"/>
        <w:gridCol w:w="567"/>
        <w:gridCol w:w="709"/>
        <w:gridCol w:w="1416"/>
        <w:gridCol w:w="567"/>
        <w:gridCol w:w="1069"/>
        <w:gridCol w:w="1068"/>
        <w:gridCol w:w="1068"/>
      </w:tblGrid>
      <w:tr w:rsidR="009051C7" w:rsidRPr="00F577EB" w:rsidTr="002602E3">
        <w:trPr>
          <w:trHeight w:val="288"/>
        </w:trPr>
        <w:tc>
          <w:tcPr>
            <w:tcW w:w="3475" w:type="dxa"/>
            <w:gridSpan w:val="2"/>
            <w:vMerge w:val="restart"/>
            <w:vAlign w:val="center"/>
          </w:tcPr>
          <w:p w:rsidR="009051C7" w:rsidRPr="00F577EB" w:rsidRDefault="009051C7" w:rsidP="002602E3">
            <w:pPr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51C7" w:rsidRPr="00F577EB" w:rsidRDefault="009051C7" w:rsidP="002602E3">
            <w:pPr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051C7" w:rsidRPr="00F577EB" w:rsidRDefault="009051C7" w:rsidP="002602E3">
            <w:pPr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051C7" w:rsidRPr="00F577EB" w:rsidRDefault="009051C7" w:rsidP="002602E3">
            <w:pPr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51C7" w:rsidRPr="00F577EB" w:rsidRDefault="009051C7" w:rsidP="002602E3">
            <w:pPr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08" w:type="dxa"/>
            <w:gridSpan w:val="3"/>
            <w:vAlign w:val="center"/>
          </w:tcPr>
          <w:p w:rsidR="009051C7" w:rsidRPr="00F577EB" w:rsidRDefault="009051C7" w:rsidP="002602E3">
            <w:pPr>
              <w:tabs>
                <w:tab w:val="left" w:pos="918"/>
              </w:tabs>
              <w:ind w:left="-108"/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Сумма</w:t>
            </w:r>
          </w:p>
        </w:tc>
      </w:tr>
      <w:tr w:rsidR="009051C7" w:rsidRPr="00F577EB" w:rsidTr="002602E3">
        <w:trPr>
          <w:trHeight w:val="689"/>
        </w:trPr>
        <w:tc>
          <w:tcPr>
            <w:tcW w:w="3475" w:type="dxa"/>
            <w:gridSpan w:val="2"/>
            <w:vMerge/>
            <w:vAlign w:val="center"/>
          </w:tcPr>
          <w:p w:rsidR="009051C7" w:rsidRPr="00F577EB" w:rsidRDefault="009051C7" w:rsidP="00260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051C7" w:rsidRPr="00F577EB" w:rsidRDefault="009051C7" w:rsidP="00260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051C7" w:rsidRPr="00F577EB" w:rsidRDefault="009051C7" w:rsidP="00260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9051C7" w:rsidRPr="00F577EB" w:rsidRDefault="009051C7" w:rsidP="00260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051C7" w:rsidRPr="00F577EB" w:rsidRDefault="009051C7" w:rsidP="00260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9051C7" w:rsidRPr="00F577EB" w:rsidRDefault="009051C7" w:rsidP="002602E3">
            <w:pPr>
              <w:ind w:left="-107"/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1069" w:type="dxa"/>
            <w:vAlign w:val="center"/>
          </w:tcPr>
          <w:p w:rsidR="009051C7" w:rsidRPr="00F577EB" w:rsidRDefault="009051C7" w:rsidP="002602E3">
            <w:pPr>
              <w:ind w:left="-108"/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2023 год</w:t>
            </w:r>
          </w:p>
        </w:tc>
        <w:tc>
          <w:tcPr>
            <w:tcW w:w="1069" w:type="dxa"/>
            <w:vAlign w:val="center"/>
          </w:tcPr>
          <w:p w:rsidR="009051C7" w:rsidRPr="00F577EB" w:rsidRDefault="009051C7" w:rsidP="002602E3">
            <w:pPr>
              <w:tabs>
                <w:tab w:val="left" w:pos="918"/>
              </w:tabs>
              <w:ind w:left="-108"/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2024 год</w:t>
            </w:r>
          </w:p>
        </w:tc>
      </w:tr>
      <w:tr w:rsidR="009051C7" w:rsidRPr="00F577EB" w:rsidTr="002602E3">
        <w:trPr>
          <w:trHeight w:val="287"/>
        </w:trPr>
        <w:tc>
          <w:tcPr>
            <w:tcW w:w="3475" w:type="dxa"/>
            <w:gridSpan w:val="2"/>
            <w:noWrap/>
            <w:vAlign w:val="bottom"/>
          </w:tcPr>
          <w:p w:rsidR="009051C7" w:rsidRDefault="009051C7" w:rsidP="002602E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449 818,5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143 166,4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143 487,1</w:t>
            </w:r>
          </w:p>
        </w:tc>
      </w:tr>
      <w:tr w:rsidR="009051C7" w:rsidRPr="00F577EB" w:rsidTr="002602E3">
        <w:trPr>
          <w:trHeight w:val="293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421 731,2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116 770,0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117 090,7</w:t>
            </w:r>
          </w:p>
        </w:tc>
      </w:tr>
      <w:tr w:rsidR="009051C7" w:rsidRPr="00F577EB" w:rsidTr="002602E3">
        <w:trPr>
          <w:trHeight w:val="284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43 734,8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41 201,3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44 672,1</w:t>
            </w:r>
          </w:p>
        </w:tc>
      </w:tr>
      <w:tr w:rsidR="009051C7" w:rsidRPr="00F577EB" w:rsidTr="002602E3">
        <w:trPr>
          <w:trHeight w:val="765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1 897,9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1 793,9</w:t>
            </w:r>
          </w:p>
        </w:tc>
      </w:tr>
      <w:tr w:rsidR="009051C7" w:rsidRPr="00F577EB" w:rsidTr="002602E3">
        <w:trPr>
          <w:trHeight w:val="100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1 897,9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9051C7" w:rsidRPr="00F577EB" w:rsidTr="002602E3">
        <w:trPr>
          <w:trHeight w:val="780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1 897,9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9051C7" w:rsidRPr="00F577EB" w:rsidTr="002602E3">
        <w:trPr>
          <w:trHeight w:val="1020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1 897,9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9051C7" w:rsidRPr="00F577EB" w:rsidTr="002602E3">
        <w:trPr>
          <w:trHeight w:val="1020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1 897,9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9051C7" w:rsidRPr="00F577EB" w:rsidTr="002602E3">
        <w:trPr>
          <w:trHeight w:val="644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1 897,9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1 793,9</w:t>
            </w:r>
          </w:p>
        </w:tc>
      </w:tr>
      <w:tr w:rsidR="009051C7" w:rsidRPr="00F577EB" w:rsidTr="002602E3">
        <w:trPr>
          <w:trHeight w:val="1020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36 537,7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34 776,0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34 776,0</w:t>
            </w:r>
          </w:p>
        </w:tc>
      </w:tr>
      <w:tr w:rsidR="009051C7" w:rsidRPr="00F577EB" w:rsidTr="002602E3">
        <w:trPr>
          <w:trHeight w:val="802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"Муниципальные кадры Колпашевского городского поселения"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9051C7" w:rsidRPr="00F577EB" w:rsidTr="002602E3">
        <w:trPr>
          <w:trHeight w:val="556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9051C7" w:rsidRPr="00F577EB" w:rsidTr="002602E3">
        <w:trPr>
          <w:trHeight w:val="850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9051C7" w:rsidRPr="00F577EB" w:rsidTr="004A22C1">
        <w:trPr>
          <w:trHeight w:val="599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9051C7" w:rsidRPr="00F577EB" w:rsidTr="002602E3">
        <w:trPr>
          <w:trHeight w:val="553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9051C7" w:rsidRPr="00F577EB" w:rsidTr="002602E3">
        <w:trPr>
          <w:trHeight w:val="266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36 489,3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</w:tr>
      <w:tr w:rsidR="009051C7" w:rsidRPr="00F577EB" w:rsidTr="002602E3">
        <w:trPr>
          <w:trHeight w:val="896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36 489,3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</w:tr>
      <w:tr w:rsidR="009051C7" w:rsidRPr="00F577EB" w:rsidTr="002602E3">
        <w:trPr>
          <w:trHeight w:val="966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36 013,0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34 084,3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34 084,3</w:t>
            </w:r>
          </w:p>
        </w:tc>
      </w:tr>
      <w:tr w:rsidR="009051C7" w:rsidRPr="00F577EB" w:rsidTr="002602E3">
        <w:trPr>
          <w:trHeight w:val="799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31 797,2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29 974,5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29 974,5</w:t>
            </w:r>
          </w:p>
        </w:tc>
      </w:tr>
      <w:tr w:rsidR="009051C7" w:rsidRPr="00F577EB" w:rsidTr="002602E3">
        <w:trPr>
          <w:trHeight w:val="585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31 797,2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29 974,5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29 974,5</w:t>
            </w:r>
          </w:p>
        </w:tc>
      </w:tr>
      <w:tr w:rsidR="009051C7" w:rsidRPr="00F577EB" w:rsidTr="002602E3">
        <w:trPr>
          <w:trHeight w:val="581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4 160,2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4 069,8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4 069,8</w:t>
            </w:r>
          </w:p>
        </w:tc>
      </w:tr>
      <w:tr w:rsidR="009051C7" w:rsidRPr="00F577EB" w:rsidTr="002602E3">
        <w:trPr>
          <w:trHeight w:val="321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4 160,2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4 069,8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4 069,8</w:t>
            </w:r>
          </w:p>
        </w:tc>
      </w:tr>
      <w:tr w:rsidR="009051C7" w:rsidRPr="00F577EB" w:rsidTr="002602E3">
        <w:trPr>
          <w:trHeight w:val="242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9051C7" w:rsidRPr="00F577EB" w:rsidTr="002602E3">
        <w:trPr>
          <w:trHeight w:val="273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9051C7" w:rsidRPr="00F577EB" w:rsidTr="002602E3">
        <w:trPr>
          <w:trHeight w:val="273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103,0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9051C7" w:rsidRPr="005969F7" w:rsidTr="002602E3">
        <w:trPr>
          <w:trHeight w:val="415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103,0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9051C7" w:rsidRPr="005969F7" w:rsidTr="002602E3">
        <w:trPr>
          <w:trHeight w:val="273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9051C7" w:rsidRPr="005969F7" w:rsidTr="002602E3">
        <w:trPr>
          <w:trHeight w:val="415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373,3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9051C7" w:rsidRPr="005969F7" w:rsidTr="002602E3">
        <w:trPr>
          <w:trHeight w:val="164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373,3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9051C7" w:rsidRPr="005969F7" w:rsidTr="002602E3">
        <w:trPr>
          <w:trHeight w:val="559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</w:tr>
      <w:tr w:rsidR="009051C7" w:rsidRPr="005969F7" w:rsidTr="002602E3">
        <w:trPr>
          <w:trHeight w:val="291"/>
        </w:trPr>
        <w:tc>
          <w:tcPr>
            <w:tcW w:w="3475" w:type="dxa"/>
            <w:gridSpan w:val="2"/>
          </w:tcPr>
          <w:p w:rsidR="009051C7" w:rsidRDefault="009051C7" w:rsidP="002602E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1 414,6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5969F7" w:rsidTr="002602E3">
        <w:trPr>
          <w:trHeight w:val="497"/>
        </w:trPr>
        <w:tc>
          <w:tcPr>
            <w:tcW w:w="3475" w:type="dxa"/>
            <w:gridSpan w:val="2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«Оказание содействия муниципальным образованием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 поселениям Колпашевского района в проведении выборов депутатов представительных органов поселений Колпашевского района»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884,6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trHeight w:val="561"/>
        </w:trPr>
        <w:tc>
          <w:tcPr>
            <w:tcW w:w="3475" w:type="dxa"/>
            <w:gridSpan w:val="2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Оказание содействия поселениям Колпашевского района в подготовке и проведении выборов депутатов представительных органов поселений Колпашевского района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884,6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trHeight w:val="270"/>
        </w:trPr>
        <w:tc>
          <w:tcPr>
            <w:tcW w:w="3475" w:type="dxa"/>
            <w:gridSpan w:val="2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884,6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trHeight w:val="204"/>
        </w:trPr>
        <w:tc>
          <w:tcPr>
            <w:tcW w:w="3475" w:type="dxa"/>
            <w:gridSpan w:val="2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trHeight w:val="391"/>
        </w:trPr>
        <w:tc>
          <w:tcPr>
            <w:tcW w:w="3475" w:type="dxa"/>
            <w:gridSpan w:val="2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4A22C1">
        <w:trPr>
          <w:trHeight w:val="214"/>
        </w:trPr>
        <w:tc>
          <w:tcPr>
            <w:tcW w:w="3475" w:type="dxa"/>
            <w:gridSpan w:val="2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trHeight w:val="294"/>
        </w:trPr>
        <w:tc>
          <w:tcPr>
            <w:tcW w:w="3475" w:type="dxa"/>
            <w:gridSpan w:val="2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trHeight w:val="412"/>
        </w:trPr>
        <w:tc>
          <w:tcPr>
            <w:tcW w:w="3475" w:type="dxa"/>
            <w:gridSpan w:val="2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trHeight w:val="273"/>
        </w:trPr>
        <w:tc>
          <w:tcPr>
            <w:tcW w:w="3475" w:type="dxa"/>
            <w:gridSpan w:val="2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227211" w:rsidTr="002602E3">
        <w:trPr>
          <w:trHeight w:val="131"/>
        </w:trPr>
        <w:tc>
          <w:tcPr>
            <w:tcW w:w="3475" w:type="dxa"/>
            <w:gridSpan w:val="2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227211" w:rsidTr="002602E3">
        <w:trPr>
          <w:trHeight w:val="270"/>
        </w:trPr>
        <w:tc>
          <w:tcPr>
            <w:tcW w:w="3475" w:type="dxa"/>
            <w:gridSpan w:val="2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227211" w:rsidTr="004A22C1">
        <w:trPr>
          <w:trHeight w:val="70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751,9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9051C7" w:rsidRPr="00227211" w:rsidTr="002602E3">
        <w:trPr>
          <w:trHeight w:val="232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751,9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9051C7" w:rsidRPr="00227211" w:rsidTr="002602E3">
        <w:trPr>
          <w:trHeight w:val="351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751,9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9051C7" w:rsidRPr="00227211" w:rsidTr="002602E3">
        <w:trPr>
          <w:trHeight w:val="110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751,9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9051C7" w:rsidRPr="00227211" w:rsidTr="004A22C1">
        <w:trPr>
          <w:trHeight w:val="70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9051C7" w:rsidRPr="00227211" w:rsidTr="002602E3">
        <w:trPr>
          <w:trHeight w:val="106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3 132,7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3 631,4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7 102,2</w:t>
            </w:r>
          </w:p>
        </w:tc>
      </w:tr>
      <w:tr w:rsidR="009051C7" w:rsidRPr="00227211" w:rsidTr="002602E3">
        <w:trPr>
          <w:trHeight w:val="78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3 132,7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3 631,4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7 102,2</w:t>
            </w:r>
          </w:p>
        </w:tc>
      </w:tr>
      <w:tr w:rsidR="009051C7" w:rsidRPr="00227211" w:rsidTr="002602E3">
        <w:trPr>
          <w:trHeight w:val="70"/>
        </w:trPr>
        <w:tc>
          <w:tcPr>
            <w:tcW w:w="3475" w:type="dxa"/>
            <w:gridSpan w:val="2"/>
            <w:vAlign w:val="bottom"/>
          </w:tcPr>
          <w:p w:rsidR="009051C7" w:rsidRPr="00F20D15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 w:rsidRPr="00F20D15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9051C7" w:rsidRPr="00F20D15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0D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Pr="00F20D15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 w:rsidRPr="00F20D15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9051C7" w:rsidRPr="00F20D15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 w:rsidRPr="00F20D15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noWrap/>
            <w:vAlign w:val="bottom"/>
          </w:tcPr>
          <w:p w:rsidR="009051C7" w:rsidRPr="00F20D15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0D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Pr="00F20D15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 w:rsidRPr="00F20D1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Pr="00F20D15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 w:rsidRPr="00F20D15">
              <w:rPr>
                <w:i/>
                <w:iCs/>
                <w:sz w:val="20"/>
                <w:szCs w:val="20"/>
              </w:rPr>
              <w:t>3 454,7</w:t>
            </w:r>
          </w:p>
        </w:tc>
        <w:tc>
          <w:tcPr>
            <w:tcW w:w="1069" w:type="dxa"/>
            <w:noWrap/>
            <w:vAlign w:val="bottom"/>
          </w:tcPr>
          <w:p w:rsidR="009051C7" w:rsidRPr="00F20D15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 w:rsidRPr="00F20D15">
              <w:rPr>
                <w:i/>
                <w:iCs/>
                <w:sz w:val="20"/>
                <w:szCs w:val="20"/>
              </w:rPr>
              <w:t>6 925,5</w:t>
            </w:r>
          </w:p>
        </w:tc>
      </w:tr>
      <w:tr w:rsidR="009051C7" w:rsidRPr="00227211" w:rsidTr="002602E3">
        <w:trPr>
          <w:trHeight w:val="227"/>
        </w:trPr>
        <w:tc>
          <w:tcPr>
            <w:tcW w:w="3475" w:type="dxa"/>
            <w:gridSpan w:val="2"/>
            <w:vAlign w:val="bottom"/>
          </w:tcPr>
          <w:p w:rsidR="009051C7" w:rsidRPr="00F20D15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 w:rsidRPr="00F20D15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9051C7" w:rsidRPr="00F20D15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 w:rsidRPr="00F20D1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Pr="00F20D15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 w:rsidRPr="00F20D15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9051C7" w:rsidRPr="00F20D15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 w:rsidRPr="00F20D15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noWrap/>
            <w:vAlign w:val="bottom"/>
          </w:tcPr>
          <w:p w:rsidR="009051C7" w:rsidRPr="00F20D15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 w:rsidRPr="00F20D15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9051C7" w:rsidRPr="00F20D15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 w:rsidRPr="00F20D1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Pr="00F20D15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 w:rsidRPr="00F20D15">
              <w:rPr>
                <w:i/>
                <w:iCs/>
                <w:sz w:val="20"/>
                <w:szCs w:val="20"/>
              </w:rPr>
              <w:t>3 454,7</w:t>
            </w:r>
          </w:p>
        </w:tc>
        <w:tc>
          <w:tcPr>
            <w:tcW w:w="1069" w:type="dxa"/>
            <w:noWrap/>
            <w:vAlign w:val="bottom"/>
          </w:tcPr>
          <w:p w:rsidR="009051C7" w:rsidRPr="00F20D15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 w:rsidRPr="00F20D15">
              <w:rPr>
                <w:i/>
                <w:iCs/>
                <w:sz w:val="20"/>
                <w:szCs w:val="20"/>
              </w:rPr>
              <w:t>6 925,5</w:t>
            </w:r>
          </w:p>
        </w:tc>
      </w:tr>
      <w:tr w:rsidR="009051C7" w:rsidRPr="00227211" w:rsidTr="002602E3">
        <w:trPr>
          <w:trHeight w:val="128"/>
        </w:trPr>
        <w:tc>
          <w:tcPr>
            <w:tcW w:w="3475" w:type="dxa"/>
            <w:gridSpan w:val="2"/>
            <w:vAlign w:val="bottom"/>
          </w:tcPr>
          <w:p w:rsidR="009051C7" w:rsidRPr="00F20D15" w:rsidRDefault="009051C7" w:rsidP="002602E3">
            <w:pPr>
              <w:jc w:val="both"/>
              <w:rPr>
                <w:sz w:val="20"/>
                <w:szCs w:val="20"/>
              </w:rPr>
            </w:pPr>
            <w:r w:rsidRPr="00F20D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9051C7" w:rsidRPr="00F20D15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0D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Pr="00F20D15" w:rsidRDefault="009051C7" w:rsidP="002602E3">
            <w:pPr>
              <w:jc w:val="center"/>
              <w:rPr>
                <w:sz w:val="20"/>
                <w:szCs w:val="20"/>
              </w:rPr>
            </w:pPr>
            <w:r w:rsidRPr="00F20D15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9051C7" w:rsidRPr="00F20D15" w:rsidRDefault="009051C7" w:rsidP="002602E3">
            <w:pPr>
              <w:jc w:val="center"/>
              <w:rPr>
                <w:sz w:val="20"/>
                <w:szCs w:val="20"/>
              </w:rPr>
            </w:pPr>
            <w:r w:rsidRPr="00F20D15">
              <w:rPr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noWrap/>
            <w:vAlign w:val="bottom"/>
          </w:tcPr>
          <w:p w:rsidR="009051C7" w:rsidRPr="00F20D15" w:rsidRDefault="009051C7" w:rsidP="002602E3">
            <w:pPr>
              <w:jc w:val="center"/>
              <w:rPr>
                <w:sz w:val="20"/>
                <w:szCs w:val="20"/>
              </w:rPr>
            </w:pPr>
            <w:r w:rsidRPr="00F20D15">
              <w:rPr>
                <w:sz w:val="20"/>
                <w:szCs w:val="20"/>
              </w:rPr>
              <w:t>870</w:t>
            </w:r>
          </w:p>
        </w:tc>
        <w:tc>
          <w:tcPr>
            <w:tcW w:w="1070" w:type="dxa"/>
            <w:noWrap/>
            <w:vAlign w:val="bottom"/>
          </w:tcPr>
          <w:p w:rsidR="009051C7" w:rsidRPr="00F20D15" w:rsidRDefault="009051C7" w:rsidP="002602E3">
            <w:pPr>
              <w:jc w:val="right"/>
              <w:rPr>
                <w:sz w:val="20"/>
                <w:szCs w:val="20"/>
              </w:rPr>
            </w:pPr>
            <w:r w:rsidRPr="00F20D15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Pr="00F20D15" w:rsidRDefault="009051C7" w:rsidP="002602E3">
            <w:pPr>
              <w:jc w:val="right"/>
              <w:rPr>
                <w:sz w:val="20"/>
                <w:szCs w:val="20"/>
              </w:rPr>
            </w:pPr>
            <w:r w:rsidRPr="00F20D15">
              <w:rPr>
                <w:sz w:val="20"/>
                <w:szCs w:val="20"/>
              </w:rPr>
              <w:t>3 454,7</w:t>
            </w:r>
          </w:p>
        </w:tc>
        <w:tc>
          <w:tcPr>
            <w:tcW w:w="1069" w:type="dxa"/>
            <w:noWrap/>
            <w:vAlign w:val="bottom"/>
          </w:tcPr>
          <w:p w:rsidR="009051C7" w:rsidRPr="00F20D15" w:rsidRDefault="009051C7" w:rsidP="002602E3">
            <w:pPr>
              <w:jc w:val="right"/>
              <w:rPr>
                <w:sz w:val="20"/>
                <w:szCs w:val="20"/>
              </w:rPr>
            </w:pPr>
            <w:r w:rsidRPr="00F20D15">
              <w:rPr>
                <w:sz w:val="20"/>
                <w:szCs w:val="20"/>
              </w:rPr>
              <w:t>6 925,5</w:t>
            </w:r>
          </w:p>
        </w:tc>
      </w:tr>
      <w:tr w:rsidR="009051C7" w:rsidRPr="00F577EB" w:rsidTr="002602E3">
        <w:trPr>
          <w:trHeight w:val="70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3 132,7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176,7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176,7</w:t>
            </w:r>
          </w:p>
        </w:tc>
      </w:tr>
      <w:tr w:rsidR="009051C7" w:rsidRPr="00F577EB" w:rsidTr="002602E3">
        <w:trPr>
          <w:trHeight w:val="300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оплату членских взносов Ассоциации "Совет муниципальных образований Томской области"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</w:tr>
      <w:tr w:rsidR="009051C7" w:rsidRPr="00F577EB" w:rsidTr="002602E3">
        <w:trPr>
          <w:trHeight w:val="70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</w:tr>
      <w:tr w:rsidR="009051C7" w:rsidRPr="009B58BD" w:rsidTr="002602E3">
        <w:trPr>
          <w:trHeight w:val="124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</w:tr>
      <w:tr w:rsidR="009051C7" w:rsidRPr="009B58BD" w:rsidTr="002602E3">
        <w:trPr>
          <w:trHeight w:val="100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организацию и проведение мероприятий, связанных с награждением и присвоением </w:t>
            </w:r>
            <w:r>
              <w:rPr>
                <w:i/>
                <w:iCs/>
                <w:sz w:val="20"/>
                <w:szCs w:val="20"/>
              </w:rPr>
              <w:lastRenderedPageBreak/>
              <w:t>почётных званий муниципального образования "Колпашевское городское поселение"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</w:tr>
      <w:tr w:rsidR="009051C7" w:rsidRPr="00F577EB" w:rsidTr="002602E3">
        <w:trPr>
          <w:trHeight w:val="157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38,3</w:t>
            </w:r>
          </w:p>
        </w:tc>
      </w:tr>
      <w:tr w:rsidR="009051C7" w:rsidRPr="00F577EB" w:rsidTr="002602E3">
        <w:trPr>
          <w:trHeight w:val="215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</w:tr>
      <w:tr w:rsidR="009051C7" w:rsidRPr="005969F7" w:rsidTr="002602E3">
        <w:trPr>
          <w:trHeight w:val="161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</w:tr>
      <w:tr w:rsidR="009051C7" w:rsidRPr="005969F7" w:rsidTr="002602E3">
        <w:trPr>
          <w:trHeight w:val="103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9051C7" w:rsidRPr="005969F7" w:rsidTr="002602E3">
        <w:trPr>
          <w:trHeight w:val="187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2 956,0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5969F7" w:rsidTr="002602E3">
        <w:trPr>
          <w:trHeight w:val="250"/>
        </w:trPr>
        <w:tc>
          <w:tcPr>
            <w:tcW w:w="3475" w:type="dxa"/>
            <w:gridSpan w:val="2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2 956,0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5969F7" w:rsidTr="002602E3">
        <w:trPr>
          <w:trHeight w:val="154"/>
        </w:trPr>
        <w:tc>
          <w:tcPr>
            <w:tcW w:w="3475" w:type="dxa"/>
            <w:gridSpan w:val="2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2 956,0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5969F7" w:rsidTr="002602E3">
        <w:trPr>
          <w:trHeight w:val="158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755,1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637,7</w:t>
            </w:r>
          </w:p>
        </w:tc>
      </w:tr>
      <w:tr w:rsidR="009051C7" w:rsidRPr="005969F7" w:rsidTr="002602E3">
        <w:trPr>
          <w:trHeight w:val="204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755,1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</w:tr>
      <w:tr w:rsidR="009051C7" w:rsidRPr="005969F7" w:rsidTr="002602E3">
        <w:trPr>
          <w:trHeight w:val="206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"Обеспечение безопасности населения Колпашевского района"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5969F7" w:rsidTr="002602E3">
        <w:trPr>
          <w:trHeight w:val="150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"Защита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41 2 00 00000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5969F7" w:rsidTr="002602E3">
        <w:trPr>
          <w:trHeight w:val="70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"Проведение мероприятий по защите населенных пунктов от природных пожаров"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41 2 08 00000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5969F7" w:rsidTr="002602E3">
        <w:trPr>
          <w:trHeight w:val="89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41 2 08 00000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5969F7" w:rsidTr="002602E3">
        <w:trPr>
          <w:trHeight w:val="79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41 2 08 00000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5969F7" w:rsidTr="002602E3">
        <w:trPr>
          <w:trHeight w:val="206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"Обеспечение безопасности жизнедеятельности населения на территории Колпашевского городского поселения"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735,1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9051C7" w:rsidRPr="00F577EB" w:rsidTr="002602E3">
        <w:trPr>
          <w:trHeight w:val="295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735,1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9051C7" w:rsidRPr="00F577EB" w:rsidTr="002602E3">
        <w:trPr>
          <w:trHeight w:val="479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735,1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9051C7" w:rsidRPr="00F577EB" w:rsidTr="002602E3">
        <w:trPr>
          <w:trHeight w:val="170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735,1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637,7</w:t>
            </w:r>
          </w:p>
        </w:tc>
      </w:tr>
      <w:tr w:rsidR="009051C7" w:rsidRPr="00F577EB" w:rsidTr="002602E3">
        <w:trPr>
          <w:trHeight w:val="184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111 365,7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14 410,1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11 260,0</w:t>
            </w:r>
          </w:p>
        </w:tc>
      </w:tr>
      <w:tr w:rsidR="009051C7" w:rsidRPr="00F577EB" w:rsidTr="002602E3">
        <w:trPr>
          <w:trHeight w:val="239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45 379,6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1 944,2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1 944,2</w:t>
            </w:r>
          </w:p>
        </w:tc>
      </w:tr>
      <w:tr w:rsidR="009051C7" w:rsidRPr="00F577EB" w:rsidTr="002602E3">
        <w:trPr>
          <w:trHeight w:val="285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Муниципальная программа "Развитие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42 600,0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trHeight w:val="182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"Организация транспортного обслуживания населения Колпашевского района"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42 600,0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trHeight w:val="157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"Содействие в создании условий для предоставления транспортных услуг населению и организации транспортного обслуживания населения"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42 600,0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trHeight w:val="166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Организации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49 2 01 00409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20 600,0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trHeight w:val="242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49 2 01 00409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20 600,0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trHeight w:val="70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49 2 01 00409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trHeight w:val="681"/>
        </w:trPr>
        <w:tc>
          <w:tcPr>
            <w:tcW w:w="3475" w:type="dxa"/>
            <w:gridSpan w:val="2"/>
            <w:vAlign w:val="center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транспортного обслуживания населения Колпашевского городского поселения автомобильным транспортом (за счет средств дотации бюджетам муниципальных районов на поддержку мер по обеспечению сбалансированности бюджетов)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Д0409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7 000,0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trHeight w:val="252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Д0409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7 000,0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trHeight w:val="131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01 Д0409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trHeight w:val="131"/>
        </w:trPr>
        <w:tc>
          <w:tcPr>
            <w:tcW w:w="3475" w:type="dxa"/>
            <w:gridSpan w:val="2"/>
            <w:vAlign w:val="center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Взнос в уставной капитал общества с ограниченной ответственностью "Перевозчик" (за счет средств дотации бюджетам муниципальных районов на поддержку мер по обеспечению сбалансированности бюджетов)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C64FA6">
            <w:pPr>
              <w:ind w:left="-11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Д040И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15 000,0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trHeight w:val="131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C64FA6">
            <w:pPr>
              <w:ind w:left="-11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Д040И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15 000,0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trHeight w:val="131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иным юридическим лицам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C64FA6">
            <w:pPr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01 Д040И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trHeight w:val="70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"Обеспечение транспортной доступности населения </w:t>
            </w:r>
            <w:proofErr w:type="spellStart"/>
            <w:r>
              <w:rPr>
                <w:i/>
                <w:iCs/>
                <w:sz w:val="20"/>
                <w:szCs w:val="20"/>
              </w:rPr>
              <w:t>мкр</w:t>
            </w:r>
            <w:proofErr w:type="spellEnd"/>
            <w:r>
              <w:rPr>
                <w:i/>
                <w:iCs/>
                <w:sz w:val="20"/>
                <w:szCs w:val="20"/>
              </w:rPr>
              <w:t>. Рейд с. Тогур в навигационный период"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2 173,3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1 911,2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1 911,2</w:t>
            </w:r>
          </w:p>
        </w:tc>
      </w:tr>
      <w:tr w:rsidR="009051C7" w:rsidRPr="00F577EB" w:rsidTr="002602E3">
        <w:trPr>
          <w:trHeight w:val="260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2 121,8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</w:tr>
      <w:tr w:rsidR="009051C7" w:rsidRPr="00F577EB" w:rsidTr="002602E3">
        <w:trPr>
          <w:trHeight w:val="230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2 121,8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1 861,6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1 861,6</w:t>
            </w:r>
          </w:p>
        </w:tc>
      </w:tr>
      <w:tr w:rsidR="009051C7" w:rsidRPr="00F577EB" w:rsidTr="002602E3">
        <w:trPr>
          <w:trHeight w:val="148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2 121,8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</w:tr>
      <w:tr w:rsidR="009051C7" w:rsidRPr="00F577EB" w:rsidTr="002602E3">
        <w:trPr>
          <w:trHeight w:val="70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Траление причалов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</w:tr>
      <w:tr w:rsidR="009051C7" w:rsidRPr="00F577EB" w:rsidTr="002602E3">
        <w:trPr>
          <w:trHeight w:val="202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</w:tr>
      <w:tr w:rsidR="009051C7" w:rsidRPr="00F577EB" w:rsidTr="002602E3">
        <w:trPr>
          <w:trHeight w:val="154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</w:tr>
      <w:tr w:rsidR="009051C7" w:rsidRPr="00F577EB" w:rsidTr="002602E3">
        <w:trPr>
          <w:trHeight w:val="254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606,3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9051C7" w:rsidRPr="00F577EB" w:rsidTr="002602E3">
        <w:trPr>
          <w:trHeight w:val="138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606,3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9051C7" w:rsidRPr="00F577EB" w:rsidTr="002602E3">
        <w:trPr>
          <w:trHeight w:val="272"/>
        </w:trPr>
        <w:tc>
          <w:tcPr>
            <w:tcW w:w="3475" w:type="dxa"/>
            <w:gridSpan w:val="2"/>
            <w:noWrap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606,3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9051C7" w:rsidRPr="00F577EB" w:rsidTr="002602E3">
        <w:trPr>
          <w:trHeight w:val="282"/>
        </w:trPr>
        <w:tc>
          <w:tcPr>
            <w:tcW w:w="3475" w:type="dxa"/>
            <w:gridSpan w:val="2"/>
            <w:noWrap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606,3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9051C7" w:rsidRPr="00F577EB" w:rsidTr="002602E3">
        <w:trPr>
          <w:trHeight w:val="131"/>
        </w:trPr>
        <w:tc>
          <w:tcPr>
            <w:tcW w:w="3475" w:type="dxa"/>
            <w:gridSpan w:val="2"/>
            <w:noWrap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9051C7" w:rsidRPr="00F577EB" w:rsidTr="002602E3">
        <w:trPr>
          <w:trHeight w:val="234"/>
        </w:trPr>
        <w:tc>
          <w:tcPr>
            <w:tcW w:w="3475" w:type="dxa"/>
            <w:gridSpan w:val="2"/>
            <w:noWrap/>
            <w:vAlign w:val="bottom"/>
          </w:tcPr>
          <w:p w:rsidR="009051C7" w:rsidRDefault="009051C7" w:rsidP="002602E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64 656,1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12 465,9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9 315,8</w:t>
            </w:r>
          </w:p>
        </w:tc>
      </w:tr>
      <w:tr w:rsidR="009051C7" w:rsidRPr="00F577EB" w:rsidTr="002602E3">
        <w:trPr>
          <w:trHeight w:val="312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42 178,2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trHeight w:val="182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42 178,2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trHeight w:val="70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42 178,2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trHeight w:val="126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6 795,3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trHeight w:val="229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6 795,3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trHeight w:val="509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6 795,3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trHeight w:val="289"/>
        </w:trPr>
        <w:tc>
          <w:tcPr>
            <w:tcW w:w="3475" w:type="dxa"/>
            <w:gridSpan w:val="2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Капитальный ремонт и (или) ремонт </w:t>
            </w:r>
            <w:r>
              <w:rPr>
                <w:i/>
                <w:iCs/>
                <w:sz w:val="20"/>
                <w:szCs w:val="20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33 613,8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trHeight w:val="197"/>
        </w:trPr>
        <w:tc>
          <w:tcPr>
            <w:tcW w:w="3475" w:type="dxa"/>
            <w:gridSpan w:val="2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33 613,8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trHeight w:val="491"/>
        </w:trPr>
        <w:tc>
          <w:tcPr>
            <w:tcW w:w="3475" w:type="dxa"/>
            <w:gridSpan w:val="2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49 1 01 40930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33 613,8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trHeight w:val="737"/>
        </w:trPr>
        <w:tc>
          <w:tcPr>
            <w:tcW w:w="3475" w:type="dxa"/>
            <w:gridSpan w:val="2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1 769,1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trHeight w:val="273"/>
        </w:trPr>
        <w:tc>
          <w:tcPr>
            <w:tcW w:w="3475" w:type="dxa"/>
            <w:gridSpan w:val="2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1 769,1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trHeight w:val="273"/>
        </w:trPr>
        <w:tc>
          <w:tcPr>
            <w:tcW w:w="3475" w:type="dxa"/>
            <w:gridSpan w:val="2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S0930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1 769,1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trHeight w:val="724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"Дороги муниципального образования "Колпашевское городское поселение" и инженерные сооружения на них"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22 477,9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12 465,9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9 315,8</w:t>
            </w:r>
          </w:p>
        </w:tc>
      </w:tr>
      <w:tr w:rsidR="009051C7" w:rsidRPr="00F577EB" w:rsidTr="002602E3">
        <w:trPr>
          <w:trHeight w:val="202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21 932,9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11 938,9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8 788,8</w:t>
            </w:r>
          </w:p>
        </w:tc>
      </w:tr>
      <w:tr w:rsidR="009051C7" w:rsidRPr="00F577EB" w:rsidTr="002602E3">
        <w:trPr>
          <w:trHeight w:val="437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21 932,9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11 938,9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8 788,8</w:t>
            </w:r>
          </w:p>
        </w:tc>
      </w:tr>
      <w:tr w:rsidR="009051C7" w:rsidRPr="00F577EB" w:rsidTr="002602E3">
        <w:trPr>
          <w:trHeight w:val="245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21 932,9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11 938,9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8 788,8</w:t>
            </w:r>
          </w:p>
        </w:tc>
      </w:tr>
      <w:tr w:rsidR="009051C7" w:rsidRPr="00F577EB" w:rsidTr="002602E3">
        <w:trPr>
          <w:trHeight w:val="315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545,0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9051C7" w:rsidRPr="00F577EB" w:rsidTr="002602E3">
        <w:trPr>
          <w:trHeight w:val="315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545,0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9051C7" w:rsidRPr="00F577EB" w:rsidTr="002602E3">
        <w:trPr>
          <w:trHeight w:val="273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</w:tr>
      <w:tr w:rsidR="009051C7" w:rsidRPr="00F577EB" w:rsidTr="002602E3">
        <w:trPr>
          <w:trHeight w:val="202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1 330,0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trHeight w:val="151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1 330,0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trHeight w:val="98"/>
        </w:trPr>
        <w:tc>
          <w:tcPr>
            <w:tcW w:w="3475" w:type="dxa"/>
            <w:gridSpan w:val="2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1 330,0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22"/>
        </w:trPr>
        <w:tc>
          <w:tcPr>
            <w:tcW w:w="3475" w:type="dxa"/>
            <w:vAlign w:val="center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подготовку проектов изменений в генеральный план и правила землепользования и застройки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383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3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98 0 09 00727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6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Подготовка документации по планировке и межеванию территорий населенных пунктов поселения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329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94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</w:t>
            </w:r>
            <w:r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61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181 546,2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19 004,2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19 004,2</w:t>
            </w:r>
          </w:p>
        </w:tc>
      </w:tr>
      <w:tr w:rsidR="009051C7" w:rsidRPr="00F577EB" w:rsidTr="002602E3">
        <w:trPr>
          <w:gridBefore w:val="1"/>
          <w:trHeight w:val="211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1 400,0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9051C7" w:rsidRPr="00F577EB" w:rsidTr="002602E3">
        <w:trPr>
          <w:gridBefore w:val="1"/>
          <w:trHeight w:val="581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"Капитальный ремонт муниципального жилищного фонда"</w:t>
            </w:r>
          </w:p>
        </w:tc>
        <w:tc>
          <w:tcPr>
            <w:tcW w:w="567" w:type="dxa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9051C7" w:rsidRPr="00F577EB" w:rsidTr="002602E3">
        <w:trPr>
          <w:gridBefore w:val="1"/>
          <w:trHeight w:val="27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9051C7" w:rsidRPr="00F577EB" w:rsidTr="002602E3">
        <w:trPr>
          <w:gridBefore w:val="1"/>
          <w:trHeight w:val="174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9051C7" w:rsidRPr="00F577EB" w:rsidTr="002602E3">
        <w:trPr>
          <w:gridBefore w:val="1"/>
          <w:trHeight w:val="149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9051C7" w:rsidRPr="00F577EB" w:rsidTr="002602E3">
        <w:trPr>
          <w:gridBefore w:val="1"/>
          <w:trHeight w:val="212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11 210,1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</w:tr>
      <w:tr w:rsidR="009051C7" w:rsidRPr="00F577EB" w:rsidTr="002602E3">
        <w:trPr>
          <w:gridBefore w:val="1"/>
          <w:trHeight w:val="192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8 100,2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411"/>
        </w:trPr>
        <w:tc>
          <w:tcPr>
            <w:tcW w:w="3475" w:type="dxa"/>
            <w:vAlign w:val="center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"Содействие в организации электро-, тепло-, газо-, водоснабжения населения и водоотведения в границах поселений"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8 100,2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95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4 391,8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70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4 391,8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70"/>
        </w:trPr>
        <w:tc>
          <w:tcPr>
            <w:tcW w:w="3475" w:type="dxa"/>
            <w:vAlign w:val="center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300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17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48 0 01 40910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17"/>
        </w:trPr>
        <w:tc>
          <w:tcPr>
            <w:tcW w:w="3475" w:type="dxa"/>
            <w:vAlign w:val="center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508,4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66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508,4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17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S0910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17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"Организация мероприятий в области коммунального хозяйства"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3 027,6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9051C7" w:rsidRPr="00F577EB" w:rsidTr="002602E3">
        <w:trPr>
          <w:gridBefore w:val="1"/>
          <w:trHeight w:val="237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3 027,6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9051C7" w:rsidRPr="00F577EB" w:rsidTr="002602E3">
        <w:trPr>
          <w:gridBefore w:val="1"/>
          <w:trHeight w:val="315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i/>
                <w:i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3 027,6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9051C7" w:rsidRPr="00F577EB" w:rsidTr="002602E3">
        <w:trPr>
          <w:gridBefore w:val="1"/>
          <w:trHeight w:val="699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3 027,6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</w:t>
            </w:r>
          </w:p>
        </w:tc>
      </w:tr>
      <w:tr w:rsidR="009051C7" w:rsidRPr="00F577EB" w:rsidTr="002602E3">
        <w:trPr>
          <w:gridBefore w:val="1"/>
          <w:trHeight w:val="291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52"/>
        </w:trPr>
        <w:tc>
          <w:tcPr>
            <w:tcW w:w="3475" w:type="dxa"/>
            <w:vAlign w:val="center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51"/>
        </w:trPr>
        <w:tc>
          <w:tcPr>
            <w:tcW w:w="3475" w:type="dxa"/>
            <w:vAlign w:val="center"/>
          </w:tcPr>
          <w:p w:rsidR="009051C7" w:rsidRDefault="009051C7" w:rsidP="002602E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46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73"/>
        </w:trPr>
        <w:tc>
          <w:tcPr>
            <w:tcW w:w="3475" w:type="dxa"/>
            <w:vAlign w:val="center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12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168 936,1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14 404,2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14 404,2</w:t>
            </w:r>
          </w:p>
        </w:tc>
      </w:tr>
      <w:tr w:rsidR="009051C7" w:rsidRPr="00F577EB" w:rsidTr="002602E3">
        <w:trPr>
          <w:gridBefore w:val="1"/>
          <w:trHeight w:val="188"/>
        </w:trPr>
        <w:tc>
          <w:tcPr>
            <w:tcW w:w="3475" w:type="dxa"/>
            <w:vAlign w:val="center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348"/>
        </w:trPr>
        <w:tc>
          <w:tcPr>
            <w:tcW w:w="3475" w:type="dxa"/>
            <w:vAlign w:val="center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"Совершенствование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21 4 00 00000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437"/>
        </w:trPr>
        <w:tc>
          <w:tcPr>
            <w:tcW w:w="3475" w:type="dxa"/>
            <w:vAlign w:val="center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"Содействие в реализации 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47"/>
        </w:trPr>
        <w:tc>
          <w:tcPr>
            <w:tcW w:w="3475" w:type="dxa"/>
            <w:vAlign w:val="center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"Обустройство уличного освещения в г. Колпашево по ул. Гоголя"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21 4 82 41121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73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21 4 82 41121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69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21 4 82 41121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75"/>
        </w:trPr>
        <w:tc>
          <w:tcPr>
            <w:tcW w:w="3475" w:type="dxa"/>
            <w:vAlign w:val="center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"Обустройство ограждения кладбища в с. Тогур, ул. Тургенева 30/1 (2 этап)"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21 4 82 41122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71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21 4 82 41122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73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21 4 82 41122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328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"Развитие коммунальной </w:t>
            </w:r>
            <w:r>
              <w:rPr>
                <w:i/>
                <w:iCs/>
                <w:sz w:val="20"/>
                <w:szCs w:val="20"/>
              </w:rPr>
              <w:lastRenderedPageBreak/>
              <w:t>инфраструктуры Колпашевского района"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2 634,5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91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"Содействие в организации электро-, тепло-, газо-, водоснабжения населения и водоотведения в границах поселений"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2 634,5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70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2 634,5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314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2 634,5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54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2 520,0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70"/>
        </w:trPr>
        <w:tc>
          <w:tcPr>
            <w:tcW w:w="3475" w:type="dxa"/>
            <w:vAlign w:val="center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"Содействие в реализации мероприятий, направленных на улучшение состояния благоустройства территории муниципального образования "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50 0 03 00000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2 520,0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573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50 0 03 00000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2 520,0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300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50 0 03 00000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72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"Формирование современной городской среды Колпашевского городского поселения на 2018-2024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136 778,2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06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"Разработка дизайн-проекта, проектной документации по участию в конкурсе "Малые города"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769,5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80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769,5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70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769,5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370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"Авторский надзор и строительный контроль выполнения работ по благоустройству общественных территорий"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232,7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73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232,7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415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232,7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15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135 776,0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43"/>
        </w:trPr>
        <w:tc>
          <w:tcPr>
            <w:tcW w:w="3475" w:type="dxa"/>
            <w:vAlign w:val="center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Создание комфортной городской среды в малых городах и исторических поселениях - победителях Всероссийского </w:t>
            </w:r>
            <w:r>
              <w:rPr>
                <w:i/>
                <w:iCs/>
                <w:sz w:val="20"/>
                <w:szCs w:val="20"/>
              </w:rPr>
              <w:lastRenderedPageBreak/>
              <w:t>конкурса лучших проектов создания комфортной городской среды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54240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76 208,4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88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54240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76 208,4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58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F2 54240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76 208,4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39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5424F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90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5424F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19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F2 5424F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70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18 967,6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349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18 967,6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52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F2 55550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18 967,6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42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"Охрана окружающей среды при обращении с отходами производства и потребления, повышение уровня благоустройства территорий Колпашевского района"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8 064,7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87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65 0 06 00000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7 564,7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330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65 0 06 00000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7 564,7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02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65 0 06 00000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7 564,7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Ликвидация мест несанкционированного размещения твердых коммунальных отходов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65 0 12 00000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08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65 0 12 00000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55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65 0 12 00000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7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"Обеспечение бесперебойного функционирования сетей уличного освещения"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6 822,2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6 241,0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6 241,0</w:t>
            </w:r>
          </w:p>
        </w:tc>
      </w:tr>
      <w:tr w:rsidR="009051C7" w:rsidRPr="00F577EB" w:rsidTr="002602E3">
        <w:trPr>
          <w:gridBefore w:val="1"/>
          <w:trHeight w:val="44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4 331,0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4 331,0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</w:tr>
      <w:tr w:rsidR="009051C7" w:rsidRPr="00F577EB" w:rsidTr="002602E3">
        <w:trPr>
          <w:gridBefore w:val="1"/>
          <w:trHeight w:val="190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1 893,7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</w:tr>
      <w:tr w:rsidR="009051C7" w:rsidRPr="00F577EB" w:rsidTr="002602E3">
        <w:trPr>
          <w:gridBefore w:val="1"/>
          <w:trHeight w:val="235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1 893,7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</w:tr>
      <w:tr w:rsidR="009051C7" w:rsidRPr="00F577EB" w:rsidTr="002602E3">
        <w:trPr>
          <w:gridBefore w:val="1"/>
          <w:trHeight w:val="268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1 893,7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1 910,0</w:t>
            </w:r>
          </w:p>
        </w:tc>
      </w:tr>
      <w:tr w:rsidR="009051C7" w:rsidRPr="00F577EB" w:rsidTr="002602E3">
        <w:trPr>
          <w:gridBefore w:val="1"/>
          <w:trHeight w:val="143"/>
        </w:trPr>
        <w:tc>
          <w:tcPr>
            <w:tcW w:w="3475" w:type="dxa"/>
            <w:vAlign w:val="center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обустройство уличного освещения в г. Колпашево, по ул. Гоголя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89 0 04 00000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582,2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90"/>
        </w:trPr>
        <w:tc>
          <w:tcPr>
            <w:tcW w:w="3475" w:type="dxa"/>
            <w:vAlign w:val="center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«Обустройство уличного освещения в г. Колпашево, по ул. Гоголя»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04 S1121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582,2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04 S1121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582,2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44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04 S1121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90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"Повышение уровня благоустройства населенных пунктов на территории муниципального образования "Колпашевское городское поселение"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3 217,6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1 863,7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1 863,7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надлежащего санитарно-экологического состояния территории муниципального образования "Колпашевское городское поселение"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</w:tr>
      <w:tr w:rsidR="009051C7" w:rsidRPr="00F577EB" w:rsidTr="002602E3">
        <w:trPr>
          <w:gridBefore w:val="1"/>
          <w:trHeight w:val="169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</w:tr>
      <w:tr w:rsidR="009051C7" w:rsidRPr="00F577EB" w:rsidTr="002602E3">
        <w:trPr>
          <w:gridBefore w:val="1"/>
          <w:trHeight w:val="160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935,7</w:t>
            </w:r>
          </w:p>
        </w:tc>
      </w:tr>
      <w:tr w:rsidR="009051C7" w:rsidRPr="00F577EB" w:rsidTr="002602E3">
        <w:trPr>
          <w:gridBefore w:val="1"/>
          <w:trHeight w:val="205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Озеленение и улучшение состояния существующих зеленых насаждений на территории муниципального образования "Колпашевское городское поселение"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599,8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</w:tr>
      <w:tr w:rsidR="009051C7" w:rsidRPr="00F577EB" w:rsidTr="002602E3">
        <w:trPr>
          <w:gridBefore w:val="1"/>
          <w:trHeight w:val="238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599,8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</w:tr>
      <w:tr w:rsidR="009051C7" w:rsidRPr="00F577EB" w:rsidTr="002602E3">
        <w:trPr>
          <w:gridBefore w:val="1"/>
          <w:trHeight w:val="141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599,8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</w:tc>
      </w:tr>
      <w:tr w:rsidR="009051C7" w:rsidRPr="00F577EB" w:rsidTr="002602E3">
        <w:trPr>
          <w:gridBefore w:val="1"/>
          <w:trHeight w:val="188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 территории муниципального образования "Колпашевское городское поселение"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1 562,1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</w:tr>
      <w:tr w:rsidR="009051C7" w:rsidRPr="00F577EB" w:rsidTr="002602E3">
        <w:trPr>
          <w:gridBefore w:val="1"/>
          <w:trHeight w:val="226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i/>
                <w:i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1 562,1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</w:tr>
      <w:tr w:rsidR="009051C7" w:rsidRPr="00F577EB" w:rsidTr="002602E3">
        <w:trPr>
          <w:gridBefore w:val="1"/>
          <w:trHeight w:val="272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1 562,1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</w:tr>
      <w:tr w:rsidR="009051C7" w:rsidRPr="00F577EB" w:rsidTr="002602E3">
        <w:trPr>
          <w:gridBefore w:val="1"/>
          <w:trHeight w:val="275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"Улучшение качества окружающей среды"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9051C7" w:rsidRPr="00F577EB" w:rsidTr="002602E3">
        <w:trPr>
          <w:gridBefore w:val="1"/>
          <w:trHeight w:val="289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сносу самовольных построек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9051C7" w:rsidRPr="00F577EB" w:rsidTr="002602E3">
        <w:trPr>
          <w:gridBefore w:val="1"/>
          <w:trHeight w:val="256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9051C7" w:rsidRPr="00F577EB" w:rsidTr="002602E3">
        <w:trPr>
          <w:gridBefore w:val="1"/>
          <w:trHeight w:val="212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6 451,2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</w:tr>
      <w:tr w:rsidR="009051C7" w:rsidRPr="00F577EB" w:rsidTr="002602E3">
        <w:trPr>
          <w:gridBefore w:val="1"/>
          <w:trHeight w:val="221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6 451,2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</w:tr>
      <w:tr w:rsidR="009051C7" w:rsidRPr="00F577EB" w:rsidTr="002602E3">
        <w:trPr>
          <w:gridBefore w:val="1"/>
          <w:trHeight w:val="131"/>
        </w:trPr>
        <w:tc>
          <w:tcPr>
            <w:tcW w:w="3475" w:type="dxa"/>
            <w:vAlign w:val="bottom"/>
          </w:tcPr>
          <w:p w:rsidR="009051C7" w:rsidRDefault="009051C7" w:rsidP="002602E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1 024,5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9051C7" w:rsidRPr="00F577EB" w:rsidTr="002602E3">
        <w:trPr>
          <w:gridBefore w:val="1"/>
          <w:trHeight w:val="172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1 024,5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9051C7" w:rsidRPr="005969F7" w:rsidTr="002602E3">
        <w:trPr>
          <w:gridBefore w:val="1"/>
          <w:trHeight w:val="169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1 024,5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</w:tr>
      <w:tr w:rsidR="009051C7" w:rsidRPr="005969F7" w:rsidTr="002602E3">
        <w:trPr>
          <w:gridBefore w:val="1"/>
          <w:trHeight w:val="216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1 843,2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9051C7" w:rsidRPr="005969F7" w:rsidTr="002602E3">
        <w:trPr>
          <w:gridBefore w:val="1"/>
          <w:trHeight w:val="119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1 843,2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9051C7" w:rsidRPr="005969F7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1 843,2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</w:tr>
      <w:tr w:rsidR="009051C7" w:rsidRPr="005969F7" w:rsidTr="002602E3">
        <w:trPr>
          <w:gridBefore w:val="1"/>
          <w:trHeight w:val="162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2 486,3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</w:tr>
      <w:tr w:rsidR="009051C7" w:rsidRPr="00F577EB" w:rsidTr="002602E3">
        <w:trPr>
          <w:gridBefore w:val="1"/>
          <w:trHeight w:val="195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2 486,3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</w:tr>
      <w:tr w:rsidR="009051C7" w:rsidRPr="00F577EB" w:rsidTr="002602E3">
        <w:trPr>
          <w:gridBefore w:val="1"/>
          <w:trHeight w:val="214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2 486,3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2 874,8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2 874,8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9051C7" w:rsidRPr="00F577EB" w:rsidTr="002602E3">
        <w:trPr>
          <w:gridBefore w:val="1"/>
          <w:trHeight w:val="186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9051C7" w:rsidRPr="00F577EB" w:rsidTr="002602E3">
        <w:trPr>
          <w:gridBefore w:val="1"/>
          <w:trHeight w:val="27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847,1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847,1</w:t>
            </w:r>
          </w:p>
        </w:tc>
      </w:tr>
      <w:tr w:rsidR="009051C7" w:rsidRPr="00F577EB" w:rsidTr="008E76DF">
        <w:trPr>
          <w:gridBefore w:val="1"/>
          <w:trHeight w:val="274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«Обустройство ограждения кладбища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с.Тогур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ул.Тургенева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30/1 (2 этап)»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S1122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550,1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S1122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550,1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09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S1122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550,1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79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383,0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78"/>
        </w:trPr>
        <w:tc>
          <w:tcPr>
            <w:tcW w:w="3475" w:type="dxa"/>
            <w:vAlign w:val="center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383,0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78"/>
        </w:trPr>
        <w:tc>
          <w:tcPr>
            <w:tcW w:w="3475" w:type="dxa"/>
            <w:vAlign w:val="center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383,0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383,0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40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40 562,9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40 462,7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40 462,7</w:t>
            </w:r>
          </w:p>
        </w:tc>
      </w:tr>
      <w:tr w:rsidR="009051C7" w:rsidRPr="00F577EB" w:rsidTr="002602E3">
        <w:trPr>
          <w:gridBefore w:val="1"/>
          <w:trHeight w:val="167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40 562,9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40 462,7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"Сохранение и развитие культуры на территории Колпашевского городского поселения"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40 562,9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9051C7" w:rsidRPr="00F577EB" w:rsidTr="002602E3">
        <w:trPr>
          <w:gridBefore w:val="1"/>
          <w:trHeight w:val="256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40 562,9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9051C7" w:rsidRPr="00F577EB" w:rsidTr="008E76DF">
        <w:trPr>
          <w:gridBefore w:val="1"/>
          <w:trHeight w:val="160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40 562,9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9051C7" w:rsidRPr="00F577EB" w:rsidTr="002602E3">
        <w:trPr>
          <w:gridBefore w:val="1"/>
          <w:trHeight w:val="27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40 562,9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40 462,7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40 462,7</w:t>
            </w:r>
          </w:p>
        </w:tc>
      </w:tr>
      <w:tr w:rsidR="009051C7" w:rsidRPr="00F577EB" w:rsidTr="008E76DF">
        <w:trPr>
          <w:gridBefore w:val="1"/>
          <w:trHeight w:val="126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42 317,1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97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9 296,0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9 296,0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68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9 296,0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9 296,0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50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9 296,0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41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9 296,0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88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33 021,1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81"/>
        </w:trPr>
        <w:tc>
          <w:tcPr>
            <w:tcW w:w="3475" w:type="dxa"/>
            <w:vAlign w:val="center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13 856,5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66"/>
        </w:trPr>
        <w:tc>
          <w:tcPr>
            <w:tcW w:w="3475" w:type="dxa"/>
            <w:vAlign w:val="center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13 856,5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8E76DF">
        <w:trPr>
          <w:gridBefore w:val="1"/>
          <w:trHeight w:val="273"/>
        </w:trPr>
        <w:tc>
          <w:tcPr>
            <w:tcW w:w="3475" w:type="dxa"/>
            <w:vAlign w:val="center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13 856,5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91"/>
        </w:trPr>
        <w:tc>
          <w:tcPr>
            <w:tcW w:w="3475" w:type="dxa"/>
            <w:vAlign w:val="center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4 781,4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4 781,4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20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4 781,4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65"/>
        </w:trPr>
        <w:tc>
          <w:tcPr>
            <w:tcW w:w="3475" w:type="dxa"/>
            <w:vAlign w:val="center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11 1 89 41190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6 657,2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7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11 1 89 41190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6 657,2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11 1 89 41190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6 657,2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64"/>
        </w:trPr>
        <w:tc>
          <w:tcPr>
            <w:tcW w:w="3475" w:type="dxa"/>
            <w:vAlign w:val="center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2 417,9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2 417,9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54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2 417,9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19 164,6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91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19 164,6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64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19 164,6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70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19 164,6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67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1 449,4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9051C7" w:rsidRPr="00F577EB" w:rsidTr="002602E3">
        <w:trPr>
          <w:gridBefore w:val="1"/>
          <w:trHeight w:val="214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1 449,4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9051C7" w:rsidRPr="00F577EB" w:rsidTr="002602E3">
        <w:trPr>
          <w:gridBefore w:val="1"/>
          <w:trHeight w:val="255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"Территория спорта"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969,4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908,9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808,0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780,0</w:t>
            </w:r>
          </w:p>
        </w:tc>
      </w:tr>
      <w:tr w:rsidR="009051C7" w:rsidRPr="00F577EB" w:rsidTr="002602E3">
        <w:trPr>
          <w:gridBefore w:val="1"/>
          <w:trHeight w:val="287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9051C7" w:rsidRPr="00F577EB" w:rsidTr="002602E3">
        <w:trPr>
          <w:gridBefore w:val="1"/>
          <w:trHeight w:val="70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9051C7" w:rsidRPr="00F577EB" w:rsidTr="002602E3">
        <w:trPr>
          <w:gridBefore w:val="1"/>
          <w:trHeight w:val="240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94,0</w:t>
            </w:r>
          </w:p>
        </w:tc>
      </w:tr>
      <w:tr w:rsidR="009051C7" w:rsidRPr="00F577EB" w:rsidTr="002602E3">
        <w:trPr>
          <w:gridBefore w:val="1"/>
          <w:trHeight w:val="27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9051C7" w:rsidRPr="00F577EB" w:rsidTr="002602E3">
        <w:trPr>
          <w:gridBefore w:val="1"/>
          <w:trHeight w:val="212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90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"Развитие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36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физкультурно-оздоровительной работы с населением"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56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40006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88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40006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40006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center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образование Северск Томской области"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S0006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50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S0006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57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S0006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04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"Городской молодежный центр"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18 324,1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17 264,0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17 264,0</w:t>
            </w:r>
          </w:p>
        </w:tc>
      </w:tr>
      <w:tr w:rsidR="009051C7" w:rsidRPr="00F577EB" w:rsidTr="002602E3">
        <w:trPr>
          <w:gridBefore w:val="1"/>
          <w:trHeight w:val="70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72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56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77"/>
        </w:trPr>
        <w:tc>
          <w:tcPr>
            <w:tcW w:w="3475" w:type="dxa"/>
            <w:vAlign w:val="center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выполнение кадастровых работ по уточнению границ земельных участков поселений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98 0 09 00728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24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98 0 09 00728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98 0 09 00728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50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11 410,7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10 707,3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10 707,3</w:t>
            </w:r>
          </w:p>
        </w:tc>
      </w:tr>
      <w:tr w:rsidR="009051C7" w:rsidRPr="00F577EB" w:rsidTr="002602E3">
        <w:trPr>
          <w:gridBefore w:val="1"/>
          <w:trHeight w:val="138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"Молодежь поселения"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9051C7" w:rsidRPr="00F577EB" w:rsidTr="002602E3">
        <w:trPr>
          <w:gridBefore w:val="1"/>
          <w:trHeight w:val="221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9051C7" w:rsidRPr="00F577EB" w:rsidTr="002602E3">
        <w:trPr>
          <w:gridBefore w:val="1"/>
          <w:trHeight w:val="17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11 375,1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10 683,3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10 683,3</w:t>
            </w:r>
          </w:p>
        </w:tc>
      </w:tr>
      <w:tr w:rsidR="009051C7" w:rsidRPr="00F577EB" w:rsidTr="002602E3">
        <w:trPr>
          <w:gridBefore w:val="1"/>
          <w:trHeight w:val="220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"Молодежь поселения"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11 033,7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10 683,3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10 683,3</w:t>
            </w:r>
          </w:p>
        </w:tc>
      </w:tr>
      <w:tr w:rsidR="009051C7" w:rsidRPr="00F577EB" w:rsidTr="002602E3">
        <w:trPr>
          <w:gridBefore w:val="1"/>
          <w:trHeight w:val="295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10 810,2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</w:tr>
      <w:tr w:rsidR="009051C7" w:rsidRPr="00F577EB" w:rsidTr="002602E3">
        <w:trPr>
          <w:gridBefore w:val="1"/>
          <w:trHeight w:val="10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10 810,2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i/>
                <w:iCs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8 649,6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8 044,0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8 044,0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8 649,6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8 044,0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8 044,0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2 106,4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2 106,4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</w:tr>
      <w:tr w:rsidR="009051C7" w:rsidRPr="00F577EB" w:rsidTr="002602E3">
        <w:trPr>
          <w:gridBefore w:val="1"/>
          <w:trHeight w:val="27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69,1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69,1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9051C7" w:rsidRPr="00F577EB" w:rsidTr="002602E3">
        <w:trPr>
          <w:gridBefore w:val="1"/>
          <w:trHeight w:val="221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9051C7" w:rsidRPr="00F577EB" w:rsidTr="002602E3">
        <w:trPr>
          <w:gridBefore w:val="1"/>
          <w:trHeight w:val="164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9051C7" w:rsidRPr="00F577EB" w:rsidTr="002602E3">
        <w:trPr>
          <w:gridBefore w:val="1"/>
          <w:trHeight w:val="1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отдыха детей, содержание детских площадок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341,4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22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341,4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26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341,4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31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i/>
                <w:i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187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6 898,4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6 556,7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6 556,7</w:t>
            </w:r>
          </w:p>
        </w:tc>
      </w:tr>
      <w:tr w:rsidR="009051C7" w:rsidRPr="00F577EB" w:rsidTr="002602E3">
        <w:trPr>
          <w:gridBefore w:val="1"/>
          <w:trHeight w:val="232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5 729,2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5 638,2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5 638,2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5 230,9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"Развитие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5 230,9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5 230,9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9051C7" w:rsidRPr="00F577EB" w:rsidTr="002602E3">
        <w:trPr>
          <w:gridBefore w:val="1"/>
          <w:trHeight w:val="242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5 230,9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9051C7" w:rsidRPr="00F577EB" w:rsidTr="002602E3">
        <w:trPr>
          <w:gridBefore w:val="1"/>
          <w:trHeight w:val="27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4 928,0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4 675,0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4 675,0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4 928,0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4 675,0</w:t>
            </w:r>
          </w:p>
        </w:tc>
      </w:tr>
      <w:tr w:rsidR="009051C7" w:rsidRPr="00F577EB" w:rsidTr="002602E3">
        <w:trPr>
          <w:gridBefore w:val="1"/>
          <w:trHeight w:val="311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302,9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302,9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302,9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302,9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"Спортивный город"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498,3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работы спортивных секций (клубов)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493,0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9051C7" w:rsidRPr="00F577EB" w:rsidTr="002602E3">
        <w:trPr>
          <w:gridBefore w:val="1"/>
          <w:trHeight w:val="202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условий для развития физической культуры и массового спорта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493,0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9051C7" w:rsidRPr="00F577EB" w:rsidTr="002602E3">
        <w:trPr>
          <w:gridBefore w:val="1"/>
          <w:trHeight w:val="248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493,0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</w:tr>
      <w:tr w:rsidR="009051C7" w:rsidRPr="00F577EB" w:rsidTr="002602E3">
        <w:trPr>
          <w:gridBefore w:val="1"/>
          <w:trHeight w:val="227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1 169,2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918,5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201,8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"Развитие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201,8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"Развитие спортивной инфраструктуры (строительство новых, реконструкция и ремонт имеющихся спортивных сооружений)"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240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физкультурно-оздоровительной работы с населением"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"Спортивный город"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967,4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918,5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918,5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051C7" w:rsidRPr="00F577EB" w:rsidTr="002602E3">
        <w:trPr>
          <w:gridBefore w:val="1"/>
          <w:trHeight w:val="226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051C7" w:rsidRPr="00F577EB" w:rsidTr="002602E3">
        <w:trPr>
          <w:gridBefore w:val="1"/>
          <w:trHeight w:val="271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ремонт муниципальных объектов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348,9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9051C7" w:rsidRPr="00F577EB" w:rsidTr="002602E3">
        <w:trPr>
          <w:gridBefore w:val="1"/>
          <w:trHeight w:val="70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348,9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9051C7" w:rsidRPr="00F577EB" w:rsidTr="004A22C1">
        <w:trPr>
          <w:gridBefore w:val="1"/>
          <w:trHeight w:val="27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3. Муниципальное казенное учреждение "Имущество"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9 763,2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9 132,4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9 132,4</w:t>
            </w:r>
          </w:p>
        </w:tc>
      </w:tr>
      <w:tr w:rsidR="009051C7" w:rsidRPr="00F577EB" w:rsidTr="002602E3">
        <w:trPr>
          <w:gridBefore w:val="1"/>
          <w:trHeight w:val="218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9 763,2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</w:tr>
      <w:tr w:rsidR="009051C7" w:rsidRPr="00F577EB" w:rsidTr="004A22C1">
        <w:trPr>
          <w:gridBefore w:val="1"/>
          <w:trHeight w:val="255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  <w:p w:rsidR="00A23D96" w:rsidRDefault="00A23D96" w:rsidP="002602E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9 763,2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"Улучшение качества жилой среды муниципальных жилых помещений муниципального образования "Колпашевское городское поселение"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"Управление и распоряжение имуществом, находящимся в муниципальной собственности муниципального образования "Колпашевское городское поселение"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</w:tr>
      <w:tr w:rsidR="009051C7" w:rsidRPr="00F577EB" w:rsidTr="002602E3">
        <w:trPr>
          <w:gridBefore w:val="1"/>
          <w:trHeight w:val="174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</w:tr>
      <w:tr w:rsidR="009051C7" w:rsidRPr="00F577EB" w:rsidTr="002602E3">
        <w:trPr>
          <w:gridBefore w:val="1"/>
          <w:trHeight w:val="220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3 050,0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2 898,4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2 898,4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2 898,4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2 898,4</w:t>
            </w:r>
          </w:p>
        </w:tc>
      </w:tr>
      <w:tr w:rsidR="009051C7" w:rsidRPr="00F577EB" w:rsidTr="002602E3">
        <w:trPr>
          <w:gridBefore w:val="1"/>
          <w:trHeight w:val="204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130,2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</w:tr>
      <w:tr w:rsidR="009051C7" w:rsidRPr="00F577EB" w:rsidTr="002602E3">
        <w:trPr>
          <w:gridBefore w:val="1"/>
          <w:trHeight w:val="249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4 964,7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"Имущество"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4 964,7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4 947,5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4 406,3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4 406,3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4 080,8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3 609,4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3 609,4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4 080,8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3 609,4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3 609,4</w:t>
            </w:r>
          </w:p>
        </w:tc>
      </w:tr>
      <w:tr w:rsidR="009051C7" w:rsidRPr="00F577EB" w:rsidTr="004A22C1">
        <w:trPr>
          <w:gridBefore w:val="1"/>
          <w:trHeight w:val="27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i/>
                <w:i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866,7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796,9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796,9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866,7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796,9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796,9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9051C7" w:rsidRPr="00F577EB" w:rsidTr="002602E3">
        <w:trPr>
          <w:gridBefore w:val="1"/>
          <w:trHeight w:val="483"/>
        </w:trPr>
        <w:tc>
          <w:tcPr>
            <w:tcW w:w="3475" w:type="dxa"/>
            <w:vAlign w:val="bottom"/>
          </w:tcPr>
          <w:p w:rsidR="009051C7" w:rsidRDefault="009051C7" w:rsidP="00260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noWrap/>
            <w:vAlign w:val="bottom"/>
          </w:tcPr>
          <w:p w:rsidR="009051C7" w:rsidRDefault="009051C7" w:rsidP="0026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69" w:type="dxa"/>
            <w:noWrap/>
            <w:vAlign w:val="bottom"/>
          </w:tcPr>
          <w:p w:rsidR="009051C7" w:rsidRDefault="009051C7" w:rsidP="002602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</w:tbl>
    <w:p w:rsidR="009051C7" w:rsidRDefault="009051C7" w:rsidP="009051C7">
      <w:pPr>
        <w:jc w:val="right"/>
        <w:rPr>
          <w:sz w:val="20"/>
          <w:szCs w:val="20"/>
        </w:rPr>
      </w:pPr>
      <w:r>
        <w:rPr>
          <w:sz w:val="20"/>
          <w:szCs w:val="20"/>
        </w:rPr>
        <w:t>.»</w:t>
      </w:r>
    </w:p>
    <w:p w:rsidR="009051C7" w:rsidRPr="00A35CFE" w:rsidRDefault="009051C7" w:rsidP="009051C7">
      <w:pPr>
        <w:pStyle w:val="a5"/>
        <w:spacing w:after="0"/>
        <w:ind w:left="6521" w:right="-79"/>
        <w:rPr>
          <w:sz w:val="24"/>
          <w:szCs w:val="24"/>
          <w:lang w:val="ru-RU"/>
        </w:rPr>
      </w:pPr>
      <w:r w:rsidRPr="009051C7">
        <w:rPr>
          <w:lang w:val="ru-RU"/>
        </w:rPr>
        <w:br w:type="page"/>
      </w:r>
      <w:r>
        <w:rPr>
          <w:sz w:val="24"/>
          <w:szCs w:val="24"/>
          <w:lang w:val="ru-RU"/>
        </w:rPr>
        <w:lastRenderedPageBreak/>
        <w:t>Приложение № 5</w:t>
      </w:r>
      <w:r w:rsidRPr="0084323A">
        <w:rPr>
          <w:sz w:val="24"/>
          <w:szCs w:val="24"/>
          <w:lang w:val="ru-RU"/>
        </w:rPr>
        <w:t xml:space="preserve">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9051C7" w:rsidRPr="00A35CFE" w:rsidRDefault="009051C7" w:rsidP="009051C7">
      <w:pPr>
        <w:pStyle w:val="a5"/>
        <w:spacing w:after="0"/>
        <w:ind w:left="6521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9051C7" w:rsidRDefault="009051C7" w:rsidP="009051C7">
      <w:pPr>
        <w:pStyle w:val="a5"/>
        <w:tabs>
          <w:tab w:val="left" w:pos="6300"/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25.11.2022 № 40 </w:t>
      </w:r>
    </w:p>
    <w:p w:rsidR="009051C7" w:rsidRPr="000D2AEC" w:rsidRDefault="009051C7" w:rsidP="009051C7">
      <w:pPr>
        <w:pStyle w:val="a5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«Приложение № 5 </w:t>
      </w:r>
    </w:p>
    <w:p w:rsidR="009051C7" w:rsidRDefault="009051C7" w:rsidP="009051C7">
      <w:pPr>
        <w:pStyle w:val="a5"/>
        <w:tabs>
          <w:tab w:val="left" w:pos="6480"/>
        </w:tabs>
        <w:spacing w:after="0"/>
        <w:ind w:left="7371"/>
        <w:rPr>
          <w:sz w:val="24"/>
          <w:szCs w:val="24"/>
          <w:lang w:val="ru-RU"/>
        </w:rPr>
      </w:pPr>
    </w:p>
    <w:p w:rsidR="009051C7" w:rsidRPr="000D2AEC" w:rsidRDefault="009051C7" w:rsidP="009051C7">
      <w:pPr>
        <w:pStyle w:val="a5"/>
        <w:tabs>
          <w:tab w:val="left" w:pos="6480"/>
        </w:tabs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9051C7" w:rsidRPr="00DD7D4D" w:rsidRDefault="009051C7" w:rsidP="009051C7">
      <w:pPr>
        <w:pStyle w:val="a5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решением Совета Колпашевского городского поселения </w:t>
      </w:r>
      <w:r w:rsidRPr="00DD7D4D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30.11.2021 № 49</w:t>
      </w:r>
    </w:p>
    <w:p w:rsidR="009051C7" w:rsidRDefault="009051C7" w:rsidP="009051C7">
      <w:pPr>
        <w:pStyle w:val="a5"/>
        <w:tabs>
          <w:tab w:val="left" w:pos="6480"/>
        </w:tabs>
        <w:spacing w:after="0"/>
        <w:ind w:left="6480" w:right="-82"/>
        <w:jc w:val="both"/>
        <w:rPr>
          <w:sz w:val="24"/>
          <w:szCs w:val="24"/>
          <w:lang w:val="ru-RU"/>
        </w:rPr>
      </w:pPr>
    </w:p>
    <w:p w:rsidR="009051C7" w:rsidRPr="00DD7D4D" w:rsidRDefault="009051C7" w:rsidP="009051C7">
      <w:pPr>
        <w:pStyle w:val="2"/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Случаи предоставления субсидий юридическим лицам</w:t>
      </w:r>
    </w:p>
    <w:p w:rsidR="009051C7" w:rsidRPr="000D2AEC" w:rsidRDefault="009051C7" w:rsidP="009051C7">
      <w:pPr>
        <w:pStyle w:val="2"/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br/>
        <w:t xml:space="preserve"> – производителям товаров, работ, услуг</w:t>
      </w:r>
    </w:p>
    <w:p w:rsidR="009051C7" w:rsidRDefault="009051C7" w:rsidP="009051C7">
      <w:pPr>
        <w:pStyle w:val="a9"/>
        <w:tabs>
          <w:tab w:val="left" w:pos="720"/>
        </w:tabs>
        <w:ind w:firstLine="709"/>
        <w:rPr>
          <w:i/>
          <w:iCs/>
        </w:rPr>
      </w:pPr>
    </w:p>
    <w:p w:rsidR="009051C7" w:rsidRDefault="009051C7" w:rsidP="009051C7">
      <w:pPr>
        <w:pStyle w:val="a9"/>
        <w:numPr>
          <w:ilvl w:val="0"/>
          <w:numId w:val="2"/>
        </w:numPr>
        <w:shd w:val="clear" w:color="auto" w:fill="FFFFFF"/>
        <w:tabs>
          <w:tab w:val="clear" w:pos="0"/>
          <w:tab w:val="left" w:pos="720"/>
          <w:tab w:val="left" w:pos="1020"/>
          <w:tab w:val="num" w:pos="5518"/>
        </w:tabs>
        <w:suppressAutoHyphens/>
        <w:spacing w:after="0"/>
        <w:ind w:left="0" w:firstLine="709"/>
        <w:jc w:val="both"/>
      </w:pPr>
      <w:r>
        <w:t>Субсидия на возмещение недополученных доходов перевозчикам, осуществляющим деятельность по перевозке пассажиров и их багажа речным транспортом по водному маршруту № 1 Тогур – Рейд.</w:t>
      </w:r>
    </w:p>
    <w:p w:rsidR="009051C7" w:rsidRDefault="009051C7" w:rsidP="009051C7">
      <w:pPr>
        <w:pStyle w:val="a9"/>
        <w:numPr>
          <w:ilvl w:val="0"/>
          <w:numId w:val="2"/>
        </w:numPr>
        <w:shd w:val="clear" w:color="auto" w:fill="FFFFFF"/>
        <w:tabs>
          <w:tab w:val="clear" w:pos="0"/>
          <w:tab w:val="left" w:pos="720"/>
          <w:tab w:val="left" w:pos="1020"/>
          <w:tab w:val="num" w:pos="5518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организацию ритуальных услуг.</w:t>
      </w:r>
    </w:p>
    <w:p w:rsidR="009051C7" w:rsidRDefault="009051C7" w:rsidP="009051C7">
      <w:pPr>
        <w:pStyle w:val="a9"/>
        <w:numPr>
          <w:ilvl w:val="0"/>
          <w:numId w:val="2"/>
        </w:numPr>
        <w:shd w:val="clear" w:color="auto" w:fill="FFFFFF"/>
        <w:tabs>
          <w:tab w:val="clear" w:pos="0"/>
          <w:tab w:val="left" w:pos="720"/>
          <w:tab w:val="left" w:pos="1020"/>
          <w:tab w:val="num" w:pos="5518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содержание общественных кладбищ.</w:t>
      </w:r>
    </w:p>
    <w:p w:rsidR="009051C7" w:rsidRDefault="009051C7" w:rsidP="009051C7">
      <w:pPr>
        <w:pStyle w:val="a9"/>
        <w:numPr>
          <w:ilvl w:val="0"/>
          <w:numId w:val="2"/>
        </w:numPr>
        <w:shd w:val="clear" w:color="auto" w:fill="FFFFFF"/>
        <w:tabs>
          <w:tab w:val="clear" w:pos="0"/>
          <w:tab w:val="left" w:pos="720"/>
          <w:tab w:val="left" w:pos="1020"/>
          <w:tab w:val="num" w:pos="5518"/>
        </w:tabs>
        <w:suppressAutoHyphens/>
        <w:spacing w:after="0"/>
        <w:ind w:left="0" w:firstLine="709"/>
        <w:jc w:val="both"/>
      </w:pPr>
      <w:r>
        <w:t>Субсидия муниципальным унитарным предприятиям в целях финансового обеспечения затрат, связанных с оказанием услуг в сфере водоснабжения и (или) водоотведения.</w:t>
      </w:r>
    </w:p>
    <w:p w:rsidR="009051C7" w:rsidRDefault="009051C7" w:rsidP="009051C7">
      <w:pPr>
        <w:pStyle w:val="a9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 xml:space="preserve">Субсидия на возмещение </w:t>
      </w:r>
      <w:r w:rsidRPr="00BB2F54">
        <w:t>затрат по организации теплоснабжения теплоснабжающими организациями, использующими в качестве основного топлива уголь</w:t>
      </w:r>
      <w:r>
        <w:t>.</w:t>
      </w:r>
    </w:p>
    <w:p w:rsidR="009051C7" w:rsidRPr="007019A2" w:rsidRDefault="009051C7" w:rsidP="009051C7">
      <w:pPr>
        <w:pStyle w:val="a9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spacing w:after="0"/>
        <w:ind w:left="0" w:right="-82" w:firstLine="709"/>
        <w:jc w:val="both"/>
      </w:pPr>
      <w:r w:rsidRPr="007019A2">
        <w:t>Субсидия на возмещение перевозчикам части затрат, связанных с оказанием услуг по доставке автотранспортных средств, багажа и пассажиров на другой берег паромной переправы в границах муниципального образования «Колпашевское городское поселение».</w:t>
      </w:r>
    </w:p>
    <w:p w:rsidR="009051C7" w:rsidRDefault="009051C7" w:rsidP="009051C7">
      <w:pPr>
        <w:numPr>
          <w:ilvl w:val="0"/>
          <w:numId w:val="2"/>
        </w:numPr>
        <w:suppressAutoHyphens/>
        <w:ind w:left="0" w:firstLine="709"/>
        <w:jc w:val="both"/>
        <w:rPr>
          <w:rStyle w:val="ab"/>
        </w:rPr>
      </w:pPr>
      <w:r w:rsidRPr="00100AFA">
        <w:t xml:space="preserve">Субсидия юридическим лицам </w:t>
      </w:r>
      <w:r w:rsidRPr="00100AFA">
        <w:rPr>
          <w:rStyle w:val="ab"/>
        </w:rPr>
        <w:t>(за исключением субсидий муниципальным учреждениям) — производителям товаров, работ, услуг на компен</w:t>
      </w:r>
      <w:r>
        <w:rPr>
          <w:rStyle w:val="ab"/>
        </w:rPr>
        <w:t>сацию сверхнормативных расходов</w:t>
      </w:r>
      <w:r w:rsidRPr="00100AFA">
        <w:rPr>
          <w:rStyle w:val="ab"/>
        </w:rPr>
        <w:t xml:space="preserve"> </w:t>
      </w:r>
      <w:proofErr w:type="spellStart"/>
      <w:r w:rsidRPr="00100AFA">
        <w:rPr>
          <w:rStyle w:val="ab"/>
        </w:rPr>
        <w:t>ресурсоснабжающих</w:t>
      </w:r>
      <w:proofErr w:type="spellEnd"/>
      <w:r w:rsidRPr="00100AFA">
        <w:rPr>
          <w:rStyle w:val="ab"/>
        </w:rPr>
        <w:t xml:space="preserve"> организаций</w:t>
      </w:r>
      <w:r>
        <w:rPr>
          <w:rStyle w:val="ab"/>
        </w:rPr>
        <w:t>.»</w:t>
      </w:r>
    </w:p>
    <w:p w:rsidR="009051C7" w:rsidRDefault="009051C7" w:rsidP="009051C7">
      <w:pPr>
        <w:suppressAutoHyphens/>
        <w:ind w:left="709"/>
        <w:jc w:val="both"/>
        <w:rPr>
          <w:rStyle w:val="ab"/>
        </w:rPr>
        <w:sectPr w:rsidR="009051C7" w:rsidSect="0032254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051C7" w:rsidRPr="009051C7" w:rsidRDefault="009051C7" w:rsidP="009051C7">
      <w:pPr>
        <w:pStyle w:val="a5"/>
        <w:spacing w:after="0"/>
        <w:ind w:left="11624" w:right="-170"/>
        <w:rPr>
          <w:sz w:val="24"/>
          <w:szCs w:val="24"/>
          <w:lang w:val="ru-RU"/>
        </w:rPr>
      </w:pPr>
      <w:bookmarkStart w:id="0" w:name="_GoBack"/>
      <w:bookmarkEnd w:id="0"/>
      <w:r w:rsidRPr="009051C7">
        <w:rPr>
          <w:sz w:val="24"/>
          <w:szCs w:val="24"/>
          <w:lang w:val="ru-RU"/>
        </w:rPr>
        <w:lastRenderedPageBreak/>
        <w:t>Приложение № 6 к решению Совета Колпашевского</w:t>
      </w:r>
    </w:p>
    <w:p w:rsidR="009051C7" w:rsidRPr="009051C7" w:rsidRDefault="009051C7" w:rsidP="009051C7">
      <w:pPr>
        <w:pStyle w:val="a5"/>
        <w:spacing w:after="0"/>
        <w:ind w:left="11624" w:right="-170"/>
        <w:rPr>
          <w:sz w:val="24"/>
          <w:szCs w:val="24"/>
          <w:lang w:val="ru-RU"/>
        </w:rPr>
      </w:pPr>
      <w:r w:rsidRPr="009051C7">
        <w:rPr>
          <w:sz w:val="24"/>
          <w:szCs w:val="24"/>
          <w:lang w:val="ru-RU"/>
        </w:rPr>
        <w:t>городского поселения</w:t>
      </w:r>
    </w:p>
    <w:p w:rsidR="009051C7" w:rsidRPr="009051C7" w:rsidRDefault="009051C7" w:rsidP="009051C7">
      <w:pPr>
        <w:pStyle w:val="a5"/>
        <w:tabs>
          <w:tab w:val="left" w:pos="6300"/>
          <w:tab w:val="left" w:pos="6521"/>
        </w:tabs>
        <w:spacing w:after="0"/>
        <w:ind w:left="11624" w:right="-170"/>
        <w:jc w:val="both"/>
        <w:rPr>
          <w:sz w:val="24"/>
          <w:szCs w:val="24"/>
          <w:lang w:val="ru-RU"/>
        </w:rPr>
      </w:pPr>
      <w:r w:rsidRPr="009051C7">
        <w:rPr>
          <w:sz w:val="24"/>
          <w:szCs w:val="24"/>
          <w:lang w:val="ru-RU"/>
        </w:rPr>
        <w:t>от 25.11.2022 № 40</w:t>
      </w:r>
    </w:p>
    <w:p w:rsidR="009051C7" w:rsidRPr="009051C7" w:rsidRDefault="009051C7" w:rsidP="009051C7">
      <w:pPr>
        <w:pStyle w:val="a5"/>
        <w:tabs>
          <w:tab w:val="left" w:pos="6480"/>
        </w:tabs>
        <w:spacing w:after="0"/>
        <w:ind w:left="11624" w:right="-170"/>
        <w:rPr>
          <w:sz w:val="24"/>
          <w:szCs w:val="24"/>
          <w:lang w:val="ru-RU"/>
        </w:rPr>
      </w:pPr>
      <w:r w:rsidRPr="009051C7">
        <w:rPr>
          <w:sz w:val="24"/>
          <w:szCs w:val="24"/>
          <w:lang w:val="ru-RU"/>
        </w:rPr>
        <w:t xml:space="preserve">«Приложение № 10 </w:t>
      </w:r>
    </w:p>
    <w:p w:rsidR="009051C7" w:rsidRPr="009051C7" w:rsidRDefault="009051C7" w:rsidP="009051C7">
      <w:pPr>
        <w:pStyle w:val="a5"/>
        <w:tabs>
          <w:tab w:val="left" w:pos="8080"/>
        </w:tabs>
        <w:spacing w:after="0"/>
        <w:ind w:left="11624" w:right="-170"/>
        <w:jc w:val="both"/>
        <w:rPr>
          <w:sz w:val="24"/>
          <w:szCs w:val="24"/>
          <w:lang w:val="ru-RU"/>
        </w:rPr>
      </w:pPr>
    </w:p>
    <w:p w:rsidR="009051C7" w:rsidRPr="009051C7" w:rsidRDefault="009051C7" w:rsidP="009051C7">
      <w:pPr>
        <w:pStyle w:val="a5"/>
        <w:tabs>
          <w:tab w:val="left" w:pos="7371"/>
        </w:tabs>
        <w:spacing w:after="0"/>
        <w:ind w:left="11624" w:right="-170"/>
        <w:jc w:val="both"/>
        <w:rPr>
          <w:sz w:val="24"/>
          <w:szCs w:val="24"/>
          <w:lang w:val="ru-RU"/>
        </w:rPr>
      </w:pPr>
      <w:r w:rsidRPr="009051C7">
        <w:rPr>
          <w:sz w:val="24"/>
          <w:szCs w:val="24"/>
          <w:lang w:val="ru-RU"/>
        </w:rPr>
        <w:t xml:space="preserve">УТВЕРЖДЕНО </w:t>
      </w:r>
    </w:p>
    <w:p w:rsidR="009051C7" w:rsidRPr="009051C7" w:rsidRDefault="009051C7" w:rsidP="009051C7">
      <w:pPr>
        <w:pStyle w:val="a5"/>
        <w:tabs>
          <w:tab w:val="left" w:pos="7371"/>
        </w:tabs>
        <w:spacing w:after="0"/>
        <w:ind w:left="11624" w:right="-170"/>
        <w:rPr>
          <w:sz w:val="24"/>
          <w:szCs w:val="24"/>
          <w:lang w:val="ru-RU"/>
        </w:rPr>
      </w:pPr>
      <w:r w:rsidRPr="009051C7">
        <w:rPr>
          <w:sz w:val="24"/>
          <w:szCs w:val="24"/>
          <w:lang w:val="ru-RU"/>
        </w:rPr>
        <w:t xml:space="preserve">решением Совета </w:t>
      </w:r>
    </w:p>
    <w:p w:rsidR="009051C7" w:rsidRPr="009051C7" w:rsidRDefault="009051C7" w:rsidP="009051C7">
      <w:pPr>
        <w:pStyle w:val="a5"/>
        <w:tabs>
          <w:tab w:val="left" w:pos="7371"/>
        </w:tabs>
        <w:spacing w:after="0"/>
        <w:ind w:left="11624" w:right="-170"/>
        <w:rPr>
          <w:bCs/>
          <w:sz w:val="24"/>
          <w:szCs w:val="24"/>
          <w:lang w:val="ru-RU"/>
        </w:rPr>
      </w:pPr>
      <w:r w:rsidRPr="009051C7">
        <w:rPr>
          <w:sz w:val="24"/>
          <w:szCs w:val="24"/>
          <w:lang w:val="ru-RU"/>
        </w:rPr>
        <w:t>Колпашевского городского поселения от 30.11.2021 № 49</w:t>
      </w:r>
    </w:p>
    <w:p w:rsidR="009051C7" w:rsidRDefault="009051C7" w:rsidP="009051C7">
      <w:pPr>
        <w:ind w:left="360" w:right="-1"/>
        <w:jc w:val="right"/>
        <w:rPr>
          <w:bCs/>
        </w:rPr>
      </w:pPr>
    </w:p>
    <w:p w:rsidR="009051C7" w:rsidRDefault="009051C7" w:rsidP="009051C7">
      <w:pPr>
        <w:ind w:left="360" w:right="-1"/>
        <w:jc w:val="center"/>
      </w:pPr>
      <w:r>
        <w:rPr>
          <w:b/>
          <w:bCs/>
        </w:rPr>
        <w:t>Прогнозный план (программа) приватизации имущества, находящегося в собственности муниципального</w:t>
      </w:r>
      <w:r>
        <w:rPr>
          <w:b/>
          <w:bCs/>
        </w:rPr>
        <w:br/>
        <w:t xml:space="preserve"> образования «Колпашевское городское поселение» и приобретения имущества в собственность муниципального</w:t>
      </w:r>
      <w:r>
        <w:rPr>
          <w:b/>
          <w:bCs/>
        </w:rPr>
        <w:br/>
        <w:t xml:space="preserve"> образования «Колпашевское городское поселение» </w:t>
      </w:r>
      <w:r>
        <w:rPr>
          <w:b/>
        </w:rPr>
        <w:t>на 2022 год и на плановый период 2023 и 2024 годов</w:t>
      </w:r>
    </w:p>
    <w:p w:rsidR="009051C7" w:rsidRDefault="009051C7" w:rsidP="009051C7">
      <w:pPr>
        <w:numPr>
          <w:ilvl w:val="0"/>
          <w:numId w:val="3"/>
        </w:numPr>
        <w:suppressAutoHyphens/>
        <w:ind w:left="0" w:firstLine="709"/>
        <w:jc w:val="both"/>
      </w:pPr>
      <w:r>
        <w:t>Перечень подлежащих приватизации объектов имущества, находящегося в собственности муниципального образования «Колпашевское городское поселение»</w:t>
      </w:r>
    </w:p>
    <w:p w:rsidR="009051C7" w:rsidRDefault="009051C7" w:rsidP="009051C7">
      <w:pPr>
        <w:ind w:left="720" w:right="-172"/>
        <w:jc w:val="right"/>
      </w:pPr>
      <w:r>
        <w:t>(тыс. рублей)</w:t>
      </w:r>
    </w:p>
    <w:tbl>
      <w:tblPr>
        <w:tblW w:w="1481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450"/>
        <w:gridCol w:w="1695"/>
        <w:gridCol w:w="1410"/>
        <w:gridCol w:w="1140"/>
        <w:gridCol w:w="1155"/>
        <w:gridCol w:w="1275"/>
        <w:gridCol w:w="1560"/>
        <w:gridCol w:w="1276"/>
        <w:gridCol w:w="1425"/>
        <w:gridCol w:w="840"/>
        <w:gridCol w:w="855"/>
        <w:gridCol w:w="855"/>
        <w:gridCol w:w="875"/>
      </w:tblGrid>
      <w:tr w:rsidR="009051C7" w:rsidTr="009051C7">
        <w:trPr>
          <w:cantSplit/>
          <w:trHeight w:val="1109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right="-1"/>
              <w:jc w:val="center"/>
            </w:pPr>
            <w:r>
              <w:t>№ п/п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right="-1"/>
              <w:jc w:val="center"/>
            </w:pPr>
            <w:r>
              <w:t>Наименование приватизируемого предприятия (имущества)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right="-1"/>
              <w:jc w:val="center"/>
            </w:pPr>
            <w:r>
              <w:t>Местонахождение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right="-1"/>
              <w:jc w:val="center"/>
            </w:pPr>
            <w:r>
              <w:t>Общая площадь,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ind w:right="-1"/>
              <w:jc w:val="center"/>
            </w:pPr>
            <w:r>
              <w:t>Кадастровый номер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ind w:right="-1"/>
              <w:jc w:val="center"/>
            </w:pPr>
            <w:r>
              <w:t>Назначение 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left="-107" w:right="-115"/>
              <w:jc w:val="center"/>
            </w:pPr>
            <w:r>
              <w:t>Сведения об учете в реестре муниципальной собственности (ИНОН)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9051C7">
            <w:pPr>
              <w:ind w:left="-108" w:right="-108"/>
              <w:jc w:val="center"/>
            </w:pPr>
            <w:r>
              <w:t>Стоимость основных средств по состоянию на 01.01.2022 (тыс. руб.)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right="-1"/>
              <w:jc w:val="center"/>
            </w:pPr>
            <w:r>
              <w:t>Способ приватизации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right="-1"/>
              <w:jc w:val="center"/>
            </w:pPr>
            <w:r>
              <w:t>Сроки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right="-1"/>
              <w:jc w:val="center"/>
            </w:pPr>
            <w:r>
              <w:t>Сумма</w:t>
            </w:r>
          </w:p>
        </w:tc>
      </w:tr>
      <w:tr w:rsidR="009051C7" w:rsidTr="009051C7">
        <w:trPr>
          <w:cantSplit/>
          <w:trHeight w:val="1109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snapToGrid w:val="0"/>
              <w:ind w:right="-1"/>
              <w:jc w:val="center"/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snapToGrid w:val="0"/>
              <w:ind w:right="-1"/>
              <w:jc w:val="center"/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snapToGrid w:val="0"/>
              <w:ind w:right="-1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snapToGrid w:val="0"/>
              <w:ind w:right="-1"/>
              <w:jc w:val="center"/>
            </w:pP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snapToGrid w:val="0"/>
              <w:ind w:right="-1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snapToGrid w:val="0"/>
              <w:ind w:right="-1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snapToGrid w:val="0"/>
              <w:ind w:right="-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snapToGrid w:val="0"/>
              <w:ind w:right="-1"/>
              <w:jc w:val="center"/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snapToGrid w:val="0"/>
              <w:ind w:right="-1"/>
              <w:jc w:val="center"/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snapToGrid w:val="0"/>
              <w:ind w:right="-1"/>
              <w:jc w:val="center"/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right="-1"/>
              <w:jc w:val="center"/>
            </w:pPr>
            <w:r>
              <w:t>2022 году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right="-1"/>
              <w:jc w:val="center"/>
            </w:pPr>
            <w:r>
              <w:t>2023 году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right="-1"/>
              <w:jc w:val="center"/>
            </w:pPr>
            <w:r>
              <w:t>2024 году</w:t>
            </w:r>
          </w:p>
        </w:tc>
      </w:tr>
      <w:tr w:rsidR="009051C7" w:rsidTr="009051C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r>
              <w:t>Нежилое помещение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Томская область, г. Колпашево, ул. Дорожная, 24 строение 3 помещение 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 xml:space="preserve">399,3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70:19:0000004:2007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Нежилое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6-4-963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right="-1"/>
              <w:jc w:val="center"/>
            </w:pPr>
            <w:r>
              <w:t>Преимущественное право на выкуп имущества субъектами малого и среднего предприни</w:t>
            </w:r>
            <w:r>
              <w:lastRenderedPageBreak/>
              <w:t>мательства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snapToGrid w:val="0"/>
              <w:ind w:right="-1"/>
              <w:jc w:val="center"/>
            </w:pPr>
            <w:r>
              <w:lastRenderedPageBreak/>
              <w:t>2022 - 2024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right="-1"/>
              <w:jc w:val="center"/>
            </w:pPr>
            <w:r>
              <w:t>61,6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right="-1"/>
              <w:jc w:val="center"/>
            </w:pPr>
            <w:r>
              <w:t>61,6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right="-1"/>
              <w:jc w:val="center"/>
            </w:pPr>
            <w:r>
              <w:t>61,6</w:t>
            </w:r>
          </w:p>
        </w:tc>
      </w:tr>
      <w:tr w:rsidR="009051C7" w:rsidTr="009051C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1C7" w:rsidRDefault="009051C7" w:rsidP="002602E3">
            <w:r>
              <w:t>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1C7" w:rsidRDefault="009051C7" w:rsidP="002602E3">
            <w:r>
              <w:t>Нежилое здание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Томская область, г. Колпашево, ул. Мира, 36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1164,9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70:19:0000001:1217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Нежилое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6-1-989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420,3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right="-1"/>
              <w:jc w:val="center"/>
            </w:pPr>
            <w: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snapToGrid w:val="0"/>
              <w:ind w:right="-1"/>
              <w:jc w:val="center"/>
            </w:pPr>
            <w:r>
              <w:t>2022 - 2024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9051C7">
            <w:pPr>
              <w:ind w:left="-104" w:right="-1"/>
              <w:jc w:val="center"/>
            </w:pPr>
            <w:r>
              <w:t>1 200,0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9051C7">
            <w:pPr>
              <w:ind w:left="-109" w:right="-1"/>
              <w:jc w:val="center"/>
            </w:pPr>
            <w:r>
              <w:t>1 200,0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9051C7">
            <w:pPr>
              <w:ind w:left="-113" w:right="-1"/>
              <w:jc w:val="center"/>
            </w:pPr>
            <w:r>
              <w:t>1 200,0</w:t>
            </w:r>
          </w:p>
        </w:tc>
      </w:tr>
      <w:tr w:rsidR="009051C7" w:rsidTr="009051C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rPr>
                <w:shd w:val="clear" w:color="auto" w:fill="FFFFFF"/>
              </w:rPr>
            </w:pPr>
            <w:r>
              <w:t>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1C7" w:rsidRDefault="009051C7" w:rsidP="002602E3">
            <w:r>
              <w:rPr>
                <w:shd w:val="clear" w:color="auto" w:fill="FFFFFF"/>
              </w:rPr>
              <w:t>Автомобиль ГАЗ 53, 1991 года выпуска</w:t>
            </w:r>
            <w:r>
              <w:rPr>
                <w:lang w:eastAsia="en-US"/>
              </w:rPr>
              <w:t xml:space="preserve">, идентификационный номер (VIN) </w:t>
            </w:r>
            <w:r>
              <w:rPr>
                <w:shd w:val="clear" w:color="auto" w:fill="FFFFFF"/>
              </w:rPr>
              <w:t xml:space="preserve">ХТН531900М1294983, </w:t>
            </w:r>
            <w:r>
              <w:rPr>
                <w:color w:val="404040"/>
                <w:lang w:eastAsia="en-US"/>
              </w:rPr>
              <w:t>регистрационный знак</w:t>
            </w:r>
            <w:r>
              <w:t xml:space="preserve"> Х987ТО70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Томская область, г. Колпашево, ул. Дорожная, 24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000000353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snapToGrid w:val="0"/>
              <w:jc w:val="center"/>
            </w:pPr>
          </w:p>
          <w:p w:rsidR="009051C7" w:rsidRDefault="009051C7" w:rsidP="002602E3">
            <w:pPr>
              <w:jc w:val="center"/>
              <w:rPr>
                <w:lang w:eastAsia="en-US"/>
              </w:rPr>
            </w:pPr>
            <w:r>
              <w:t>77,67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right="-1"/>
              <w:jc w:val="center"/>
            </w:pPr>
            <w:r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snapToGrid w:val="0"/>
              <w:ind w:right="-1"/>
              <w:jc w:val="center"/>
            </w:pPr>
            <w:r>
              <w:t>2022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right="-1"/>
              <w:jc w:val="center"/>
            </w:pPr>
            <w:r>
              <w:t>181,0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right="-1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right="-1"/>
              <w:jc w:val="center"/>
            </w:pPr>
            <w:r>
              <w:t>0,0</w:t>
            </w:r>
          </w:p>
        </w:tc>
      </w:tr>
      <w:tr w:rsidR="009051C7" w:rsidTr="009051C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rPr>
                <w:shd w:val="clear" w:color="auto" w:fill="FFFFFF"/>
              </w:rPr>
            </w:pPr>
            <w:r>
              <w:t>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1C7" w:rsidRDefault="009051C7" w:rsidP="002602E3">
            <w:r>
              <w:rPr>
                <w:shd w:val="clear" w:color="auto" w:fill="FFFFFF"/>
              </w:rPr>
              <w:t xml:space="preserve">Автомобиль грузовой специальный ассенизационный КАМАЗ 53213, 1990 года выпуска, </w:t>
            </w:r>
            <w:r>
              <w:rPr>
                <w:lang w:eastAsia="en-US"/>
              </w:rPr>
              <w:t xml:space="preserve">идентификационный номер (VIN) </w:t>
            </w:r>
            <w:r>
              <w:rPr>
                <w:shd w:val="clear" w:color="auto" w:fill="FFFFFF"/>
              </w:rPr>
              <w:t xml:space="preserve">XTC532130L0026281, </w:t>
            </w:r>
            <w:r>
              <w:rPr>
                <w:color w:val="404040"/>
                <w:lang w:eastAsia="en-US"/>
              </w:rPr>
              <w:lastRenderedPageBreak/>
              <w:t>регистрационный знак А</w:t>
            </w:r>
            <w:r>
              <w:t>543МО70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lastRenderedPageBreak/>
              <w:t>Томская область, г. Колпашево, ул. Дорожная, 24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000000361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  <w:rPr>
                <w:lang w:eastAsia="en-US"/>
              </w:rPr>
            </w:pPr>
            <w:r>
              <w:t>242,3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right="-1"/>
              <w:jc w:val="center"/>
            </w:pPr>
            <w:r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snapToGrid w:val="0"/>
              <w:ind w:right="-1"/>
              <w:jc w:val="center"/>
            </w:pPr>
            <w:r>
              <w:t>2022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right="-1"/>
              <w:jc w:val="center"/>
            </w:pPr>
            <w:r>
              <w:t>548,0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right="-1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right="-1"/>
              <w:jc w:val="center"/>
            </w:pPr>
            <w:r>
              <w:t>0,0</w:t>
            </w:r>
          </w:p>
        </w:tc>
      </w:tr>
      <w:tr w:rsidR="009051C7" w:rsidTr="009051C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rPr>
                <w:shd w:val="clear" w:color="auto" w:fill="FFFFFF"/>
              </w:rPr>
            </w:pPr>
            <w:r>
              <w:t>5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1C7" w:rsidRDefault="009051C7" w:rsidP="002602E3">
            <w:r>
              <w:rPr>
                <w:shd w:val="clear" w:color="auto" w:fill="FFFFFF"/>
              </w:rPr>
              <w:t>Навесное оборудование для трактора Т-150, номерная табличка с цифрами 7090 и 1219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Томская область, г. Колпашево, ул. Победы, 84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 xml:space="preserve">000002907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  <w:rPr>
                <w:lang w:eastAsia="en-US"/>
              </w:rPr>
            </w:pPr>
            <w:r>
              <w:t>50,0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right="-1"/>
              <w:jc w:val="center"/>
            </w:pPr>
            <w:r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snapToGrid w:val="0"/>
              <w:ind w:right="-1"/>
              <w:jc w:val="center"/>
            </w:pPr>
            <w:r>
              <w:t>2022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right="-1"/>
              <w:jc w:val="center"/>
            </w:pPr>
            <w:r>
              <w:t>121,0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right="-1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right="-1"/>
              <w:jc w:val="center"/>
            </w:pPr>
            <w:r>
              <w:t>0,0</w:t>
            </w:r>
          </w:p>
        </w:tc>
      </w:tr>
      <w:tr w:rsidR="009051C7" w:rsidTr="009051C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rPr>
                <w:shd w:val="clear" w:color="auto" w:fill="FFFFFF"/>
              </w:rPr>
            </w:pPr>
            <w:r>
              <w:t>6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51C7" w:rsidRDefault="009051C7" w:rsidP="002602E3">
            <w:r>
              <w:rPr>
                <w:shd w:val="clear" w:color="auto" w:fill="FFFFFF"/>
              </w:rPr>
              <w:t>Трактор Т-150, 2001 года выпуска,</w:t>
            </w:r>
            <w:r>
              <w:rPr>
                <w:lang w:eastAsia="en-US"/>
              </w:rPr>
              <w:t xml:space="preserve"> р</w:t>
            </w:r>
            <w:r>
              <w:rPr>
                <w:shd w:val="clear" w:color="auto" w:fill="FFFFFF"/>
              </w:rPr>
              <w:t xml:space="preserve">ама № 272517, </w:t>
            </w:r>
            <w:r>
              <w:rPr>
                <w:color w:val="404040"/>
                <w:lang w:eastAsia="en-US"/>
              </w:rPr>
              <w:t>регистрационный знак</w:t>
            </w:r>
            <w:r>
              <w:t xml:space="preserve"> ТЕ6634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Томская область, г. Колпашево, ул. Победы, 84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t xml:space="preserve">000002728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  <w:rPr>
                <w:lang w:eastAsia="en-US"/>
              </w:rPr>
            </w:pPr>
            <w:r>
              <w:t>486,0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right="-1"/>
              <w:jc w:val="center"/>
            </w:pPr>
            <w:r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snapToGrid w:val="0"/>
              <w:ind w:right="-1"/>
              <w:jc w:val="center"/>
            </w:pPr>
            <w:r>
              <w:t>2022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right="-1"/>
              <w:jc w:val="center"/>
            </w:pPr>
            <w:r>
              <w:t>465,0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right="-1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ind w:right="-1"/>
              <w:jc w:val="center"/>
            </w:pPr>
            <w:r>
              <w:t>0,0</w:t>
            </w:r>
          </w:p>
        </w:tc>
      </w:tr>
      <w:tr w:rsidR="009051C7" w:rsidTr="009051C7">
        <w:trPr>
          <w:trHeight w:val="103"/>
        </w:trPr>
        <w:tc>
          <w:tcPr>
            <w:tcW w:w="12226" w:type="dxa"/>
            <w:gridSpan w:val="10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r>
              <w:t>Итого, нежилые здания, сооружения: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9051C7">
            <w:pPr>
              <w:ind w:left="-104"/>
              <w:jc w:val="right"/>
            </w:pPr>
            <w:r>
              <w:t>2 576,6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1C7" w:rsidRDefault="009051C7" w:rsidP="009051C7">
            <w:pPr>
              <w:ind w:left="-109"/>
              <w:jc w:val="right"/>
            </w:pPr>
            <w:r>
              <w:t>1 261,6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9051C7">
            <w:pPr>
              <w:ind w:left="-113"/>
              <w:jc w:val="right"/>
            </w:pPr>
            <w:r>
              <w:t>1 261,6</w:t>
            </w:r>
          </w:p>
        </w:tc>
      </w:tr>
    </w:tbl>
    <w:p w:rsidR="009051C7" w:rsidRDefault="009051C7" w:rsidP="009051C7">
      <w:pPr>
        <w:ind w:left="720" w:right="-172" w:hanging="360"/>
        <w:jc w:val="both"/>
      </w:pPr>
    </w:p>
    <w:p w:rsidR="009051C7" w:rsidRDefault="009051C7" w:rsidP="009051C7">
      <w:pPr>
        <w:numPr>
          <w:ilvl w:val="0"/>
          <w:numId w:val="3"/>
        </w:numPr>
        <w:suppressAutoHyphens/>
        <w:ind w:right="-172"/>
        <w:jc w:val="both"/>
      </w:pPr>
      <w:r>
        <w:t xml:space="preserve">Приобретение движимого и недвижимого имущества в собственность муниципального образования «Колпашевское городское поселение» в 2022 году 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1"/>
        <w:gridCol w:w="5555"/>
        <w:gridCol w:w="4677"/>
        <w:gridCol w:w="3969"/>
      </w:tblGrid>
      <w:tr w:rsidR="009051C7" w:rsidRPr="00581F19" w:rsidTr="009051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ind w:right="-1"/>
              <w:jc w:val="center"/>
            </w:pPr>
            <w:r>
              <w:t>№ п/п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ind w:right="-1"/>
              <w:jc w:val="center"/>
            </w:pPr>
            <w:r>
              <w:t>Наименование приобретаемого имущества</w:t>
            </w:r>
          </w:p>
          <w:p w:rsidR="009051C7" w:rsidRDefault="009051C7" w:rsidP="002602E3">
            <w:pPr>
              <w:ind w:right="-1"/>
              <w:jc w:val="center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ind w:right="-1"/>
              <w:jc w:val="center"/>
            </w:pPr>
            <w:r>
              <w:t>Местонахождение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1C7" w:rsidRPr="00581F19" w:rsidRDefault="009051C7" w:rsidP="002602E3">
            <w:pPr>
              <w:jc w:val="center"/>
            </w:pPr>
            <w:r>
              <w:t>Планируемые доходы в бюджет Колпашевского городского поселения в 2022 году (рублей)</w:t>
            </w:r>
          </w:p>
        </w:tc>
      </w:tr>
      <w:tr w:rsidR="009051C7" w:rsidTr="009051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1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Pr="00581F19" w:rsidRDefault="009051C7" w:rsidP="00260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rPr>
                <w:color w:val="000000"/>
              </w:rPr>
              <w:t>1055000,00</w:t>
            </w:r>
          </w:p>
        </w:tc>
      </w:tr>
      <w:tr w:rsidR="009051C7" w:rsidTr="009051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2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Pr="00581F19" w:rsidRDefault="009051C7" w:rsidP="00260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rPr>
                <w:color w:val="000000"/>
              </w:rPr>
              <w:t>1055000,00</w:t>
            </w:r>
          </w:p>
        </w:tc>
      </w:tr>
      <w:tr w:rsidR="009051C7" w:rsidTr="009051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3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Pr="00581F19" w:rsidRDefault="009051C7" w:rsidP="00260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9051C7" w:rsidTr="009051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lastRenderedPageBreak/>
              <w:t>4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Pr="00581F19" w:rsidRDefault="009051C7" w:rsidP="00260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9051C7" w:rsidTr="009051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5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Pr="00581F19" w:rsidRDefault="009051C7" w:rsidP="00260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9051C7" w:rsidTr="009051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6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Pr="00581F19" w:rsidRDefault="009051C7" w:rsidP="00260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9051C7" w:rsidTr="009051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7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Pr="00581F19" w:rsidRDefault="009051C7" w:rsidP="00260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9051C7" w:rsidTr="009051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8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Pr="00581F19" w:rsidRDefault="009051C7" w:rsidP="00260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9051C7" w:rsidTr="009051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9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Pr="00581F19" w:rsidRDefault="009051C7" w:rsidP="00260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9051C7" w:rsidTr="009051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10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Pr="00581F19" w:rsidRDefault="009051C7" w:rsidP="00260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9051C7" w:rsidTr="009051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11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Pr="00581F19" w:rsidRDefault="009051C7" w:rsidP="00260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9051C7" w:rsidTr="009051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12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Pr="00581F19" w:rsidRDefault="009051C7" w:rsidP="00260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9051C7" w:rsidTr="009051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13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Pr="00581F19" w:rsidRDefault="009051C7" w:rsidP="00260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9051C7" w:rsidTr="009051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14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Pr="00581F19" w:rsidRDefault="009051C7" w:rsidP="00260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9051C7" w:rsidTr="009051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15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center"/>
              <w:rPr>
                <w:color w:val="000000"/>
              </w:rPr>
            </w:pPr>
            <w:r>
              <w:t xml:space="preserve">Жилые помещения для обеспечения детей – сирот </w:t>
            </w:r>
            <w:r>
              <w:lastRenderedPageBreak/>
              <w:t>и детей, оставшихся без попечения родителей, а также лиц из их числа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Pr="00581F19" w:rsidRDefault="009051C7" w:rsidP="00260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lastRenderedPageBreak/>
              <w:t>город Колпашево и село Тогур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rPr>
                <w:color w:val="000000"/>
              </w:rPr>
              <w:lastRenderedPageBreak/>
              <w:t>1008661,50</w:t>
            </w:r>
          </w:p>
        </w:tc>
      </w:tr>
      <w:tr w:rsidR="009051C7" w:rsidTr="009051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16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Pr="00581F19" w:rsidRDefault="009051C7" w:rsidP="00260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9051C7" w:rsidTr="009051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17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Pr="00581F19" w:rsidRDefault="009051C7" w:rsidP="00260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9051C7" w:rsidTr="009051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18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Pr="00581F19" w:rsidRDefault="009051C7" w:rsidP="00260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9051C7" w:rsidTr="009051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19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Pr="00581F19" w:rsidRDefault="009051C7" w:rsidP="00260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9051C7" w:rsidTr="009051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20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Pr="00581F19" w:rsidRDefault="009051C7" w:rsidP="00260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9051C7" w:rsidTr="009051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21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Pr="00581F19" w:rsidRDefault="009051C7" w:rsidP="00260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rPr>
                <w:color w:val="000000"/>
              </w:rPr>
              <w:t>1095033,18</w:t>
            </w:r>
          </w:p>
        </w:tc>
      </w:tr>
      <w:tr w:rsidR="009051C7" w:rsidTr="009051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22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Pr="00581F19" w:rsidRDefault="009051C7" w:rsidP="00260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rPr>
                <w:color w:val="000000"/>
              </w:rPr>
              <w:t>1331433,18</w:t>
            </w:r>
          </w:p>
        </w:tc>
      </w:tr>
      <w:tr w:rsidR="009051C7" w:rsidTr="009051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23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Pr="00581F19" w:rsidRDefault="009051C7" w:rsidP="00260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rPr>
                <w:color w:val="000000"/>
              </w:rPr>
              <w:t>1331433,18</w:t>
            </w:r>
          </w:p>
        </w:tc>
      </w:tr>
      <w:tr w:rsidR="009051C7" w:rsidTr="009051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24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Pr="00581F19" w:rsidRDefault="009051C7" w:rsidP="00260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rPr>
                <w:color w:val="000000"/>
              </w:rPr>
              <w:t>1331433,18</w:t>
            </w:r>
          </w:p>
        </w:tc>
      </w:tr>
      <w:tr w:rsidR="009051C7" w:rsidTr="009051C7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both"/>
            </w:pPr>
            <w:r>
              <w:t>25</w:t>
            </w:r>
          </w:p>
        </w:tc>
        <w:tc>
          <w:tcPr>
            <w:tcW w:w="5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center"/>
              <w:rPr>
                <w:color w:val="000000"/>
              </w:rPr>
            </w:pPr>
            <w: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Pr="00581F19" w:rsidRDefault="009051C7" w:rsidP="00260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1C7" w:rsidRDefault="009051C7" w:rsidP="002602E3">
            <w:pPr>
              <w:jc w:val="center"/>
            </w:pPr>
            <w:r>
              <w:rPr>
                <w:color w:val="000000"/>
              </w:rPr>
              <w:t>1008661,50</w:t>
            </w:r>
          </w:p>
        </w:tc>
      </w:tr>
      <w:tr w:rsidR="009051C7" w:rsidTr="009051C7">
        <w:trPr>
          <w:trHeight w:val="148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1C7" w:rsidRDefault="009051C7" w:rsidP="002602E3">
            <w:r>
              <w:t>Итого: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1C7" w:rsidRDefault="009051C7" w:rsidP="002602E3">
            <w:pPr>
              <w:jc w:val="center"/>
            </w:pPr>
            <w:r>
              <w:t>26 363 901,22</w:t>
            </w:r>
          </w:p>
        </w:tc>
      </w:tr>
    </w:tbl>
    <w:p w:rsidR="002602E3" w:rsidRDefault="009051C7" w:rsidP="009051C7">
      <w:pPr>
        <w:ind w:left="360" w:right="-172"/>
        <w:jc w:val="right"/>
        <w:sectPr w:rsidR="002602E3">
          <w:pgSz w:w="16838" w:h="11906" w:orient="landscape"/>
          <w:pgMar w:top="1701" w:right="1134" w:bottom="567" w:left="1134" w:header="720" w:footer="720" w:gutter="0"/>
          <w:cols w:space="720"/>
          <w:docGrid w:linePitch="360"/>
        </w:sectPr>
      </w:pPr>
      <w:r>
        <w:t>.»</w:t>
      </w:r>
    </w:p>
    <w:p w:rsidR="00A95AC3" w:rsidRPr="00A35CFE" w:rsidRDefault="00A95AC3" w:rsidP="00A95AC3">
      <w:pPr>
        <w:pStyle w:val="a5"/>
        <w:spacing w:after="0"/>
        <w:ind w:left="6521" w:right="-79"/>
        <w:rPr>
          <w:sz w:val="24"/>
          <w:szCs w:val="24"/>
          <w:lang w:val="ru-RU"/>
        </w:rPr>
      </w:pPr>
      <w:r w:rsidRPr="006A73AF">
        <w:rPr>
          <w:sz w:val="24"/>
          <w:szCs w:val="24"/>
          <w:lang w:val="ru-RU"/>
        </w:rPr>
        <w:lastRenderedPageBreak/>
        <w:t>Приложе</w:t>
      </w:r>
      <w:r w:rsidRPr="00935FA3">
        <w:rPr>
          <w:sz w:val="24"/>
          <w:szCs w:val="24"/>
          <w:lang w:val="ru-RU"/>
        </w:rPr>
        <w:t>ние № 7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A95AC3" w:rsidRPr="00A35CFE" w:rsidRDefault="00A95AC3" w:rsidP="00A95AC3">
      <w:pPr>
        <w:pStyle w:val="a5"/>
        <w:spacing w:after="0"/>
        <w:ind w:left="6521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A95AC3" w:rsidRDefault="00A95AC3" w:rsidP="00A95AC3">
      <w:pPr>
        <w:pStyle w:val="a5"/>
        <w:tabs>
          <w:tab w:val="left" w:pos="6300"/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25.11.2022 № 40 </w:t>
      </w:r>
    </w:p>
    <w:p w:rsidR="00A95AC3" w:rsidRDefault="00A95AC3" w:rsidP="00A95AC3">
      <w:pPr>
        <w:pStyle w:val="a5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 w:rsidRPr="005928A8">
        <w:rPr>
          <w:sz w:val="24"/>
          <w:szCs w:val="24"/>
          <w:lang w:val="ru-RU"/>
        </w:rPr>
        <w:t>«Приложение № 1</w:t>
      </w:r>
      <w:r>
        <w:rPr>
          <w:sz w:val="24"/>
          <w:szCs w:val="24"/>
          <w:lang w:val="ru-RU"/>
        </w:rPr>
        <w:t>1</w:t>
      </w:r>
    </w:p>
    <w:p w:rsidR="00A95AC3" w:rsidRPr="005928A8" w:rsidRDefault="00A95AC3" w:rsidP="00A95AC3">
      <w:pPr>
        <w:pStyle w:val="a5"/>
        <w:tabs>
          <w:tab w:val="left" w:pos="6480"/>
        </w:tabs>
        <w:spacing w:after="0"/>
        <w:ind w:left="6521"/>
        <w:rPr>
          <w:lang w:val="ru-RU"/>
        </w:rPr>
      </w:pPr>
    </w:p>
    <w:p w:rsidR="00A95AC3" w:rsidRPr="00045BD1" w:rsidRDefault="00A95AC3" w:rsidP="00A95AC3">
      <w:pPr>
        <w:pStyle w:val="a5"/>
        <w:tabs>
          <w:tab w:val="left" w:pos="6480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A95AC3" w:rsidRPr="00045BD1" w:rsidRDefault="00A95AC3" w:rsidP="00A95AC3">
      <w:pPr>
        <w:pStyle w:val="a5"/>
        <w:tabs>
          <w:tab w:val="left" w:pos="6480"/>
        </w:tabs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решением Совета</w:t>
      </w:r>
      <w:r>
        <w:rPr>
          <w:sz w:val="24"/>
          <w:szCs w:val="24"/>
          <w:lang w:val="ru-RU"/>
        </w:rPr>
        <w:br/>
        <w:t xml:space="preserve">Колпашевского городского поселения от 30.11.2021 № 49 </w:t>
      </w:r>
    </w:p>
    <w:p w:rsidR="00A95AC3" w:rsidRPr="00A35CFE" w:rsidRDefault="00A95AC3" w:rsidP="00A95AC3">
      <w:pPr>
        <w:pStyle w:val="a5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 xml:space="preserve"> </w:t>
      </w:r>
    </w:p>
    <w:p w:rsidR="00A95AC3" w:rsidRPr="00A35CFE" w:rsidRDefault="00A95AC3" w:rsidP="00A95AC3">
      <w:pPr>
        <w:jc w:val="center"/>
        <w:rPr>
          <w:b/>
        </w:rPr>
      </w:pPr>
      <w:r w:rsidRPr="00A35CFE">
        <w:rPr>
          <w:b/>
        </w:rPr>
        <w:t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</w:p>
    <w:p w:rsidR="00A95AC3" w:rsidRPr="00A35CFE" w:rsidRDefault="00A95AC3" w:rsidP="00A95AC3">
      <w:pPr>
        <w:jc w:val="center"/>
        <w:rPr>
          <w:b/>
        </w:rPr>
      </w:pPr>
      <w:r w:rsidRPr="00A35CFE">
        <w:rPr>
          <w:b/>
        </w:rPr>
        <w:t>на 202</w:t>
      </w:r>
      <w:r>
        <w:rPr>
          <w:b/>
        </w:rPr>
        <w:t>2</w:t>
      </w:r>
      <w:r w:rsidRPr="00A35CFE">
        <w:rPr>
          <w:b/>
        </w:rPr>
        <w:t xml:space="preserve"> год</w:t>
      </w:r>
      <w:r>
        <w:rPr>
          <w:b/>
        </w:rPr>
        <w:t xml:space="preserve"> и на плановый период 2023 и 2024 годов</w:t>
      </w:r>
    </w:p>
    <w:p w:rsidR="00A95AC3" w:rsidRPr="003938DD" w:rsidRDefault="00A95AC3" w:rsidP="00A95AC3">
      <w:pPr>
        <w:jc w:val="right"/>
      </w:pPr>
      <w:r w:rsidRPr="003938DD"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992"/>
        <w:gridCol w:w="993"/>
        <w:gridCol w:w="992"/>
        <w:gridCol w:w="992"/>
        <w:gridCol w:w="992"/>
        <w:gridCol w:w="992"/>
      </w:tblGrid>
      <w:tr w:rsidR="00A95AC3" w:rsidRPr="003938DD" w:rsidTr="00CF2A89">
        <w:trPr>
          <w:trHeight w:val="33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3" w:rsidRPr="003938DD" w:rsidRDefault="00A95AC3" w:rsidP="00CF2A89">
            <w:pPr>
              <w:jc w:val="center"/>
            </w:pPr>
          </w:p>
          <w:p w:rsidR="00A95AC3" w:rsidRPr="003938DD" w:rsidRDefault="00A95AC3" w:rsidP="00CF2A89">
            <w:pPr>
              <w:jc w:val="center"/>
            </w:pPr>
            <w:r w:rsidRPr="003938DD"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3" w:rsidRPr="003938DD" w:rsidRDefault="00A95AC3" w:rsidP="00CF2A89">
            <w:pPr>
              <w:jc w:val="center"/>
            </w:pPr>
            <w:r w:rsidRPr="003938DD">
              <w:t xml:space="preserve">Наименование расходных обязательств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C3" w:rsidRPr="003938DD" w:rsidRDefault="00A95AC3" w:rsidP="00CF2A89">
            <w:pPr>
              <w:jc w:val="center"/>
            </w:pPr>
            <w:r w:rsidRPr="003938DD">
              <w:t xml:space="preserve"> Сумма</w:t>
            </w:r>
          </w:p>
        </w:tc>
      </w:tr>
      <w:tr w:rsidR="00A95AC3" w:rsidRPr="003938DD" w:rsidTr="00CF2A89">
        <w:trPr>
          <w:trHeight w:val="37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3" w:rsidRPr="003938DD" w:rsidRDefault="00A95AC3" w:rsidP="00CF2A89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3" w:rsidRPr="003938DD" w:rsidRDefault="00A95AC3" w:rsidP="00CF2A89">
            <w:pPr>
              <w:ind w:left="-108" w:right="-108"/>
              <w:jc w:val="center"/>
            </w:pPr>
            <w:r w:rsidRPr="003938DD">
              <w:t>Раздел,</w:t>
            </w:r>
          </w:p>
          <w:p w:rsidR="00A95AC3" w:rsidRDefault="00A95AC3" w:rsidP="00CF2A89">
            <w:pPr>
              <w:ind w:left="-108" w:right="-108"/>
              <w:jc w:val="center"/>
            </w:pPr>
            <w:proofErr w:type="spellStart"/>
            <w:r w:rsidRPr="003938DD">
              <w:t>Подраз</w:t>
            </w:r>
            <w:proofErr w:type="spellEnd"/>
          </w:p>
          <w:p w:rsidR="00A95AC3" w:rsidRPr="003938DD" w:rsidRDefault="00A95AC3" w:rsidP="00CF2A89">
            <w:pPr>
              <w:ind w:left="-108" w:right="-108"/>
              <w:jc w:val="center"/>
            </w:pPr>
            <w:r w:rsidRPr="003938DD">
              <w:t>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3" w:rsidRPr="003938DD" w:rsidRDefault="00A95AC3" w:rsidP="00CF2A89">
            <w:pPr>
              <w:ind w:left="-108" w:right="-108"/>
              <w:jc w:val="center"/>
            </w:pPr>
            <w:r w:rsidRPr="003938DD"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3" w:rsidRPr="003938DD" w:rsidRDefault="00A95AC3" w:rsidP="00CF2A89">
            <w:pPr>
              <w:tabs>
                <w:tab w:val="left" w:pos="458"/>
              </w:tabs>
              <w:ind w:left="-108" w:right="-108" w:hanging="1"/>
              <w:jc w:val="center"/>
            </w:pPr>
            <w:r w:rsidRPr="003938DD"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C3" w:rsidRPr="003938DD" w:rsidRDefault="00A95AC3" w:rsidP="00CF2A89">
            <w:pPr>
              <w:jc w:val="center"/>
            </w:pPr>
            <w:r w:rsidRPr="003938DD">
              <w:t>202</w:t>
            </w:r>
            <w:r>
              <w:t>2</w:t>
            </w:r>
            <w:r w:rsidRPr="003938DD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C3" w:rsidRPr="003938DD" w:rsidRDefault="00A95AC3" w:rsidP="00CF2A89">
            <w:pPr>
              <w:jc w:val="center"/>
            </w:pPr>
            <w:r w:rsidRPr="003938DD">
              <w:t>202</w:t>
            </w:r>
            <w:r>
              <w:t>3</w:t>
            </w:r>
            <w:r w:rsidRPr="003938DD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C3" w:rsidRPr="003938DD" w:rsidRDefault="00A95AC3" w:rsidP="00CF2A89">
            <w:pPr>
              <w:jc w:val="center"/>
            </w:pPr>
            <w:r w:rsidRPr="003938DD">
              <w:t>202</w:t>
            </w:r>
            <w:r>
              <w:t>4</w:t>
            </w:r>
            <w:r w:rsidRPr="003938DD">
              <w:t xml:space="preserve"> год</w:t>
            </w:r>
          </w:p>
        </w:tc>
      </w:tr>
      <w:tr w:rsidR="00A95AC3" w:rsidRPr="003938DD" w:rsidTr="00CF2A8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3" w:rsidRPr="00074B1E" w:rsidRDefault="00A95AC3" w:rsidP="00CF2A89">
            <w:pPr>
              <w:jc w:val="both"/>
              <w:rPr>
                <w:b/>
                <w:bCs/>
              </w:rPr>
            </w:pPr>
            <w:r w:rsidRPr="00074B1E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b/>
                <w:bCs/>
              </w:rPr>
            </w:pPr>
            <w:r w:rsidRPr="00074B1E">
              <w:rPr>
                <w:b/>
                <w:bCs/>
              </w:rPr>
              <w:t>1000 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b/>
                <w:bCs/>
                <w:iCs/>
              </w:rPr>
            </w:pPr>
            <w:r w:rsidRPr="00074B1E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b/>
                <w:bCs/>
                <w:iCs/>
              </w:rPr>
            </w:pPr>
            <w:r w:rsidRPr="00074B1E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3" w:rsidRPr="00F47A23" w:rsidRDefault="00A95AC3" w:rsidP="00CF2A89">
            <w:pPr>
              <w:ind w:left="-109"/>
              <w:jc w:val="right"/>
              <w:rPr>
                <w:b/>
              </w:rPr>
            </w:pPr>
            <w:r w:rsidRPr="00F47A23">
              <w:rPr>
                <w:b/>
              </w:rPr>
              <w:t>26 363,9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/>
                <w:bCs/>
                <w:iCs/>
              </w:rPr>
            </w:pPr>
            <w:r w:rsidRPr="00074B1E"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/>
                <w:bCs/>
                <w:iCs/>
              </w:rPr>
            </w:pPr>
            <w:r w:rsidRPr="00074B1E">
              <w:rPr>
                <w:b/>
                <w:bCs/>
                <w:iCs/>
              </w:rPr>
              <w:t>0,0</w:t>
            </w:r>
          </w:p>
        </w:tc>
      </w:tr>
      <w:tr w:rsidR="00A95AC3" w:rsidRPr="003938DD" w:rsidTr="00CF2A89">
        <w:trPr>
          <w:trHeight w:val="2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3" w:rsidRPr="00074B1E" w:rsidRDefault="00A95AC3" w:rsidP="00CF2A89">
            <w:pPr>
              <w:jc w:val="both"/>
            </w:pPr>
            <w:r w:rsidRPr="00074B1E"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F47A23" w:rsidRDefault="00A95AC3" w:rsidP="00CF2A89">
            <w:pPr>
              <w:ind w:left="-109"/>
              <w:jc w:val="right"/>
              <w:rPr>
                <w:bCs/>
                <w:i/>
                <w:i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/>
                <w:bCs/>
                <w:iCs/>
              </w:rPr>
            </w:pPr>
          </w:p>
        </w:tc>
      </w:tr>
      <w:tr w:rsidR="00A95AC3" w:rsidRPr="003938DD" w:rsidTr="00CF2A8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3" w:rsidRPr="00074B1E" w:rsidRDefault="00A95AC3" w:rsidP="00CF2A89">
            <w:pPr>
              <w:jc w:val="both"/>
              <w:rPr>
                <w:b/>
                <w:bCs/>
                <w:i/>
                <w:iCs/>
              </w:rPr>
            </w:pPr>
            <w:r w:rsidRPr="00074B1E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b/>
                <w:bCs/>
                <w:i/>
                <w:iCs/>
              </w:rPr>
            </w:pPr>
            <w:r w:rsidRPr="00074B1E">
              <w:rPr>
                <w:b/>
                <w:bCs/>
                <w:i/>
                <w:iCs/>
              </w:rPr>
              <w:t>1004 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ind w:left="-41" w:hanging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3" w:rsidRPr="00F47A23" w:rsidRDefault="00A95AC3" w:rsidP="00CF2A89">
            <w:pPr>
              <w:ind w:left="-109"/>
              <w:jc w:val="right"/>
              <w:rPr>
                <w:b/>
                <w:i/>
              </w:rPr>
            </w:pPr>
            <w:r w:rsidRPr="00F47A23">
              <w:rPr>
                <w:b/>
                <w:i/>
              </w:rPr>
              <w:t>26 363,9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/>
                <w:bCs/>
                <w:i/>
                <w:iCs/>
              </w:rPr>
            </w:pPr>
            <w:r w:rsidRPr="00074B1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/>
                <w:bCs/>
                <w:i/>
                <w:iCs/>
              </w:rPr>
            </w:pPr>
            <w:r w:rsidRPr="00074B1E">
              <w:rPr>
                <w:b/>
                <w:bCs/>
                <w:i/>
                <w:iCs/>
              </w:rPr>
              <w:t>0,0</w:t>
            </w:r>
          </w:p>
        </w:tc>
      </w:tr>
      <w:tr w:rsidR="00A95AC3" w:rsidRPr="003938DD" w:rsidTr="00CF2A8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3" w:rsidRPr="00074B1E" w:rsidRDefault="00A95AC3" w:rsidP="00CF2A89">
            <w:pPr>
              <w:jc w:val="both"/>
              <w:rPr>
                <w:i/>
                <w:iCs/>
              </w:rPr>
            </w:pPr>
            <w:r w:rsidRPr="00074B1E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ind w:left="-41" w:hanging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F47A23" w:rsidRDefault="00A95AC3" w:rsidP="00CF2A89">
            <w:pPr>
              <w:jc w:val="right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Cs/>
              </w:rPr>
            </w:pPr>
          </w:p>
        </w:tc>
      </w:tr>
      <w:tr w:rsidR="00A95AC3" w:rsidRPr="003938DD" w:rsidTr="00CF2A8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3" w:rsidRPr="00074B1E" w:rsidRDefault="00A95AC3" w:rsidP="00CF2A89">
            <w:pPr>
              <w:jc w:val="both"/>
              <w:rPr>
                <w:i/>
                <w:iCs/>
              </w:rPr>
            </w:pPr>
            <w:r w:rsidRPr="00074B1E">
              <w:rPr>
                <w:i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D05D57" w:rsidRDefault="00A95AC3" w:rsidP="00CF2A89">
            <w:pPr>
              <w:jc w:val="right"/>
              <w:rPr>
                <w:i/>
              </w:rPr>
            </w:pPr>
            <w:r w:rsidRPr="00D05D57">
              <w:rPr>
                <w:i/>
              </w:rPr>
              <w:t>7 199,3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D05D57" w:rsidRDefault="00A95AC3" w:rsidP="00CF2A89">
            <w:pPr>
              <w:jc w:val="right"/>
              <w:rPr>
                <w:bCs/>
                <w:i/>
                <w:iCs/>
              </w:rPr>
            </w:pPr>
            <w:r w:rsidRPr="00D05D57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</w:tr>
      <w:tr w:rsidR="00A95AC3" w:rsidRPr="003938DD" w:rsidTr="00CF2A8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3" w:rsidRPr="00074B1E" w:rsidRDefault="00A95AC3" w:rsidP="00CF2A89">
            <w:pPr>
              <w:jc w:val="both"/>
              <w:rPr>
                <w:i/>
                <w:iCs/>
              </w:rPr>
            </w:pPr>
            <w:r w:rsidRPr="00074B1E">
              <w:rPr>
                <w:i/>
                <w:iCs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11 1 00 00000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D05D57" w:rsidRDefault="00A95AC3" w:rsidP="00CF2A89">
            <w:pPr>
              <w:jc w:val="right"/>
              <w:rPr>
                <w:i/>
              </w:rPr>
            </w:pPr>
            <w:r w:rsidRPr="00D05D57">
              <w:rPr>
                <w:i/>
              </w:rPr>
              <w:t>7 199,3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D05D57" w:rsidRDefault="00A95AC3" w:rsidP="00CF2A89">
            <w:pPr>
              <w:jc w:val="right"/>
              <w:rPr>
                <w:bCs/>
                <w:i/>
                <w:iCs/>
              </w:rPr>
            </w:pPr>
            <w:r w:rsidRPr="00D05D57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</w:tr>
      <w:tr w:rsidR="00A95AC3" w:rsidRPr="003938DD" w:rsidTr="00CF2A8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3" w:rsidRPr="00074B1E" w:rsidRDefault="00A95AC3" w:rsidP="00CF2A89">
            <w:pPr>
              <w:jc w:val="both"/>
              <w:rPr>
                <w:i/>
                <w:iCs/>
              </w:rPr>
            </w:pPr>
            <w:r w:rsidRPr="00074B1E">
              <w:rPr>
                <w:i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11 1 89 00000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D05D57" w:rsidRDefault="00A95AC3" w:rsidP="00CF2A89">
            <w:pPr>
              <w:jc w:val="right"/>
              <w:rPr>
                <w:i/>
              </w:rPr>
            </w:pPr>
            <w:r w:rsidRPr="00D05D57">
              <w:rPr>
                <w:i/>
              </w:rPr>
              <w:t>7 199,3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D05D57" w:rsidRDefault="00A95AC3" w:rsidP="00CF2A89">
            <w:pPr>
              <w:jc w:val="right"/>
              <w:rPr>
                <w:bCs/>
                <w:i/>
                <w:iCs/>
              </w:rPr>
            </w:pPr>
            <w:r w:rsidRPr="00D05D57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</w:tr>
      <w:tr w:rsidR="00A95AC3" w:rsidRPr="003938DD" w:rsidTr="00CF2A8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3" w:rsidRPr="00074B1E" w:rsidRDefault="00A95AC3" w:rsidP="00CF2A89">
            <w:pPr>
              <w:jc w:val="both"/>
              <w:rPr>
                <w:i/>
                <w:iCs/>
              </w:rPr>
            </w:pPr>
            <w:r w:rsidRPr="00074B1E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/>
              </w:rPr>
            </w:pPr>
            <w:r w:rsidRPr="00074B1E">
              <w:rPr>
                <w:i/>
                <w:iCs/>
              </w:rPr>
              <w:t>11 1 89 40820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F47A23" w:rsidRDefault="00A95AC3" w:rsidP="00CF2A89">
            <w:pPr>
              <w:jc w:val="right"/>
              <w:rPr>
                <w:i/>
              </w:rPr>
            </w:pPr>
            <w:r w:rsidRPr="00F47A23">
              <w:rPr>
                <w:i/>
              </w:rPr>
              <w:t>4 781,4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</w:tr>
      <w:tr w:rsidR="00A95AC3" w:rsidRPr="003938DD" w:rsidTr="00CF2A8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both"/>
              <w:rPr>
                <w:i/>
                <w:iCs/>
              </w:rPr>
            </w:pPr>
            <w:r w:rsidRPr="00074B1E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right"/>
              <w:rPr>
                <w:i/>
              </w:rPr>
            </w:pPr>
            <w:r w:rsidRPr="00074B1E">
              <w:rPr>
                <w:i/>
                <w:iCs/>
              </w:rPr>
              <w:t>11 1 89 40820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/>
              </w:rPr>
            </w:pPr>
            <w:r w:rsidRPr="00074B1E">
              <w:rPr>
                <w:i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F47A23" w:rsidRDefault="00A95AC3" w:rsidP="00CF2A89">
            <w:pPr>
              <w:jc w:val="right"/>
              <w:rPr>
                <w:i/>
              </w:rPr>
            </w:pPr>
            <w:r w:rsidRPr="00F47A23">
              <w:rPr>
                <w:i/>
              </w:rPr>
              <w:t>4 781,4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</w:tr>
      <w:tr w:rsidR="00A95AC3" w:rsidRPr="003938DD" w:rsidTr="00CF2A8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12210C" w:rsidRDefault="00A95AC3" w:rsidP="00CF2A89">
            <w:pPr>
              <w:jc w:val="both"/>
            </w:pPr>
            <w:r w:rsidRPr="0012210C"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12210C" w:rsidRDefault="00A95AC3" w:rsidP="00CF2A89">
            <w:pPr>
              <w:jc w:val="center"/>
              <w:rPr>
                <w:iCs/>
              </w:rPr>
            </w:pPr>
            <w:r w:rsidRPr="0012210C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12210C" w:rsidRDefault="00A95AC3" w:rsidP="00CF2A89">
            <w:pPr>
              <w:jc w:val="right"/>
            </w:pPr>
            <w:r w:rsidRPr="0012210C">
              <w:rPr>
                <w:iCs/>
              </w:rPr>
              <w:t>1</w:t>
            </w:r>
            <w:r w:rsidRPr="00074B1E">
              <w:rPr>
                <w:iCs/>
              </w:rPr>
              <w:t>1</w:t>
            </w:r>
            <w:r w:rsidRPr="0012210C">
              <w:rPr>
                <w:iCs/>
              </w:rPr>
              <w:t xml:space="preserve"> </w:t>
            </w:r>
            <w:r w:rsidRPr="00074B1E">
              <w:rPr>
                <w:iCs/>
              </w:rPr>
              <w:t>1</w:t>
            </w:r>
            <w:r w:rsidRPr="0012210C">
              <w:rPr>
                <w:iCs/>
              </w:rPr>
              <w:t xml:space="preserve"> 8</w:t>
            </w:r>
            <w:r w:rsidRPr="00074B1E">
              <w:rPr>
                <w:iCs/>
              </w:rPr>
              <w:t>9</w:t>
            </w:r>
            <w:r w:rsidRPr="0012210C">
              <w:rPr>
                <w:iCs/>
              </w:rPr>
              <w:t xml:space="preserve"> </w:t>
            </w:r>
            <w:r w:rsidRPr="00074B1E">
              <w:rPr>
                <w:iCs/>
              </w:rPr>
              <w:t>4</w:t>
            </w:r>
            <w:r w:rsidRPr="0012210C">
              <w:rPr>
                <w:iCs/>
              </w:rPr>
              <w:t>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</w:pPr>
            <w:r w:rsidRPr="00074B1E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F47A23" w:rsidRDefault="00A95AC3" w:rsidP="00CF2A89">
            <w:pPr>
              <w:jc w:val="right"/>
            </w:pPr>
            <w:r w:rsidRPr="00F47A23">
              <w:t>4 781,4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</w:tr>
      <w:tr w:rsidR="00A95AC3" w:rsidRPr="003938DD" w:rsidTr="00CF2A8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3" w:rsidRPr="0012210C" w:rsidRDefault="00A95AC3" w:rsidP="00CF2A89">
            <w:pPr>
              <w:jc w:val="both"/>
              <w:rPr>
                <w:i/>
                <w:iCs/>
              </w:rPr>
            </w:pPr>
            <w:r w:rsidRPr="0012210C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ind w:left="-41" w:hanging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F47A23" w:rsidRDefault="00A95AC3" w:rsidP="00CF2A8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Cs/>
              </w:rPr>
            </w:pPr>
          </w:p>
        </w:tc>
      </w:tr>
      <w:tr w:rsidR="00A95AC3" w:rsidRPr="003938DD" w:rsidTr="00CF2A8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982B8B" w:rsidRDefault="00A95AC3" w:rsidP="00CF2A89">
            <w:pPr>
              <w:jc w:val="both"/>
              <w:rPr>
                <w:i/>
                <w:iCs/>
              </w:rPr>
            </w:pPr>
            <w:r w:rsidRPr="00982B8B">
              <w:rPr>
                <w:iCs/>
              </w:rPr>
              <w:lastRenderedPageBreak/>
              <w:t xml:space="preserve">Жилое помещение по адресу: с. Тогур, </w:t>
            </w:r>
            <w:proofErr w:type="spellStart"/>
            <w:r w:rsidRPr="00982B8B">
              <w:rPr>
                <w:iCs/>
              </w:rPr>
              <w:t>мкр</w:t>
            </w:r>
            <w:proofErr w:type="spellEnd"/>
            <w:r w:rsidRPr="00982B8B">
              <w:rPr>
                <w:iCs/>
              </w:rPr>
              <w:t>. Новостройка, д. 4, кв.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Cs/>
              </w:rPr>
            </w:pPr>
            <w:r w:rsidRPr="00074B1E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</w:pPr>
            <w:r w:rsidRPr="00074B1E">
              <w:rPr>
                <w:iCs/>
              </w:rPr>
              <w:t>11 1 89 40820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</w:pPr>
            <w:r w:rsidRPr="00074B1E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F47A23" w:rsidRDefault="00A95AC3" w:rsidP="00CF2A89">
            <w:pPr>
              <w:jc w:val="right"/>
            </w:pPr>
            <w:r w:rsidRPr="00F47A23">
              <w:t>789,1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</w:tr>
      <w:tr w:rsidR="00A95AC3" w:rsidRPr="003938DD" w:rsidTr="00CF2A8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982B8B" w:rsidRDefault="00A95AC3" w:rsidP="00CF2A89">
            <w:pPr>
              <w:jc w:val="both"/>
              <w:rPr>
                <w:iCs/>
              </w:rPr>
            </w:pPr>
            <w:r w:rsidRPr="00982B8B">
              <w:rPr>
                <w:iCs/>
              </w:rPr>
              <w:t>Жилые помещения (квартиры)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Cs/>
              </w:rPr>
            </w:pPr>
            <w:r w:rsidRPr="00074B1E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</w:pPr>
            <w:r w:rsidRPr="00074B1E">
              <w:rPr>
                <w:iCs/>
              </w:rPr>
              <w:t>11 1 89 40820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</w:pPr>
            <w:r w:rsidRPr="00074B1E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F47A23" w:rsidRDefault="00A95AC3" w:rsidP="00CF2A89">
            <w:pPr>
              <w:jc w:val="right"/>
            </w:pPr>
            <w:r w:rsidRPr="00F47A23">
              <w:t>3 994,3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</w:tr>
      <w:tr w:rsidR="00A95AC3" w:rsidRPr="003938DD" w:rsidTr="00CF2A8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3" w:rsidRPr="00982B8B" w:rsidRDefault="00A95AC3" w:rsidP="00CF2A89">
            <w:pPr>
              <w:jc w:val="both"/>
              <w:rPr>
                <w:i/>
                <w:iCs/>
              </w:rPr>
            </w:pPr>
            <w:r w:rsidRPr="00982B8B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/>
              </w:rPr>
            </w:pPr>
            <w:r w:rsidRPr="00074B1E">
              <w:rPr>
                <w:i/>
                <w:iCs/>
              </w:rPr>
              <w:t>11 1 89 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F47A23" w:rsidRDefault="00A95AC3" w:rsidP="00CF2A89">
            <w:pPr>
              <w:jc w:val="right"/>
              <w:rPr>
                <w:i/>
              </w:rPr>
            </w:pPr>
            <w:r w:rsidRPr="00F47A23">
              <w:rPr>
                <w:i/>
              </w:rPr>
              <w:t>2 417,9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</w:tr>
      <w:tr w:rsidR="00A95AC3" w:rsidRPr="003938DD" w:rsidTr="00CF2A8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982B8B" w:rsidRDefault="00A95AC3" w:rsidP="00CF2A89">
            <w:pPr>
              <w:jc w:val="both"/>
              <w:rPr>
                <w:i/>
                <w:iCs/>
              </w:rPr>
            </w:pPr>
            <w:r w:rsidRPr="00982B8B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/>
              </w:rPr>
            </w:pPr>
            <w:r w:rsidRPr="00074B1E">
              <w:rPr>
                <w:i/>
                <w:iCs/>
              </w:rPr>
              <w:t>11 1 89 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/>
              </w:rPr>
            </w:pPr>
            <w:r w:rsidRPr="00074B1E">
              <w:rPr>
                <w:i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F47A23" w:rsidRDefault="00A95AC3" w:rsidP="00CF2A89">
            <w:pPr>
              <w:jc w:val="right"/>
              <w:rPr>
                <w:i/>
              </w:rPr>
            </w:pPr>
            <w:r w:rsidRPr="00F47A23">
              <w:rPr>
                <w:i/>
              </w:rPr>
              <w:t>2 417,9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</w:tr>
      <w:tr w:rsidR="00A95AC3" w:rsidRPr="003938DD" w:rsidTr="00CF2A8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982B8B" w:rsidRDefault="00A95AC3" w:rsidP="00CF2A89">
            <w:pPr>
              <w:jc w:val="both"/>
            </w:pPr>
            <w:r w:rsidRPr="00982B8B"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Cs/>
              </w:rPr>
            </w:pPr>
            <w:r w:rsidRPr="00074B1E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</w:pPr>
            <w:r w:rsidRPr="00074B1E">
              <w:rPr>
                <w:iCs/>
              </w:rPr>
              <w:t>11 1 89 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</w:pPr>
            <w:r w:rsidRPr="00074B1E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F47A23" w:rsidRDefault="00A95AC3" w:rsidP="00CF2A89">
            <w:pPr>
              <w:jc w:val="right"/>
            </w:pPr>
            <w:r w:rsidRPr="00F47A23">
              <w:t>2 417,9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</w:tr>
      <w:tr w:rsidR="00A95AC3" w:rsidRPr="003938DD" w:rsidTr="00CF2A8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982B8B" w:rsidRDefault="00A95AC3" w:rsidP="00CF2A89">
            <w:pPr>
              <w:jc w:val="both"/>
              <w:rPr>
                <w:i/>
                <w:iCs/>
              </w:rPr>
            </w:pPr>
            <w:r w:rsidRPr="00982B8B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ind w:left="-41" w:hanging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F47A23" w:rsidRDefault="00A95AC3" w:rsidP="00CF2A89">
            <w:pPr>
              <w:jc w:val="right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Cs/>
              </w:rPr>
            </w:pPr>
          </w:p>
        </w:tc>
      </w:tr>
      <w:tr w:rsidR="00A95AC3" w:rsidRPr="003938DD" w:rsidTr="00CF2A8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3" w:rsidRPr="00982B8B" w:rsidRDefault="00A95AC3" w:rsidP="00CF2A89">
            <w:pPr>
              <w:jc w:val="both"/>
              <w:rPr>
                <w:iCs/>
              </w:rPr>
            </w:pPr>
            <w:r w:rsidRPr="00982B8B">
              <w:rPr>
                <w:iCs/>
              </w:rPr>
              <w:t xml:space="preserve">Жилое помещение по адресу: г. Колпашево, ул. </w:t>
            </w:r>
            <w:proofErr w:type="spellStart"/>
            <w:r w:rsidRPr="00982B8B">
              <w:rPr>
                <w:iCs/>
              </w:rPr>
              <w:t>Нефтеразведчиков</w:t>
            </w:r>
            <w:proofErr w:type="spellEnd"/>
            <w:r w:rsidRPr="00982B8B">
              <w:rPr>
                <w:iCs/>
              </w:rPr>
              <w:t>, д. 13, кв.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Cs/>
              </w:rPr>
            </w:pPr>
            <w:r w:rsidRPr="00074B1E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</w:pPr>
            <w:r w:rsidRPr="00074B1E">
              <w:rPr>
                <w:iCs/>
              </w:rPr>
              <w:t>11 1 89 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</w:pPr>
            <w:r w:rsidRPr="00074B1E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F47A23" w:rsidRDefault="00A95AC3" w:rsidP="00CF2A89">
            <w:pPr>
              <w:jc w:val="right"/>
            </w:pPr>
            <w:r w:rsidRPr="00F47A23">
              <w:t>1 055,0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</w:tr>
      <w:tr w:rsidR="00A95AC3" w:rsidRPr="003938DD" w:rsidTr="00CF2A8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3" w:rsidRPr="00982B8B" w:rsidRDefault="00A95AC3" w:rsidP="00CF2A89">
            <w:pPr>
              <w:jc w:val="both"/>
              <w:rPr>
                <w:iCs/>
              </w:rPr>
            </w:pPr>
            <w:r w:rsidRPr="00982B8B">
              <w:rPr>
                <w:iCs/>
              </w:rPr>
              <w:t>Жилое помещение по адресу: г. Колпашево, ул. Профсоюзная, д. 7, кв.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Cs/>
              </w:rPr>
            </w:pPr>
            <w:r w:rsidRPr="00074B1E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</w:pPr>
            <w:r w:rsidRPr="00074B1E">
              <w:rPr>
                <w:iCs/>
              </w:rPr>
              <w:t>11 1 89 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</w:pPr>
            <w:r w:rsidRPr="00074B1E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F47A23" w:rsidRDefault="00A95AC3" w:rsidP="00CF2A89">
            <w:pPr>
              <w:jc w:val="right"/>
            </w:pPr>
            <w:r w:rsidRPr="00F47A23">
              <w:t>1 093,6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</w:tr>
      <w:tr w:rsidR="00A95AC3" w:rsidRPr="003938DD" w:rsidTr="00CF2A8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982B8B" w:rsidRDefault="00A95AC3" w:rsidP="00CF2A89">
            <w:pPr>
              <w:jc w:val="both"/>
              <w:rPr>
                <w:i/>
                <w:iCs/>
              </w:rPr>
            </w:pPr>
            <w:r w:rsidRPr="00982B8B">
              <w:rPr>
                <w:iCs/>
              </w:rPr>
              <w:t xml:space="preserve">Жилое помещение по адресу: с. Тогур, </w:t>
            </w:r>
            <w:proofErr w:type="spellStart"/>
            <w:r w:rsidRPr="00982B8B">
              <w:rPr>
                <w:iCs/>
              </w:rPr>
              <w:t>мкр</w:t>
            </w:r>
            <w:proofErr w:type="spellEnd"/>
            <w:r w:rsidRPr="00982B8B">
              <w:rPr>
                <w:iCs/>
              </w:rPr>
              <w:t>. Новостройка, д. 4, кв.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Cs/>
              </w:rPr>
            </w:pPr>
            <w:r w:rsidRPr="00074B1E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</w:pPr>
            <w:r w:rsidRPr="00074B1E">
              <w:rPr>
                <w:iCs/>
              </w:rPr>
              <w:t>11 1 89 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</w:pPr>
            <w:r w:rsidRPr="00074B1E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F47A23" w:rsidRDefault="00A95AC3" w:rsidP="00CF2A89">
            <w:pPr>
              <w:jc w:val="right"/>
            </w:pPr>
            <w:r w:rsidRPr="00F47A23">
              <w:t>267,9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</w:tr>
      <w:tr w:rsidR="00A95AC3" w:rsidRPr="003938DD" w:rsidTr="00CF2A8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982B8B" w:rsidRDefault="00A95AC3" w:rsidP="00CF2A89">
            <w:pPr>
              <w:jc w:val="both"/>
              <w:rPr>
                <w:iCs/>
              </w:rPr>
            </w:pPr>
            <w:r w:rsidRPr="00982B8B">
              <w:rPr>
                <w:iCs/>
              </w:rPr>
              <w:t>Жилые помещения (квартиры)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Cs/>
              </w:rPr>
            </w:pPr>
            <w:r w:rsidRPr="00074B1E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</w:pPr>
            <w:r w:rsidRPr="00074B1E">
              <w:rPr>
                <w:iCs/>
              </w:rPr>
              <w:t>11 1 89 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</w:pPr>
            <w:r w:rsidRPr="00074B1E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F47A23" w:rsidRDefault="00A95AC3" w:rsidP="00CF2A89">
            <w:pPr>
              <w:jc w:val="right"/>
            </w:pPr>
            <w:r w:rsidRPr="00F47A23"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</w:tr>
      <w:tr w:rsidR="00A95AC3" w:rsidRPr="003938DD" w:rsidTr="00CF2A8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982B8B" w:rsidRDefault="00A95AC3" w:rsidP="00CF2A89">
            <w:pPr>
              <w:rPr>
                <w:i/>
                <w:iCs/>
              </w:rPr>
            </w:pPr>
            <w:r w:rsidRPr="00982B8B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AA128E" w:rsidRDefault="00A95AC3" w:rsidP="00CF2A89">
            <w:pPr>
              <w:ind w:left="-109"/>
              <w:jc w:val="right"/>
              <w:rPr>
                <w:i/>
              </w:rPr>
            </w:pPr>
            <w:r w:rsidRPr="00AA128E">
              <w:rPr>
                <w:i/>
              </w:rPr>
              <w:t>19 164,6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</w:tr>
      <w:tr w:rsidR="00A95AC3" w:rsidRPr="003938DD" w:rsidTr="00CF2A8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982B8B" w:rsidRDefault="00A95AC3" w:rsidP="00CF2A89">
            <w:pPr>
              <w:rPr>
                <w:i/>
                <w:iCs/>
              </w:rPr>
            </w:pPr>
            <w:r w:rsidRPr="00982B8B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99 0 03 00000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AA128E" w:rsidRDefault="00A95AC3" w:rsidP="00CF2A89">
            <w:pPr>
              <w:ind w:left="-109"/>
              <w:jc w:val="right"/>
              <w:rPr>
                <w:i/>
              </w:rPr>
            </w:pPr>
            <w:r w:rsidRPr="00AA128E">
              <w:rPr>
                <w:i/>
              </w:rPr>
              <w:t>19 164,6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</w:tr>
      <w:tr w:rsidR="00A95AC3" w:rsidRPr="003938DD" w:rsidTr="00CF2A8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982B8B" w:rsidRDefault="00A95AC3" w:rsidP="00CF2A89">
            <w:pPr>
              <w:jc w:val="both"/>
              <w:rPr>
                <w:iCs/>
              </w:rPr>
            </w:pPr>
            <w:r w:rsidRPr="00982B8B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99 0 03 00000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/>
              </w:rPr>
            </w:pPr>
            <w:r w:rsidRPr="00074B1E">
              <w:rPr>
                <w:i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AA128E" w:rsidRDefault="00A95AC3" w:rsidP="00CF2A89">
            <w:pPr>
              <w:ind w:left="-109"/>
              <w:jc w:val="right"/>
              <w:rPr>
                <w:i/>
              </w:rPr>
            </w:pPr>
            <w:r w:rsidRPr="00AA128E">
              <w:rPr>
                <w:i/>
              </w:rPr>
              <w:t>19 164,6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</w:tr>
      <w:tr w:rsidR="00A95AC3" w:rsidRPr="003938DD" w:rsidTr="00CF2A8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982B8B" w:rsidRDefault="00A95AC3" w:rsidP="00CF2A89">
            <w:pPr>
              <w:jc w:val="both"/>
            </w:pPr>
            <w:r w:rsidRPr="00982B8B"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Cs/>
              </w:rPr>
            </w:pPr>
            <w:r w:rsidRPr="00074B1E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Cs/>
              </w:rPr>
            </w:pPr>
            <w:r w:rsidRPr="00074B1E">
              <w:rPr>
                <w:iCs/>
              </w:rPr>
              <w:t>99 0 03 00000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</w:pPr>
            <w:r w:rsidRPr="00074B1E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AA128E" w:rsidRDefault="00A95AC3" w:rsidP="00CF2A89">
            <w:pPr>
              <w:ind w:left="-109"/>
              <w:jc w:val="right"/>
            </w:pPr>
            <w:r w:rsidRPr="00AA128E">
              <w:t>19 164,6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</w:tr>
      <w:tr w:rsidR="00A95AC3" w:rsidRPr="003938DD" w:rsidTr="00CF2A8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982B8B" w:rsidRDefault="00A95AC3" w:rsidP="00CF2A89">
            <w:pPr>
              <w:jc w:val="both"/>
              <w:rPr>
                <w:i/>
                <w:iCs/>
              </w:rPr>
            </w:pPr>
            <w:r w:rsidRPr="00982B8B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ind w:left="-41" w:hanging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AA128E" w:rsidRDefault="00A95AC3" w:rsidP="00CF2A89">
            <w:pPr>
              <w:ind w:left="-109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Cs/>
              </w:rPr>
            </w:pPr>
          </w:p>
        </w:tc>
      </w:tr>
      <w:tr w:rsidR="00A95AC3" w:rsidRPr="003938DD" w:rsidTr="00CF2A8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982B8B" w:rsidRDefault="00A95AC3" w:rsidP="00CF2A89">
            <w:pPr>
              <w:jc w:val="both"/>
              <w:rPr>
                <w:i/>
                <w:iCs/>
              </w:rPr>
            </w:pPr>
            <w:r w:rsidRPr="00982B8B">
              <w:rPr>
                <w:iCs/>
              </w:rPr>
              <w:t>Жилое помещение по адресу: г. Колпашево, ул. Победы, д. 79, кв.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Cs/>
              </w:rPr>
            </w:pPr>
            <w:r w:rsidRPr="00074B1E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Cs/>
              </w:rPr>
            </w:pPr>
            <w:r w:rsidRPr="00074B1E">
              <w:rPr>
                <w:iCs/>
              </w:rPr>
              <w:t>99 0 03 00000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</w:pPr>
            <w:r w:rsidRPr="00074B1E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AA128E" w:rsidRDefault="00A95AC3" w:rsidP="00CF2A89">
            <w:pPr>
              <w:ind w:left="-109"/>
              <w:jc w:val="right"/>
            </w:pPr>
            <w:r w:rsidRPr="00AA128E">
              <w:t>1 006,0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A95AC3" w:rsidRPr="003938DD" w:rsidTr="00CF2A8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982B8B" w:rsidRDefault="00A95AC3" w:rsidP="00CF2A89">
            <w:pPr>
              <w:jc w:val="both"/>
              <w:rPr>
                <w:i/>
                <w:iCs/>
              </w:rPr>
            </w:pPr>
            <w:r w:rsidRPr="00982B8B">
              <w:rPr>
                <w:iCs/>
              </w:rPr>
              <w:t>Жилое помещение по адресу: с. Тогур, ул. Некрасова, д. 16, кв.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Cs/>
              </w:rPr>
            </w:pPr>
            <w:r w:rsidRPr="00074B1E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A350C1" w:rsidRDefault="00A95AC3" w:rsidP="00CF2A89">
            <w:pPr>
              <w:jc w:val="center"/>
              <w:rPr>
                <w:iCs/>
              </w:rPr>
            </w:pPr>
            <w:r w:rsidRPr="00074B1E">
              <w:rPr>
                <w:iCs/>
              </w:rPr>
              <w:t>99 0 03 00000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</w:pPr>
            <w:r w:rsidRPr="00074B1E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AA128E" w:rsidRDefault="00A95AC3" w:rsidP="00CF2A89">
            <w:pPr>
              <w:ind w:left="-109"/>
              <w:jc w:val="right"/>
            </w:pPr>
            <w:r w:rsidRPr="00AA128E">
              <w:t>1 006,0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A95AC3" w:rsidRPr="003938DD" w:rsidTr="00CF2A8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both"/>
              <w:rPr>
                <w:iCs/>
              </w:rPr>
            </w:pPr>
            <w:r w:rsidRPr="00074B1E">
              <w:rPr>
                <w:iCs/>
              </w:rPr>
              <w:t>Жилые помещения (квартиры)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Cs/>
              </w:rPr>
            </w:pPr>
            <w:r w:rsidRPr="00074B1E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  <w:rPr>
                <w:iCs/>
              </w:rPr>
            </w:pPr>
            <w:r w:rsidRPr="00074B1E">
              <w:rPr>
                <w:iCs/>
              </w:rPr>
              <w:t>99 0 03 00000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074B1E" w:rsidRDefault="00A95AC3" w:rsidP="00CF2A89">
            <w:pPr>
              <w:jc w:val="center"/>
            </w:pPr>
            <w:r w:rsidRPr="00074B1E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AA128E" w:rsidRDefault="00A95AC3" w:rsidP="00CF2A89">
            <w:pPr>
              <w:ind w:left="-109"/>
              <w:jc w:val="right"/>
            </w:pPr>
            <w:r w:rsidRPr="00AA128E">
              <w:t>17 152,6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C3" w:rsidRPr="00074B1E" w:rsidRDefault="00A95AC3" w:rsidP="00CF2A89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</w:tr>
      <w:tr w:rsidR="00A95AC3" w:rsidRPr="003938DD" w:rsidTr="00CF2A8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3" w:rsidRPr="003938DD" w:rsidRDefault="00A95AC3" w:rsidP="00CF2A89">
            <w:pPr>
              <w:jc w:val="both"/>
              <w:rPr>
                <w:b/>
                <w:iCs/>
              </w:rPr>
            </w:pPr>
            <w:r w:rsidRPr="003938DD">
              <w:rPr>
                <w:b/>
                <w:i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3938DD" w:rsidRDefault="00A95AC3" w:rsidP="00CF2A8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3938DD" w:rsidRDefault="00A95AC3" w:rsidP="00CF2A89">
            <w:pPr>
              <w:ind w:left="-41" w:hanging="4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C3" w:rsidRPr="003938DD" w:rsidRDefault="00A95AC3" w:rsidP="00CF2A8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3" w:rsidRPr="00F47A23" w:rsidRDefault="00A95AC3" w:rsidP="00CF2A89">
            <w:pPr>
              <w:ind w:left="-109"/>
              <w:jc w:val="right"/>
              <w:rPr>
                <w:b/>
              </w:rPr>
            </w:pPr>
            <w:r w:rsidRPr="00F47A23">
              <w:rPr>
                <w:b/>
              </w:rPr>
              <w:t>26 363,9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3" w:rsidRPr="003938DD" w:rsidRDefault="00A95AC3" w:rsidP="00CF2A8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3" w:rsidRPr="003938DD" w:rsidRDefault="00A95AC3" w:rsidP="00CF2A8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A95AC3" w:rsidRPr="00A35CFE" w:rsidRDefault="00A95AC3" w:rsidP="00A95AC3">
      <w:pPr>
        <w:jc w:val="right"/>
      </w:pPr>
      <w:r w:rsidRPr="0057547B">
        <w:t>.»</w:t>
      </w:r>
    </w:p>
    <w:p w:rsidR="009051C7" w:rsidRPr="009051C7" w:rsidRDefault="009051C7" w:rsidP="00C765B8">
      <w:pPr>
        <w:ind w:left="360" w:right="140"/>
        <w:jc w:val="right"/>
      </w:pPr>
    </w:p>
    <w:sectPr w:rsidR="009051C7" w:rsidRPr="009051C7" w:rsidSect="00491E42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MS Mincho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AB"/>
    <w:rsid w:val="000D2EBB"/>
    <w:rsid w:val="000E2C2D"/>
    <w:rsid w:val="00141E6E"/>
    <w:rsid w:val="0014593C"/>
    <w:rsid w:val="002602E3"/>
    <w:rsid w:val="00264CD4"/>
    <w:rsid w:val="0026682F"/>
    <w:rsid w:val="00322547"/>
    <w:rsid w:val="004A22C1"/>
    <w:rsid w:val="004A407A"/>
    <w:rsid w:val="004D6E9F"/>
    <w:rsid w:val="00537508"/>
    <w:rsid w:val="005D7EAD"/>
    <w:rsid w:val="00651C58"/>
    <w:rsid w:val="00712D31"/>
    <w:rsid w:val="00851AE5"/>
    <w:rsid w:val="008E76DF"/>
    <w:rsid w:val="009051C7"/>
    <w:rsid w:val="00A23D96"/>
    <w:rsid w:val="00A33C5A"/>
    <w:rsid w:val="00A4311A"/>
    <w:rsid w:val="00A66F0E"/>
    <w:rsid w:val="00A95AC3"/>
    <w:rsid w:val="00B25E94"/>
    <w:rsid w:val="00B97BA5"/>
    <w:rsid w:val="00C26100"/>
    <w:rsid w:val="00C528EF"/>
    <w:rsid w:val="00C6279E"/>
    <w:rsid w:val="00C64FA6"/>
    <w:rsid w:val="00C67772"/>
    <w:rsid w:val="00C765B8"/>
    <w:rsid w:val="00CF1827"/>
    <w:rsid w:val="00D12FAB"/>
    <w:rsid w:val="00D377D3"/>
    <w:rsid w:val="00E92F6A"/>
    <w:rsid w:val="00E95977"/>
    <w:rsid w:val="00EA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DDB973B-F530-4A75-927C-D94DB1DD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4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9051C7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322547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2547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322547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322547"/>
    <w:rPr>
      <w:rFonts w:ascii="Times New Roman" w:hAnsi="Times New Roman" w:cs="Times New Roman"/>
      <w:sz w:val="16"/>
      <w:szCs w:val="16"/>
      <w:lang w:val="en-US"/>
    </w:rPr>
  </w:style>
  <w:style w:type="paragraph" w:customStyle="1" w:styleId="210">
    <w:name w:val="Основной текст с отступом 21"/>
    <w:basedOn w:val="a"/>
    <w:uiPriority w:val="99"/>
    <w:rsid w:val="00322547"/>
    <w:pPr>
      <w:suppressAutoHyphens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322547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rsid w:val="00712D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712D31"/>
    <w:rPr>
      <w:rFonts w:ascii="Segoe UI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9051C7"/>
    <w:pPr>
      <w:suppressAutoHyphens/>
      <w:spacing w:after="120"/>
    </w:pPr>
    <w:rPr>
      <w:sz w:val="20"/>
      <w:szCs w:val="20"/>
      <w:lang w:val="en-US" w:eastAsia="zh-CN"/>
    </w:rPr>
  </w:style>
  <w:style w:type="character" w:customStyle="1" w:styleId="a6">
    <w:name w:val="Основной текст Знак"/>
    <w:link w:val="a5"/>
    <w:uiPriority w:val="99"/>
    <w:rsid w:val="009051C7"/>
    <w:rPr>
      <w:rFonts w:ascii="Times New Roman" w:eastAsia="Times New Roman" w:hAnsi="Times New Roman"/>
      <w:sz w:val="20"/>
      <w:szCs w:val="20"/>
      <w:lang w:val="en-US" w:eastAsia="zh-CN"/>
    </w:rPr>
  </w:style>
  <w:style w:type="paragraph" w:customStyle="1" w:styleId="1">
    <w:name w:val="Цитата1"/>
    <w:basedOn w:val="a"/>
    <w:rsid w:val="009051C7"/>
    <w:pPr>
      <w:suppressAutoHyphens/>
      <w:ind w:left="1080" w:right="1173"/>
      <w:jc w:val="center"/>
    </w:pPr>
    <w:rPr>
      <w:lang w:eastAsia="zh-CN"/>
    </w:rPr>
  </w:style>
  <w:style w:type="paragraph" w:customStyle="1" w:styleId="10">
    <w:name w:val="Знак Знак1 Знак Знак Знак Знак Знак Знак Знак Знак Знак Знак Знак Знак"/>
    <w:basedOn w:val="a"/>
    <w:uiPriority w:val="99"/>
    <w:rsid w:val="009051C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7">
    <w:name w:val="Table Grid"/>
    <w:basedOn w:val="a1"/>
    <w:uiPriority w:val="99"/>
    <w:locked/>
    <w:rsid w:val="009051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8">
    <w:name w:val="xl68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uiPriority w:val="99"/>
    <w:rsid w:val="009051C7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77">
    <w:name w:val="xl77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uiPriority w:val="99"/>
    <w:rsid w:val="009051C7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83">
    <w:name w:val="xl83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uiPriority w:val="99"/>
    <w:rsid w:val="009051C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86">
    <w:name w:val="xl86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9">
    <w:name w:val="xl89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uiPriority w:val="99"/>
    <w:rsid w:val="00905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2">
    <w:name w:val="xl102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05">
    <w:name w:val="xl105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06">
    <w:name w:val="xl106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07">
    <w:name w:val="xl107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8">
    <w:name w:val="xl108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9">
    <w:name w:val="xl109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11">
    <w:name w:val="xl111"/>
    <w:basedOn w:val="a"/>
    <w:uiPriority w:val="99"/>
    <w:rsid w:val="009051C7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905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uiPriority w:val="99"/>
    <w:rsid w:val="00905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905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5">
    <w:name w:val="xl115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6">
    <w:name w:val="xl116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8">
    <w:name w:val="xl118"/>
    <w:basedOn w:val="a"/>
    <w:uiPriority w:val="99"/>
    <w:rsid w:val="00905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905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905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905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905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905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5">
    <w:name w:val="xl125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7">
    <w:name w:val="xl127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uiPriority w:val="99"/>
    <w:rsid w:val="009051C7"/>
    <w:pPr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uiPriority w:val="99"/>
    <w:rsid w:val="00905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1">
    <w:name w:val="xl131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905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9051C7"/>
    <w:pPr>
      <w:shd w:val="clear" w:color="000000" w:fill="DCE6F1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9051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  <w:color w:val="FF0000"/>
    </w:rPr>
  </w:style>
  <w:style w:type="paragraph" w:customStyle="1" w:styleId="xl143">
    <w:name w:val="xl143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color w:val="FF0000"/>
    </w:rPr>
  </w:style>
  <w:style w:type="paragraph" w:customStyle="1" w:styleId="xl144">
    <w:name w:val="xl144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7">
    <w:name w:val="xl147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9051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3">
    <w:name w:val="xl153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4">
    <w:name w:val="xl154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uiPriority w:val="99"/>
    <w:rsid w:val="00905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uiPriority w:val="99"/>
    <w:rsid w:val="00905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905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9">
    <w:name w:val="xl159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uiPriority w:val="99"/>
    <w:rsid w:val="00905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64">
    <w:name w:val="xl164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66">
    <w:name w:val="xl166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uiPriority w:val="99"/>
    <w:rsid w:val="009051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5">
    <w:name w:val="xl175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905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78">
    <w:name w:val="xl178"/>
    <w:basedOn w:val="a"/>
    <w:uiPriority w:val="99"/>
    <w:rsid w:val="00905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9">
    <w:name w:val="xl179"/>
    <w:basedOn w:val="a"/>
    <w:uiPriority w:val="99"/>
    <w:rsid w:val="00905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81">
    <w:name w:val="xl181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3">
    <w:name w:val="xl183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4">
    <w:name w:val="xl184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5">
    <w:name w:val="xl185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86">
    <w:name w:val="xl186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7">
    <w:name w:val="xl187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8">
    <w:name w:val="xl188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9">
    <w:name w:val="xl189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90">
    <w:name w:val="xl190"/>
    <w:basedOn w:val="a"/>
    <w:uiPriority w:val="99"/>
    <w:rsid w:val="00905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91">
    <w:name w:val="xl191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i/>
      <w:iCs/>
    </w:rPr>
  </w:style>
  <w:style w:type="paragraph" w:customStyle="1" w:styleId="xl193">
    <w:name w:val="xl193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</w:style>
  <w:style w:type="paragraph" w:customStyle="1" w:styleId="xl197">
    <w:name w:val="xl197"/>
    <w:basedOn w:val="a"/>
    <w:uiPriority w:val="99"/>
    <w:rsid w:val="00905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98">
    <w:name w:val="xl198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99">
    <w:name w:val="xl199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00">
    <w:name w:val="xl200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201">
    <w:name w:val="xl201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uiPriority w:val="99"/>
    <w:rsid w:val="00905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905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204">
    <w:name w:val="xl204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uiPriority w:val="99"/>
    <w:rsid w:val="009051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</w:rPr>
  </w:style>
  <w:style w:type="paragraph" w:customStyle="1" w:styleId="xl207">
    <w:name w:val="xl207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213">
    <w:name w:val="xl213"/>
    <w:basedOn w:val="a"/>
    <w:uiPriority w:val="99"/>
    <w:rsid w:val="00905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99"/>
    <w:qFormat/>
    <w:rsid w:val="009051C7"/>
    <w:pPr>
      <w:ind w:left="720"/>
    </w:pPr>
  </w:style>
  <w:style w:type="paragraph" w:styleId="a9">
    <w:name w:val="Body Text Indent"/>
    <w:basedOn w:val="a"/>
    <w:link w:val="aa"/>
    <w:uiPriority w:val="99"/>
    <w:semiHidden/>
    <w:unhideWhenUsed/>
    <w:rsid w:val="009051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9051C7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9051C7"/>
    <w:rPr>
      <w:rFonts w:ascii="Arial" w:eastAsia="Times New Roman" w:hAnsi="Arial" w:cs="Arial"/>
      <w:b/>
      <w:bCs/>
      <w:i/>
      <w:iCs/>
      <w:sz w:val="28"/>
      <w:szCs w:val="28"/>
      <w:lang w:val="en-US" w:eastAsia="zh-CN"/>
    </w:rPr>
  </w:style>
  <w:style w:type="character" w:customStyle="1" w:styleId="ab">
    <w:name w:val="Цветовое выделение для Текст"/>
    <w:rsid w:val="009051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40</Pages>
  <Words>12150</Words>
  <Characters>69259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НВ</dc:creator>
  <cp:keywords/>
  <dc:description/>
  <cp:lastModifiedBy>Кондрашова НВ</cp:lastModifiedBy>
  <cp:revision>23</cp:revision>
  <cp:lastPrinted>2022-11-18T08:28:00Z</cp:lastPrinted>
  <dcterms:created xsi:type="dcterms:W3CDTF">2022-10-24T03:41:00Z</dcterms:created>
  <dcterms:modified xsi:type="dcterms:W3CDTF">2022-11-28T10:44:00Z</dcterms:modified>
</cp:coreProperties>
</file>