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4BD9" w:rsidRDefault="00385862">
      <w:pPr>
        <w:tabs>
          <w:tab w:val="left" w:pos="720"/>
          <w:tab w:val="left" w:pos="4320"/>
          <w:tab w:val="left" w:pos="5400"/>
        </w:tabs>
        <w:jc w:val="center"/>
        <w:rPr>
          <w:b/>
          <w:bC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1" o:spid="_x0000_i1025" type="#_x0000_t75" style="width:62.25pt;height:69.75pt;visibility:visible">
            <v:imagedata r:id="rId5" o:title="" croptop="-49f" cropbottom="-49f" cropleft="-55f" cropright="-55f"/>
          </v:shape>
        </w:pict>
      </w:r>
    </w:p>
    <w:p w:rsidR="005E4BD9" w:rsidRDefault="005E4BD9">
      <w:pPr>
        <w:tabs>
          <w:tab w:val="left" w:pos="720"/>
          <w:tab w:val="left" w:pos="4320"/>
          <w:tab w:val="left" w:pos="5400"/>
        </w:tabs>
        <w:jc w:val="center"/>
        <w:rPr>
          <w:b/>
          <w:bCs/>
        </w:rPr>
      </w:pPr>
      <w:r>
        <w:rPr>
          <w:b/>
          <w:bCs/>
        </w:rPr>
        <w:t xml:space="preserve">СОВЕТ КОЛПАШЕВСКОГО ГОРОДСКОГО ПОСЕЛЕНИЯ </w:t>
      </w:r>
    </w:p>
    <w:p w:rsidR="005E4BD9" w:rsidRDefault="00385862">
      <w:pPr>
        <w:jc w:val="center"/>
        <w:rPr>
          <w:b/>
          <w:bCs/>
        </w:rPr>
      </w:pPr>
      <w:r>
        <w:rPr>
          <w:noProof/>
          <w:lang w:eastAsia="ru-RU"/>
        </w:rPr>
        <w:pict>
          <v:line id="Прямая соединительная линия 2" o:spid="_x0000_s1026" style="position:absolute;left:0;text-align:left;z-index:1" from="-.95pt,11.35pt" to="480.65pt,11.35pt" strokeweight="1.59mm">
            <v:fill o:detectmouseclick="t"/>
            <v:stroke joinstyle="miter" endcap="square"/>
          </v:line>
        </w:pict>
      </w:r>
    </w:p>
    <w:p w:rsidR="005E4BD9" w:rsidRDefault="005E4BD9">
      <w:pPr>
        <w:rPr>
          <w:b/>
          <w:bCs/>
        </w:rPr>
      </w:pPr>
    </w:p>
    <w:p w:rsidR="005E4BD9" w:rsidRDefault="005E4BD9">
      <w:pPr>
        <w:pStyle w:val="22"/>
        <w:ind w:firstLine="0"/>
        <w:jc w:val="center"/>
        <w:rPr>
          <w:sz w:val="24"/>
          <w:szCs w:val="24"/>
        </w:rPr>
      </w:pPr>
      <w:r>
        <w:rPr>
          <w:sz w:val="24"/>
          <w:szCs w:val="24"/>
        </w:rPr>
        <w:t>РЕШЕНИЕ</w:t>
      </w:r>
    </w:p>
    <w:p w:rsidR="005E4BD9" w:rsidRDefault="005E4BD9">
      <w:pPr>
        <w:pStyle w:val="22"/>
        <w:tabs>
          <w:tab w:val="left" w:pos="720"/>
        </w:tabs>
        <w:ind w:firstLine="0"/>
        <w:rPr>
          <w:sz w:val="24"/>
          <w:szCs w:val="24"/>
        </w:rPr>
      </w:pPr>
      <w:r>
        <w:rPr>
          <w:sz w:val="24"/>
          <w:szCs w:val="24"/>
        </w:rPr>
        <w:t xml:space="preserve">27 ноября 2020 г.                                              № 29                                           </w:t>
      </w:r>
    </w:p>
    <w:p w:rsidR="005E4BD9" w:rsidRDefault="005E4BD9">
      <w:pPr>
        <w:pStyle w:val="22"/>
        <w:ind w:firstLine="0"/>
        <w:rPr>
          <w:sz w:val="24"/>
          <w:szCs w:val="24"/>
        </w:rPr>
      </w:pPr>
      <w:r>
        <w:rPr>
          <w:sz w:val="24"/>
          <w:szCs w:val="24"/>
        </w:rPr>
        <w:t>г. Колпашево</w:t>
      </w:r>
    </w:p>
    <w:p w:rsidR="005E4BD9" w:rsidRDefault="005E4BD9">
      <w:pPr>
        <w:pStyle w:val="22"/>
        <w:ind w:firstLine="0"/>
        <w:rPr>
          <w:sz w:val="24"/>
          <w:szCs w:val="24"/>
        </w:rPr>
      </w:pPr>
    </w:p>
    <w:p w:rsidR="005E4BD9" w:rsidRDefault="005E4BD9">
      <w:pPr>
        <w:jc w:val="center"/>
      </w:pPr>
      <w:r>
        <w:t xml:space="preserve">О бюджете муниципального образования «Колпашевское городское </w:t>
      </w:r>
    </w:p>
    <w:p w:rsidR="005E4BD9" w:rsidRDefault="005E4BD9">
      <w:pPr>
        <w:jc w:val="center"/>
      </w:pPr>
      <w:r>
        <w:t>поселение» на 2021 год и на плановый период 2022 и 2023 годов</w:t>
      </w:r>
    </w:p>
    <w:p w:rsidR="005E4BD9" w:rsidRDefault="005E4BD9">
      <w:pPr>
        <w:jc w:val="both"/>
      </w:pPr>
    </w:p>
    <w:p w:rsidR="005E4BD9" w:rsidRDefault="005E4BD9">
      <w:pPr>
        <w:pStyle w:val="220"/>
        <w:ind w:firstLine="709"/>
        <w:rPr>
          <w:sz w:val="24"/>
          <w:szCs w:val="24"/>
        </w:rPr>
      </w:pPr>
      <w:r>
        <w:rPr>
          <w:sz w:val="24"/>
          <w:szCs w:val="24"/>
        </w:rPr>
        <w:t>Рассмотрев представленный Главой Колпашевского городского поселения проект решения Совета Колпашевского городского поселения «О бюджете муниципального образования «Колпашевское городское поселение» на 2021 год и на плановый период 2022 и 2023 годов», руководствуясь статьей 29 Устава муниципального образования «Колпашевское городское поселение», Положением «О бюджетном процессе в муниципальном образовании «Колпашевское городское поселение»</w:t>
      </w:r>
    </w:p>
    <w:p w:rsidR="005E4BD9" w:rsidRDefault="005E4BD9">
      <w:pPr>
        <w:ind w:firstLine="709"/>
        <w:jc w:val="both"/>
      </w:pPr>
      <w:r>
        <w:t>РЕШИЛ:</w:t>
      </w:r>
    </w:p>
    <w:p w:rsidR="005E4BD9" w:rsidRDefault="005E4BD9">
      <w:pPr>
        <w:pStyle w:val="220"/>
        <w:shd w:val="clear" w:color="auto" w:fill="FFFFFF"/>
        <w:ind w:firstLine="709"/>
        <w:rPr>
          <w:sz w:val="24"/>
          <w:szCs w:val="24"/>
        </w:rPr>
      </w:pPr>
      <w:r>
        <w:rPr>
          <w:sz w:val="24"/>
          <w:szCs w:val="24"/>
        </w:rPr>
        <w:t>1. Утвердить основные характеристики бюджета муниципального образования «Колпашевское городское поселение» (далее – МО «Колпашевское городское поселение») на 2021 год:</w:t>
      </w:r>
    </w:p>
    <w:p w:rsidR="005E4BD9" w:rsidRDefault="005E4BD9">
      <w:pPr>
        <w:pStyle w:val="22"/>
        <w:ind w:firstLine="709"/>
        <w:rPr>
          <w:sz w:val="24"/>
          <w:szCs w:val="24"/>
        </w:rPr>
      </w:pPr>
      <w:r>
        <w:rPr>
          <w:sz w:val="24"/>
          <w:szCs w:val="24"/>
        </w:rPr>
        <w:t>1) общий объем доходов бюджета МО «Колпашевское городское поселение» в сумме 144 052,2 тыс. рублей, в том числе налоговые и неналоговые доходы в сумме 86 941,3 тыс. рублей, безвозмездные поступления в сумме 57 110,9 тыс. рублей;</w:t>
      </w:r>
    </w:p>
    <w:p w:rsidR="005E4BD9" w:rsidRDefault="005E4BD9">
      <w:pPr>
        <w:pStyle w:val="22"/>
        <w:shd w:val="clear" w:color="auto" w:fill="FFFFFF"/>
        <w:ind w:firstLine="709"/>
        <w:rPr>
          <w:sz w:val="24"/>
          <w:szCs w:val="24"/>
        </w:rPr>
      </w:pPr>
      <w:r>
        <w:rPr>
          <w:sz w:val="24"/>
          <w:szCs w:val="24"/>
        </w:rPr>
        <w:t>2) общий объем расходов бюджета МО «Колпашевское городское поселение» в сумме 144 052,2 тыс. рублей;</w:t>
      </w:r>
    </w:p>
    <w:p w:rsidR="005E4BD9" w:rsidRDefault="005E4BD9">
      <w:pPr>
        <w:pStyle w:val="220"/>
        <w:shd w:val="clear" w:color="auto" w:fill="FFFFFF"/>
        <w:ind w:firstLine="709"/>
        <w:rPr>
          <w:sz w:val="24"/>
          <w:szCs w:val="24"/>
        </w:rPr>
      </w:pPr>
      <w:r>
        <w:rPr>
          <w:sz w:val="24"/>
          <w:szCs w:val="24"/>
        </w:rPr>
        <w:t>3) дефицит (профицит) бюджета МО «Колпашевское городское поселение» в сумме 0,0 тыс. рублей.</w:t>
      </w:r>
    </w:p>
    <w:p w:rsidR="005E4BD9" w:rsidRDefault="005E4BD9">
      <w:pPr>
        <w:pStyle w:val="220"/>
        <w:shd w:val="clear" w:color="auto" w:fill="FFFFFF"/>
        <w:ind w:firstLine="709"/>
        <w:rPr>
          <w:sz w:val="24"/>
          <w:szCs w:val="24"/>
        </w:rPr>
      </w:pPr>
      <w:r>
        <w:rPr>
          <w:sz w:val="24"/>
          <w:szCs w:val="24"/>
        </w:rPr>
        <w:t>2. Утвердить основные характеристики бюджета МО «Колпашевское городское поселение» на 2022 и на 2023 год:</w:t>
      </w:r>
    </w:p>
    <w:p w:rsidR="005E4BD9" w:rsidRDefault="005E4BD9">
      <w:pPr>
        <w:pStyle w:val="22"/>
        <w:ind w:firstLine="709"/>
        <w:rPr>
          <w:sz w:val="24"/>
          <w:szCs w:val="24"/>
        </w:rPr>
      </w:pPr>
      <w:r>
        <w:rPr>
          <w:sz w:val="24"/>
          <w:szCs w:val="24"/>
        </w:rPr>
        <w:t>1) общий объем доходов бюджета МО «Колпашевское городское поселение» на 2022 год в сумме 141 229,1 тыс. рублей, в том числе налоговые и неналоговые доходы в сумме 88 237,3 тыс. рублей, безвозмездные поступления в сумме 52 991,8 тыс. рублей и 2023 год в сумме 142 098,1 тыс. рублей, в том числе налоговые и неналоговые доходы в сумме 92 013,3 тыс. рублей, безвозмездные поступления в сумме 50 084,8 тыс. рублей;</w:t>
      </w:r>
    </w:p>
    <w:p w:rsidR="005E4BD9" w:rsidRDefault="005E4BD9">
      <w:pPr>
        <w:pStyle w:val="22"/>
        <w:shd w:val="clear" w:color="auto" w:fill="FFFFFF"/>
        <w:ind w:firstLine="709"/>
        <w:rPr>
          <w:sz w:val="24"/>
          <w:szCs w:val="24"/>
        </w:rPr>
      </w:pPr>
      <w:r>
        <w:rPr>
          <w:sz w:val="24"/>
          <w:szCs w:val="24"/>
        </w:rPr>
        <w:t>2) общий объем расходов бюджета МО «Колпашевское городское поселение» на 2022 год в сумме 141 229,1 тыс. рублей, в том числе условно утвержденные расходы в сумме 3 531,0 тыс. рублей, и на 2023 год в сумме 142 098,1 тыс. рублей, в том числе условно утвержденные расходы в сумме 7 105,0 тыс. рублей;</w:t>
      </w:r>
    </w:p>
    <w:p w:rsidR="005E4BD9" w:rsidRDefault="005E4BD9">
      <w:pPr>
        <w:pStyle w:val="220"/>
        <w:shd w:val="clear" w:color="auto" w:fill="FFFFFF"/>
        <w:ind w:firstLine="709"/>
        <w:rPr>
          <w:sz w:val="24"/>
          <w:szCs w:val="24"/>
        </w:rPr>
      </w:pPr>
      <w:r>
        <w:rPr>
          <w:sz w:val="24"/>
          <w:szCs w:val="24"/>
        </w:rPr>
        <w:t>3) дефицит (профицит) бюджета МО «Колпашевское городское поселение» на 2022 год в сумме 0,0 тыс. рублей и на 2023 год в сумме 0,0 тыс. рублей.</w:t>
      </w:r>
    </w:p>
    <w:p w:rsidR="005E4BD9" w:rsidRDefault="005E4BD9">
      <w:pPr>
        <w:pStyle w:val="310"/>
        <w:tabs>
          <w:tab w:val="left" w:pos="568"/>
        </w:tabs>
        <w:spacing w:after="0"/>
        <w:ind w:left="0" w:firstLine="709"/>
        <w:jc w:val="both"/>
        <w:rPr>
          <w:sz w:val="24"/>
          <w:szCs w:val="24"/>
          <w:lang w:val="ru-RU"/>
        </w:rPr>
      </w:pPr>
      <w:r>
        <w:rPr>
          <w:sz w:val="24"/>
          <w:szCs w:val="24"/>
          <w:lang w:val="ru-RU"/>
        </w:rPr>
        <w:t>3. Установить, что часть прибыли муниципальных унитарных предприятий, созданных органами местного самоуправления МО «Колпашевское городское поселение», остающаяся после уплаты налогов и иных обязательных платежей, подлежит зачислению в бюджет МО «Колпашевское городское поселение» в размере 10 процентов.</w:t>
      </w:r>
    </w:p>
    <w:p w:rsidR="005E4BD9" w:rsidRDefault="005E4BD9">
      <w:pPr>
        <w:ind w:firstLine="709"/>
        <w:jc w:val="both"/>
      </w:pPr>
      <w:r>
        <w:t>4. Утвердить перечень главных администраторов доходов бюджета МО «Колпашевское городское поселение» на 2021 год и на плановый период 2022 и 2023 годов согласно приложению № 1 к настоящему решению.</w:t>
      </w:r>
    </w:p>
    <w:p w:rsidR="005E4BD9" w:rsidRDefault="005E4BD9">
      <w:pPr>
        <w:pStyle w:val="310"/>
        <w:spacing w:after="0"/>
        <w:ind w:left="0" w:firstLine="709"/>
        <w:jc w:val="both"/>
        <w:rPr>
          <w:sz w:val="24"/>
          <w:szCs w:val="24"/>
          <w:lang w:val="ru-RU"/>
        </w:rPr>
      </w:pPr>
      <w:r>
        <w:rPr>
          <w:sz w:val="24"/>
          <w:szCs w:val="24"/>
          <w:lang w:val="ru-RU"/>
        </w:rPr>
        <w:lastRenderedPageBreak/>
        <w:t>5. Утвердить перечень главных администраторов доходов бюджета МО «Колпашевское городское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органов местного самоуправления, органов местной администрации муниципального образования «Колпашевский район» (далее – МО «Колпашевский район»), учреждений, созданных ими) и закрепляемые за ними виды (подвиды) доходов на 2021 год и на плановый период 2022 и 2023 годов согласно приложению № 2 к настоящему решению.</w:t>
      </w:r>
    </w:p>
    <w:p w:rsidR="005E4BD9" w:rsidRPr="000D31AB" w:rsidRDefault="005E4BD9">
      <w:pPr>
        <w:pStyle w:val="30"/>
        <w:spacing w:after="0"/>
        <w:ind w:left="-33" w:firstLine="709"/>
        <w:jc w:val="both"/>
        <w:rPr>
          <w:sz w:val="24"/>
          <w:szCs w:val="24"/>
          <w:lang w:val="ru-RU"/>
        </w:rPr>
      </w:pPr>
      <w:r>
        <w:rPr>
          <w:sz w:val="24"/>
          <w:szCs w:val="24"/>
          <w:lang w:val="ru-RU"/>
        </w:rPr>
        <w:t>6. Установить, что средства иных межбюджетных трансфертов, представляемых из бюджета МО «Колпашевский район»</w:t>
      </w:r>
    </w:p>
    <w:p w:rsidR="005E4BD9" w:rsidRDefault="005E4BD9">
      <w:pPr>
        <w:pStyle w:val="22"/>
        <w:tabs>
          <w:tab w:val="left" w:pos="553"/>
        </w:tabs>
        <w:ind w:firstLine="709"/>
        <w:rPr>
          <w:sz w:val="24"/>
          <w:szCs w:val="24"/>
        </w:rPr>
      </w:pPr>
      <w:r>
        <w:rPr>
          <w:sz w:val="24"/>
          <w:szCs w:val="24"/>
        </w:rPr>
        <w:t>- при наличии нормативно-правового акта муниципального образования «Колпашевское городское поселение», устанавливающего соответствующее расходное обязательство МО «Колпашевское городское поселение», направляются на реализацию данного расходного обязательства, в порядке, установленном Главой Колпашевского городского поселения;</w:t>
      </w:r>
    </w:p>
    <w:p w:rsidR="005E4BD9" w:rsidRDefault="005E4BD9">
      <w:pPr>
        <w:pStyle w:val="22"/>
        <w:ind w:firstLine="709"/>
        <w:rPr>
          <w:sz w:val="24"/>
          <w:szCs w:val="24"/>
        </w:rPr>
      </w:pPr>
      <w:r>
        <w:rPr>
          <w:sz w:val="24"/>
          <w:szCs w:val="24"/>
        </w:rPr>
        <w:t xml:space="preserve">- при отсутствии нормативно-правового акта муниципального образования «Колпашевское городское поселение», устанавливающего соответствующее расходное обязательство МО «Колпашевское городское поселение», расходуется в соответствии с расходным обязательством, установленным Главой Колпашевского городского поселения. </w:t>
      </w:r>
    </w:p>
    <w:p w:rsidR="005E4BD9" w:rsidRDefault="005E4BD9">
      <w:pPr>
        <w:pStyle w:val="17"/>
        <w:ind w:firstLine="709"/>
        <w:jc w:val="both"/>
        <w:rPr>
          <w:rFonts w:cs="Times New Roman"/>
          <w:sz w:val="24"/>
          <w:szCs w:val="24"/>
        </w:rPr>
      </w:pPr>
      <w:r>
        <w:rPr>
          <w:rFonts w:ascii="Times New Roman" w:hAnsi="Times New Roman" w:cs="Times New Roman"/>
          <w:sz w:val="24"/>
          <w:szCs w:val="24"/>
        </w:rPr>
        <w:t>Неиспользованные средства иных межбюджетных трансфертов и субсидий, выделенных бюджету МО «Колпашевское городское поселение» подлежат возврату в срок, установленный органами местного самоуправления МО «Колпашевский район».</w:t>
      </w:r>
    </w:p>
    <w:p w:rsidR="005E4BD9" w:rsidRDefault="005E4BD9">
      <w:pPr>
        <w:pStyle w:val="310"/>
        <w:spacing w:after="0"/>
        <w:ind w:left="0" w:firstLine="709"/>
        <w:jc w:val="both"/>
        <w:rPr>
          <w:sz w:val="24"/>
          <w:szCs w:val="24"/>
          <w:lang w:val="ru-RU"/>
        </w:rPr>
      </w:pPr>
      <w:r>
        <w:rPr>
          <w:sz w:val="24"/>
          <w:szCs w:val="24"/>
          <w:lang w:val="ru-RU"/>
        </w:rPr>
        <w:t>7. Установить, что в соответствии с пунктом 1 статьи 74 Бюджетного кодекса Российской Федерации бюджетные ассигнования, предусмотренные главным распорядителям средств бюджета МО «Колпашевское городское поселение», в ведении которых находятся муниципальные казенные учреждения, на обеспечение деятельности муниципальных казенных учреждений за счет:</w:t>
      </w:r>
    </w:p>
    <w:p w:rsidR="005E4BD9" w:rsidRDefault="005E4BD9">
      <w:pPr>
        <w:pStyle w:val="310"/>
        <w:spacing w:after="0"/>
        <w:ind w:left="0" w:firstLine="709"/>
        <w:jc w:val="both"/>
        <w:rPr>
          <w:sz w:val="24"/>
          <w:szCs w:val="24"/>
          <w:lang w:val="ru-RU"/>
        </w:rPr>
      </w:pPr>
      <w:r>
        <w:rPr>
          <w:sz w:val="24"/>
          <w:szCs w:val="24"/>
          <w:lang w:val="ru-RU"/>
        </w:rPr>
        <w:t>1) доходов от платных услуг, оказываемых муниципальными казенными учреждениями;</w:t>
      </w:r>
    </w:p>
    <w:p w:rsidR="005E4BD9" w:rsidRDefault="005E4BD9">
      <w:pPr>
        <w:pStyle w:val="310"/>
        <w:spacing w:after="0"/>
        <w:ind w:left="0" w:firstLine="709"/>
        <w:jc w:val="both"/>
        <w:rPr>
          <w:sz w:val="24"/>
          <w:szCs w:val="24"/>
          <w:lang w:val="ru-RU"/>
        </w:rPr>
      </w:pPr>
      <w:r>
        <w:rPr>
          <w:sz w:val="24"/>
          <w:szCs w:val="24"/>
          <w:lang w:val="ru-RU"/>
        </w:rPr>
        <w:t>2) безвозмездных поступлений от физических и юридических лиц, международных организаций и правительств иностранных государств, в том числе добровольные пожертвования;</w:t>
      </w:r>
    </w:p>
    <w:p w:rsidR="005E4BD9" w:rsidRDefault="005E4BD9">
      <w:pPr>
        <w:pStyle w:val="310"/>
        <w:spacing w:after="0"/>
        <w:ind w:left="0" w:firstLine="709"/>
        <w:jc w:val="both"/>
        <w:rPr>
          <w:sz w:val="24"/>
          <w:szCs w:val="24"/>
          <w:lang w:val="ru-RU"/>
        </w:rPr>
      </w:pPr>
      <w:r>
        <w:rPr>
          <w:sz w:val="24"/>
          <w:szCs w:val="24"/>
          <w:lang w:val="ru-RU"/>
        </w:rPr>
        <w:t>3) средств, полученных в результате применения мер гражданско-правовой, административной и уголовной ответственности, в том числе штрафов, конфискаций, компенсаций, а также средств, полученных в возмещение вреда, причиненного МО «Колпашевское городское поселение», и иных сумм принудительного изъятия, поступившие в бюджет МО «Колпашевское городское поселение»,</w:t>
      </w:r>
    </w:p>
    <w:p w:rsidR="005E4BD9" w:rsidRDefault="005E4BD9">
      <w:pPr>
        <w:pStyle w:val="310"/>
        <w:spacing w:after="0"/>
        <w:ind w:left="0" w:firstLine="709"/>
        <w:jc w:val="both"/>
        <w:rPr>
          <w:sz w:val="24"/>
          <w:szCs w:val="24"/>
          <w:lang w:val="ru-RU"/>
        </w:rPr>
      </w:pPr>
      <w:r>
        <w:rPr>
          <w:sz w:val="24"/>
          <w:szCs w:val="24"/>
          <w:lang w:val="ru-RU"/>
        </w:rPr>
        <w:t>предоставляются при условии фактического поступления указанных доходов в бюджет МО «Колпашевское городское поселение».</w:t>
      </w:r>
    </w:p>
    <w:p w:rsidR="005E4BD9" w:rsidRDefault="005E4BD9">
      <w:pPr>
        <w:pStyle w:val="310"/>
        <w:spacing w:after="0"/>
        <w:ind w:left="0" w:firstLine="709"/>
        <w:jc w:val="both"/>
        <w:rPr>
          <w:sz w:val="24"/>
          <w:szCs w:val="24"/>
          <w:lang w:val="ru-RU"/>
        </w:rPr>
      </w:pPr>
      <w:r>
        <w:rPr>
          <w:sz w:val="24"/>
          <w:szCs w:val="24"/>
          <w:lang w:val="ru-RU"/>
        </w:rPr>
        <w:t>Порядок предоставления указанных бюджетных ассигнований устанавливается Администрацией Колпашевского городского поселения.</w:t>
      </w:r>
    </w:p>
    <w:p w:rsidR="005E4BD9" w:rsidRDefault="005E4BD9">
      <w:pPr>
        <w:pStyle w:val="310"/>
        <w:spacing w:after="0"/>
        <w:ind w:left="0" w:firstLine="709"/>
        <w:jc w:val="both"/>
        <w:rPr>
          <w:sz w:val="24"/>
          <w:szCs w:val="24"/>
          <w:lang w:val="ru-RU"/>
        </w:rPr>
      </w:pPr>
      <w:r>
        <w:rPr>
          <w:sz w:val="24"/>
          <w:szCs w:val="24"/>
          <w:lang w:val="ru-RU"/>
        </w:rPr>
        <w:t>Порядок доведения указанных бюджетных ассигнований и лимитов бюджетных обязательств до главных распорядителей средств бюджета МО «Колпашевское городское поселение» устанавливается Администрацией Колпашевского городского поселения.</w:t>
      </w:r>
    </w:p>
    <w:p w:rsidR="005E4BD9" w:rsidRPr="000D31AB" w:rsidRDefault="005E4BD9">
      <w:pPr>
        <w:pStyle w:val="310"/>
        <w:spacing w:after="0"/>
        <w:ind w:left="0" w:firstLine="709"/>
        <w:jc w:val="both"/>
        <w:rPr>
          <w:sz w:val="24"/>
          <w:szCs w:val="24"/>
          <w:lang w:val="ru-RU"/>
        </w:rPr>
      </w:pPr>
      <w:r>
        <w:rPr>
          <w:sz w:val="24"/>
          <w:szCs w:val="24"/>
          <w:lang w:val="ru-RU"/>
        </w:rPr>
        <w:t xml:space="preserve">8. Установить, что доходы от платных услуг, оказываемых муниципальными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 же средства, полученные в возмещение вреда, причиненного МО «Колпашевское городское поселение», и иные суммы принудительного изъятия, поступившие в бюджет  поступившие в бюджет МО «Колпашевское городское </w:t>
      </w:r>
      <w:r>
        <w:rPr>
          <w:sz w:val="24"/>
          <w:szCs w:val="24"/>
          <w:lang w:val="ru-RU"/>
        </w:rPr>
        <w:lastRenderedPageBreak/>
        <w:t>поселение» сверх утвержденных настоящим решением, направляются в 2021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МО «Колпашевское городское поселение» с последующим внесением изменений в настоящее решение.</w:t>
      </w:r>
    </w:p>
    <w:p w:rsidR="005E4BD9" w:rsidRDefault="005E4BD9">
      <w:pPr>
        <w:pStyle w:val="22"/>
        <w:ind w:firstLine="709"/>
        <w:rPr>
          <w:sz w:val="24"/>
          <w:szCs w:val="24"/>
        </w:rPr>
      </w:pPr>
      <w:r>
        <w:rPr>
          <w:sz w:val="24"/>
          <w:szCs w:val="24"/>
        </w:rPr>
        <w:t>При создании муниципального казенного учреждения путем изменения типа муниципального бюджетного (автономного) учреждения остатки средств, полученных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доходы бюджета МО «Колпашевское городское поселение».</w:t>
      </w:r>
    </w:p>
    <w:p w:rsidR="005E4BD9" w:rsidRDefault="005E4BD9">
      <w:pPr>
        <w:pStyle w:val="22"/>
        <w:ind w:firstLine="709"/>
        <w:rPr>
          <w:sz w:val="24"/>
          <w:szCs w:val="24"/>
        </w:rPr>
      </w:pPr>
      <w:r>
        <w:rPr>
          <w:sz w:val="24"/>
          <w:szCs w:val="24"/>
        </w:rPr>
        <w:t>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МО «Колпашевское городское поселение» с последующим внесением изменений в настоящее решение.</w:t>
      </w:r>
    </w:p>
    <w:p w:rsidR="005E4BD9" w:rsidRDefault="005E4BD9">
      <w:pPr>
        <w:pStyle w:val="310"/>
        <w:widowControl w:val="0"/>
        <w:spacing w:after="0"/>
        <w:ind w:left="0" w:firstLine="709"/>
        <w:jc w:val="both"/>
        <w:rPr>
          <w:sz w:val="24"/>
          <w:szCs w:val="24"/>
          <w:lang w:val="ru-RU"/>
        </w:rPr>
      </w:pPr>
      <w:r>
        <w:rPr>
          <w:sz w:val="24"/>
          <w:szCs w:val="24"/>
          <w:lang w:val="ru-RU"/>
        </w:rPr>
        <w:t>9. Утвердить объем межбюджетных трансфертов, получаемых бюджетом МО «Колпашевское городское поселение» из бюджета МО «Колпашевский район» на 2021 год и на плановый период 2022 и 2023 годов согласно приложению № 3 к настоящему решению.</w:t>
      </w:r>
    </w:p>
    <w:p w:rsidR="005E4BD9" w:rsidRDefault="005E4BD9">
      <w:pPr>
        <w:pStyle w:val="310"/>
        <w:widowControl w:val="0"/>
        <w:spacing w:after="0"/>
        <w:ind w:left="0" w:firstLine="709"/>
        <w:jc w:val="both"/>
        <w:rPr>
          <w:sz w:val="24"/>
          <w:szCs w:val="24"/>
          <w:lang w:val="ru-RU"/>
        </w:rPr>
      </w:pPr>
      <w:r>
        <w:rPr>
          <w:sz w:val="24"/>
          <w:szCs w:val="24"/>
          <w:lang w:val="ru-RU"/>
        </w:rPr>
        <w:t>10. Установить, что остатки средств на 01.01.2021 года, за исключением остатков неиспользованных межбюджетных трансфертов, полученных бюджетом МО «Колпашевское городское поселение» в форме субвенций, субсидий и иных межбюджетных трансфертов, имеющих целевое назначение, а также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МО «Колпашевское городское поселение», и на увеличение бюджетных ассигнований на оплату заключенных муниципальными казенными учреждениями от имени МО «Колпашевское городское поселение» муниципальных контрактов на приобретение основных средств,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5E4BD9" w:rsidRDefault="005E4BD9">
      <w:pPr>
        <w:pStyle w:val="310"/>
        <w:widowControl w:val="0"/>
        <w:spacing w:after="0"/>
        <w:ind w:left="0" w:firstLine="709"/>
        <w:jc w:val="both"/>
        <w:rPr>
          <w:sz w:val="24"/>
          <w:szCs w:val="24"/>
          <w:lang w:val="ru-RU"/>
        </w:rPr>
      </w:pPr>
      <w:r>
        <w:rPr>
          <w:sz w:val="24"/>
          <w:szCs w:val="24"/>
          <w:lang w:val="ru-RU"/>
        </w:rPr>
        <w:t>11. Утвердить объем бюджетных ассигнований муниципального дорожного фонда МО «Колпашевское городское поселение» на 2021 год и на плановый период 2022 и 2023 годов, согласно приложению № 4 к настоящему решению.</w:t>
      </w:r>
    </w:p>
    <w:p w:rsidR="005E4BD9" w:rsidRDefault="005E4BD9">
      <w:pPr>
        <w:pStyle w:val="310"/>
        <w:spacing w:after="0"/>
        <w:ind w:left="0" w:firstLine="709"/>
        <w:jc w:val="both"/>
        <w:rPr>
          <w:sz w:val="24"/>
          <w:szCs w:val="24"/>
          <w:lang w:val="ru-RU"/>
        </w:rPr>
      </w:pPr>
      <w:r>
        <w:rPr>
          <w:sz w:val="24"/>
          <w:szCs w:val="24"/>
          <w:lang w:val="ru-RU"/>
        </w:rPr>
        <w:t>12. Утвердить перечень главных администраторов источников финансирования дефицита бюджета МО «Колпашевское городское поселение» на 2021 год и на плановый период 2022 и 2023 годов согласно приложению № 5 к настоящему решению.</w:t>
      </w:r>
    </w:p>
    <w:p w:rsidR="005E4BD9" w:rsidRDefault="005E4BD9">
      <w:pPr>
        <w:pStyle w:val="310"/>
        <w:spacing w:after="0"/>
        <w:ind w:left="0" w:firstLine="709"/>
        <w:jc w:val="both"/>
        <w:rPr>
          <w:sz w:val="24"/>
          <w:szCs w:val="24"/>
          <w:lang w:val="ru-RU"/>
        </w:rPr>
      </w:pPr>
      <w:r>
        <w:rPr>
          <w:sz w:val="24"/>
          <w:szCs w:val="24"/>
          <w:lang w:val="ru-RU"/>
        </w:rPr>
        <w:t>13. Утвердить источники финансирования дефицита бюджета МО «Колпашевское городское поселение» на 2021 год и на плановый период 2022 и 2023 годов согласно приложению № 6 к настоящему решению.</w:t>
      </w:r>
    </w:p>
    <w:p w:rsidR="005E4BD9" w:rsidRPr="000D31AB" w:rsidRDefault="005E4BD9">
      <w:pPr>
        <w:pStyle w:val="310"/>
        <w:spacing w:after="0"/>
        <w:ind w:left="0" w:firstLine="709"/>
        <w:jc w:val="both"/>
        <w:rPr>
          <w:sz w:val="24"/>
          <w:szCs w:val="24"/>
          <w:lang w:val="ru-RU"/>
        </w:rPr>
      </w:pPr>
      <w:r>
        <w:rPr>
          <w:sz w:val="24"/>
          <w:szCs w:val="24"/>
          <w:lang w:val="ru-RU"/>
        </w:rPr>
        <w:t>14. Утвердить ведомственную структуру расходов бюджета МО «Колпашевское городское поселение» на 2021 год и на плановый период 2022 и 2023 годов согласно приложению № 7 к настоящему решению.</w:t>
      </w:r>
    </w:p>
    <w:p w:rsidR="005E4BD9" w:rsidRDefault="005E4BD9">
      <w:pPr>
        <w:pStyle w:val="212"/>
        <w:shd w:val="clear" w:color="auto" w:fill="FFFFFF"/>
        <w:ind w:firstLine="709"/>
        <w:rPr>
          <w:sz w:val="24"/>
          <w:szCs w:val="24"/>
        </w:rPr>
      </w:pPr>
      <w:r>
        <w:rPr>
          <w:sz w:val="24"/>
          <w:szCs w:val="24"/>
        </w:rPr>
        <w:t>15. Определить, что установление, детализация и определение порядка применения бюджетной классификации Российской Федерации в части, относящейся к бюджету МО «Колпашевское городское поселение», осуществляется финансово-экономическим отделом Администрации Колпашевского городского поселения.</w:t>
      </w:r>
    </w:p>
    <w:p w:rsidR="005E4BD9" w:rsidRDefault="005E4BD9">
      <w:pPr>
        <w:pStyle w:val="af"/>
        <w:spacing w:after="0"/>
        <w:ind w:left="0" w:firstLine="709"/>
        <w:jc w:val="both"/>
      </w:pPr>
      <w:r>
        <w:t xml:space="preserve">16.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предусмотренных приложением № 8 к настоящему решению, предоставляются из бюджета </w:t>
      </w:r>
      <w:r>
        <w:lastRenderedPageBreak/>
        <w:t xml:space="preserve">МО «Колпашевское городское поселение»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Pr>
          <w:spacing w:val="3"/>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t>),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либо на лицевые счета, открываемые юридическим лицам – получателям указанных субсидий в территориальных органах Федерального казначейства.</w:t>
      </w:r>
    </w:p>
    <w:p w:rsidR="005E4BD9" w:rsidRDefault="005E4BD9">
      <w:pPr>
        <w:ind w:firstLine="709"/>
        <w:jc w:val="both"/>
      </w:pPr>
      <w:r>
        <w:t>Порядок предоставления данных субсидий устанавливается Администрацией Колпашевского городского поселения.</w:t>
      </w:r>
    </w:p>
    <w:p w:rsidR="005E4BD9" w:rsidRDefault="005E4BD9">
      <w:pPr>
        <w:pStyle w:val="212"/>
        <w:shd w:val="clear" w:color="auto" w:fill="FFFFFF"/>
        <w:ind w:firstLine="709"/>
        <w:rPr>
          <w:sz w:val="24"/>
          <w:szCs w:val="24"/>
        </w:rPr>
      </w:pPr>
      <w:r>
        <w:rPr>
          <w:sz w:val="24"/>
          <w:szCs w:val="24"/>
        </w:rPr>
        <w:t xml:space="preserve">17. Установить, что в соответствии с пунктом 8 статьи 217 Бюджетного кодекса Российской Федерации основаниями для внесения изменений в показатели сводной бюджетной росписи бюджета МО «Колпашевское городское поселение», связанными с особенностями исполнения бюджета МО «Колпашевское городское поселение», являются: </w:t>
      </w:r>
    </w:p>
    <w:p w:rsidR="005E4BD9" w:rsidRDefault="005E4BD9">
      <w:pPr>
        <w:pStyle w:val="211"/>
        <w:tabs>
          <w:tab w:val="left" w:pos="993"/>
        </w:tabs>
        <w:rPr>
          <w:sz w:val="24"/>
          <w:szCs w:val="24"/>
        </w:rPr>
      </w:pPr>
      <w:r>
        <w:rPr>
          <w:sz w:val="24"/>
          <w:szCs w:val="24"/>
        </w:rPr>
        <w:t>1) возврат из бюджета МО «Колпашевский район» в бюджет МО «Колпашевское городское поселение» остатков средств субсидий, субвенций и иных межбюджетных трансфертов, образовавшихся на 01.01.2021 года, для использования в 2021 году на те же цели;</w:t>
      </w:r>
    </w:p>
    <w:p w:rsidR="005E4BD9" w:rsidRDefault="005E4BD9">
      <w:pPr>
        <w:pStyle w:val="211"/>
        <w:tabs>
          <w:tab w:val="left" w:pos="993"/>
        </w:tabs>
        <w:rPr>
          <w:sz w:val="24"/>
          <w:szCs w:val="24"/>
        </w:rPr>
      </w:pPr>
      <w:r>
        <w:rPr>
          <w:sz w:val="24"/>
          <w:szCs w:val="24"/>
        </w:rPr>
        <w:t>2) изменение порядка применения бюджетной классификации;</w:t>
      </w:r>
    </w:p>
    <w:p w:rsidR="005E4BD9" w:rsidRDefault="005E4BD9">
      <w:pPr>
        <w:pStyle w:val="211"/>
        <w:tabs>
          <w:tab w:val="left" w:pos="993"/>
        </w:tabs>
        <w:rPr>
          <w:sz w:val="24"/>
          <w:szCs w:val="24"/>
        </w:rPr>
      </w:pPr>
      <w:r>
        <w:rPr>
          <w:sz w:val="24"/>
          <w:szCs w:val="24"/>
        </w:rPr>
        <w:t>3) получение из районного бюджета дотации на поддержку мер по обеспечению сбалансированности бюджетов, сверх объемов, утвержденных решением Совета Колпашевского городского поселения о бюджете МО «Колпашевское городское поселение», при этом до распределения указанной дотации между главными распорядителями бюджетных средств по решению Совета Колпашевского городского поселения о бюджете МО «Колпашевское городское поселение» происходит изменение бюджетных ассигнований источников финансирования дефицита бюджета;</w:t>
      </w:r>
    </w:p>
    <w:p w:rsidR="005E4BD9" w:rsidRDefault="005E4BD9">
      <w:pPr>
        <w:pStyle w:val="211"/>
        <w:widowControl w:val="0"/>
        <w:tabs>
          <w:tab w:val="left" w:pos="993"/>
        </w:tabs>
        <w:rPr>
          <w:sz w:val="24"/>
          <w:szCs w:val="24"/>
        </w:rPr>
      </w:pPr>
      <w:r>
        <w:rPr>
          <w:sz w:val="24"/>
          <w:szCs w:val="24"/>
        </w:rPr>
        <w:t>4) возврат в бюджет МО «Колпашевский район» остатков субсидий, субвенций и иных межбюджетных трансфертов, имеющих целевое назначение, прошлых лет, при этом может происходить изменение бюджетных ассигнований источников финансирования дефицита бюджета МО «Колпашевское городское поселение»;</w:t>
      </w:r>
    </w:p>
    <w:p w:rsidR="005E4BD9" w:rsidRDefault="005E4BD9">
      <w:pPr>
        <w:pStyle w:val="211"/>
        <w:widowControl w:val="0"/>
        <w:tabs>
          <w:tab w:val="left" w:pos="993"/>
        </w:tabs>
        <w:rPr>
          <w:sz w:val="24"/>
          <w:szCs w:val="24"/>
        </w:rPr>
      </w:pPr>
      <w:r>
        <w:rPr>
          <w:sz w:val="24"/>
          <w:szCs w:val="24"/>
        </w:rPr>
        <w:t>5) образование, переименование, реорганизация, ликвидация органов местного самоуправления МО «Колпашевское городское поселение», органов Администрации Колпашевского городского поселения, муниципальных учреждений,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5E4BD9" w:rsidRDefault="005E4BD9">
      <w:pPr>
        <w:pStyle w:val="211"/>
        <w:widowControl w:val="0"/>
        <w:tabs>
          <w:tab w:val="left" w:pos="993"/>
        </w:tabs>
        <w:rPr>
          <w:sz w:val="24"/>
          <w:szCs w:val="24"/>
        </w:rPr>
      </w:pPr>
      <w:r>
        <w:rPr>
          <w:sz w:val="24"/>
          <w:szCs w:val="24"/>
        </w:rPr>
        <w:t>6)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бюджету МО «Колпашевское городское поселение» из бюджета МО «Колпашевский район»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МО «Колпашевское городское поселение»;</w:t>
      </w:r>
    </w:p>
    <w:p w:rsidR="005E4BD9" w:rsidRDefault="005E4BD9">
      <w:pPr>
        <w:pStyle w:val="220"/>
        <w:widowControl w:val="0"/>
        <w:ind w:firstLine="709"/>
        <w:rPr>
          <w:sz w:val="24"/>
          <w:szCs w:val="24"/>
        </w:rPr>
      </w:pPr>
      <w:r>
        <w:rPr>
          <w:sz w:val="24"/>
          <w:szCs w:val="24"/>
        </w:rPr>
        <w:t>7) перераспределение бюджетных ассигнований, в том числе в случае образования экономии в рамках одной целевой статьи между группами и подгруппами видов расходов в пределах объема бюджетных ассигнований, предусмотренных главному распорядителю бюджетных средств на соответствующую целевую статью на реализацию соответствующей муниципальной и (или) ведомственной программы;</w:t>
      </w:r>
    </w:p>
    <w:p w:rsidR="005E4BD9" w:rsidRDefault="005E4BD9">
      <w:pPr>
        <w:pStyle w:val="211"/>
        <w:widowControl w:val="0"/>
        <w:tabs>
          <w:tab w:val="left" w:pos="993"/>
        </w:tabs>
        <w:rPr>
          <w:sz w:val="24"/>
          <w:szCs w:val="24"/>
        </w:rPr>
      </w:pPr>
      <w:r>
        <w:rPr>
          <w:sz w:val="24"/>
          <w:szCs w:val="24"/>
        </w:rPr>
        <w:t xml:space="preserve">8) перераспределение бюджетных ассигнований в случае образования экономии </w:t>
      </w:r>
      <w:r>
        <w:rPr>
          <w:sz w:val="24"/>
          <w:szCs w:val="24"/>
        </w:rPr>
        <w:lastRenderedPageBreak/>
        <w:t>между разделами, подразделами, целевыми статьями, группами и подгруппами видов расходов классификации расходов бюджета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5E4BD9" w:rsidRDefault="005E4BD9">
      <w:pPr>
        <w:pStyle w:val="220"/>
        <w:widowControl w:val="0"/>
        <w:ind w:firstLine="709"/>
        <w:rPr>
          <w:sz w:val="24"/>
          <w:szCs w:val="24"/>
        </w:rPr>
      </w:pPr>
      <w:r>
        <w:rPr>
          <w:sz w:val="24"/>
          <w:szCs w:val="24"/>
        </w:rPr>
        <w:t>9) 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главными распорядителями бюджетных средств, разделами, подразделами, группами и подгруппами видов расходов в соответствии с муниципальными правовыми актами Колпашевского городского поселения и (или) локальными актами главных распорядителей бюджетных средств.</w:t>
      </w:r>
    </w:p>
    <w:p w:rsidR="005E4BD9" w:rsidRDefault="005E4BD9">
      <w:pPr>
        <w:pStyle w:val="310"/>
        <w:widowControl w:val="0"/>
        <w:spacing w:after="0"/>
        <w:ind w:left="0" w:firstLine="709"/>
        <w:jc w:val="both"/>
        <w:rPr>
          <w:sz w:val="24"/>
          <w:szCs w:val="24"/>
          <w:lang w:val="ru-RU"/>
        </w:rPr>
      </w:pPr>
      <w:r>
        <w:rPr>
          <w:sz w:val="24"/>
          <w:szCs w:val="24"/>
          <w:lang w:val="ru-RU"/>
        </w:rPr>
        <w:t>18. Установить верхний предел муниципального внутреннего долга МО «Колпашевское городское поселение» на 01.01.2022 года в размере 0,0 тыс. рублей, в том числе верхний предел долга по муниципальным гарантиям в размере 0,0 тыс. рублей, на 01.01.2023 года в размере 0,0 тыс. рублей, в том числе верхний предел долга по муниципальным гарантиям в размере 0,0 тыс. рублей, на 01.01.2024 года в размере 0,0 тыс. рублей, в том числе верхний предел долга по муниципальным гарантиям в размере 0,0 тыс. рублей.</w:t>
      </w:r>
    </w:p>
    <w:p w:rsidR="005E4BD9" w:rsidRDefault="005E4BD9">
      <w:pPr>
        <w:pStyle w:val="310"/>
        <w:widowControl w:val="0"/>
        <w:spacing w:after="0"/>
        <w:ind w:left="0" w:firstLine="709"/>
        <w:jc w:val="both"/>
        <w:rPr>
          <w:sz w:val="24"/>
          <w:szCs w:val="24"/>
          <w:lang w:val="ru-RU"/>
        </w:rPr>
      </w:pPr>
      <w:r>
        <w:rPr>
          <w:sz w:val="24"/>
          <w:szCs w:val="24"/>
          <w:lang w:val="ru-RU"/>
        </w:rPr>
        <w:t>19. Утвердить объем расходов на обслуживание муниципального внутреннего долга МО «Колпашевское городское поселение» на 2021 год и на плановый период 2022 и 2023 годов в сумме:</w:t>
      </w:r>
    </w:p>
    <w:p w:rsidR="005E4BD9" w:rsidRDefault="005E4BD9">
      <w:pPr>
        <w:pStyle w:val="310"/>
        <w:widowControl w:val="0"/>
        <w:spacing w:after="0"/>
        <w:ind w:left="0" w:firstLine="709"/>
        <w:jc w:val="both"/>
        <w:rPr>
          <w:sz w:val="24"/>
          <w:szCs w:val="24"/>
          <w:lang w:val="ru-RU"/>
        </w:rPr>
      </w:pPr>
      <w:r>
        <w:rPr>
          <w:sz w:val="24"/>
          <w:szCs w:val="24"/>
          <w:lang w:val="ru-RU"/>
        </w:rPr>
        <w:t>2021 год - 0,0 тыс. рублей;</w:t>
      </w:r>
    </w:p>
    <w:p w:rsidR="005E4BD9" w:rsidRDefault="005E4BD9">
      <w:pPr>
        <w:pStyle w:val="310"/>
        <w:widowControl w:val="0"/>
        <w:spacing w:after="0"/>
        <w:ind w:left="0" w:firstLine="709"/>
        <w:jc w:val="both"/>
        <w:rPr>
          <w:sz w:val="24"/>
          <w:szCs w:val="24"/>
          <w:lang w:val="ru-RU"/>
        </w:rPr>
      </w:pPr>
      <w:r>
        <w:rPr>
          <w:sz w:val="24"/>
          <w:szCs w:val="24"/>
          <w:lang w:val="ru-RU"/>
        </w:rPr>
        <w:t>2022 год - 0,0 тыс. рублей;</w:t>
      </w:r>
    </w:p>
    <w:p w:rsidR="005E4BD9" w:rsidRPr="000D31AB" w:rsidRDefault="005E4BD9">
      <w:pPr>
        <w:pStyle w:val="310"/>
        <w:widowControl w:val="0"/>
        <w:spacing w:after="0"/>
        <w:ind w:left="0" w:firstLine="709"/>
        <w:jc w:val="both"/>
        <w:rPr>
          <w:sz w:val="24"/>
          <w:szCs w:val="24"/>
          <w:lang w:val="ru-RU"/>
        </w:rPr>
      </w:pPr>
      <w:r>
        <w:rPr>
          <w:sz w:val="24"/>
          <w:szCs w:val="24"/>
          <w:lang w:val="ru-RU"/>
        </w:rPr>
        <w:t>2023 год - 0,0 тыс. рублей.</w:t>
      </w:r>
    </w:p>
    <w:p w:rsidR="005E4BD9" w:rsidRDefault="005E4BD9">
      <w:pPr>
        <w:pStyle w:val="220"/>
        <w:widowControl w:val="0"/>
        <w:ind w:firstLine="709"/>
        <w:rPr>
          <w:sz w:val="24"/>
          <w:szCs w:val="24"/>
        </w:rPr>
      </w:pPr>
      <w:r>
        <w:rPr>
          <w:sz w:val="24"/>
          <w:szCs w:val="24"/>
        </w:rPr>
        <w:t xml:space="preserve">20. Утвердить объем межбюджетных трансфертов, предоставляемых бюджету МО «Колпашевский район» из бюджета МО «Колпашевское городское поселение» на 2021 год и на плановый период 2022 и 2023 годов согласно приложению № 9 к настоящему решению. </w:t>
      </w:r>
    </w:p>
    <w:p w:rsidR="005E4BD9" w:rsidRDefault="005E4BD9">
      <w:pPr>
        <w:pStyle w:val="220"/>
        <w:widowControl w:val="0"/>
        <w:ind w:firstLine="709"/>
        <w:rPr>
          <w:sz w:val="24"/>
          <w:szCs w:val="24"/>
        </w:rPr>
      </w:pPr>
      <w:r>
        <w:rPr>
          <w:sz w:val="24"/>
          <w:szCs w:val="24"/>
        </w:rPr>
        <w:t>21. Утвердить прогнозный план (программу) приватизации имущества, находящегося в собственности МО «Колпашевское городское поселение» и приобретения имущества в собственность МО «Колпашевское городское поселение» на 2021 год и на плановый период 2022 и 2023 годов согласно приложению № 10 к настоящему решению.</w:t>
      </w:r>
    </w:p>
    <w:p w:rsidR="005E4BD9" w:rsidRDefault="005E4BD9">
      <w:pPr>
        <w:pStyle w:val="310"/>
        <w:widowControl w:val="0"/>
        <w:spacing w:after="0"/>
        <w:ind w:left="0" w:firstLine="709"/>
        <w:jc w:val="both"/>
        <w:rPr>
          <w:sz w:val="24"/>
          <w:szCs w:val="24"/>
          <w:lang w:val="ru-RU"/>
        </w:rPr>
      </w:pPr>
      <w:r>
        <w:rPr>
          <w:sz w:val="24"/>
          <w:szCs w:val="24"/>
          <w:lang w:val="ru-RU"/>
        </w:rPr>
        <w:t>22. Утвердить общий объем бюджетных ассигнований, направляемых на исполнение публичных нормативных обязательств, на 2021 год в размере 27,0 тыс. рублей, на 2022 год в размере 27,0 тыс. рублей, на 2023 год в размере 27,0 тыс. рублей согласно приложению № 11 к настоящему решению.</w:t>
      </w:r>
    </w:p>
    <w:p w:rsidR="005E4BD9" w:rsidRDefault="005E4BD9">
      <w:pPr>
        <w:pStyle w:val="310"/>
        <w:widowControl w:val="0"/>
        <w:spacing w:after="0"/>
        <w:ind w:left="0" w:firstLine="709"/>
        <w:jc w:val="both"/>
        <w:rPr>
          <w:sz w:val="24"/>
          <w:szCs w:val="24"/>
          <w:lang w:val="ru-RU"/>
        </w:rPr>
      </w:pPr>
      <w:r>
        <w:rPr>
          <w:sz w:val="24"/>
          <w:szCs w:val="24"/>
          <w:lang w:val="ru-RU"/>
        </w:rPr>
        <w:t>23. Установить предельную величину резервного фонда Администрации Колпашевского городского поселения на 2021 год и на плановый период 2022 и 2023 годов в сумме:</w:t>
      </w:r>
    </w:p>
    <w:p w:rsidR="005E4BD9" w:rsidRDefault="005E4BD9">
      <w:pPr>
        <w:pStyle w:val="310"/>
        <w:widowControl w:val="0"/>
        <w:spacing w:after="0"/>
        <w:ind w:left="0" w:firstLine="709"/>
        <w:jc w:val="both"/>
        <w:rPr>
          <w:sz w:val="24"/>
          <w:szCs w:val="24"/>
          <w:lang w:val="ru-RU"/>
        </w:rPr>
      </w:pPr>
      <w:r>
        <w:rPr>
          <w:sz w:val="24"/>
          <w:szCs w:val="24"/>
          <w:lang w:val="ru-RU"/>
        </w:rPr>
        <w:t>2021 год - 1 000,0 тыс. рублей;</w:t>
      </w:r>
    </w:p>
    <w:p w:rsidR="005E4BD9" w:rsidRDefault="005E4BD9">
      <w:pPr>
        <w:pStyle w:val="310"/>
        <w:widowControl w:val="0"/>
        <w:spacing w:after="0"/>
        <w:ind w:left="0" w:firstLine="709"/>
        <w:jc w:val="both"/>
        <w:rPr>
          <w:sz w:val="24"/>
          <w:szCs w:val="24"/>
          <w:lang w:val="ru-RU"/>
        </w:rPr>
      </w:pPr>
      <w:r>
        <w:rPr>
          <w:sz w:val="24"/>
          <w:szCs w:val="24"/>
          <w:lang w:val="ru-RU"/>
        </w:rPr>
        <w:t>2022 год - 1 000,0 тыс. рублей;</w:t>
      </w:r>
    </w:p>
    <w:p w:rsidR="005E4BD9" w:rsidRDefault="005E4BD9">
      <w:pPr>
        <w:pStyle w:val="310"/>
        <w:widowControl w:val="0"/>
        <w:spacing w:after="0"/>
        <w:ind w:left="0" w:firstLine="709"/>
        <w:jc w:val="both"/>
        <w:rPr>
          <w:sz w:val="24"/>
          <w:szCs w:val="24"/>
          <w:lang w:val="ru-RU"/>
        </w:rPr>
      </w:pPr>
      <w:r>
        <w:rPr>
          <w:sz w:val="24"/>
          <w:szCs w:val="24"/>
          <w:lang w:val="ru-RU"/>
        </w:rPr>
        <w:t>2023 год - 1 000,0 тыс. рублей.</w:t>
      </w:r>
    </w:p>
    <w:p w:rsidR="005E4BD9" w:rsidRPr="000D31AB" w:rsidRDefault="005E4BD9">
      <w:pPr>
        <w:pStyle w:val="310"/>
        <w:widowControl w:val="0"/>
        <w:spacing w:after="0"/>
        <w:ind w:left="0" w:firstLine="709"/>
        <w:jc w:val="both"/>
        <w:rPr>
          <w:sz w:val="24"/>
          <w:szCs w:val="24"/>
          <w:lang w:val="ru-RU"/>
        </w:rPr>
      </w:pPr>
      <w:r>
        <w:rPr>
          <w:sz w:val="24"/>
          <w:szCs w:val="24"/>
          <w:lang w:val="ru-RU"/>
        </w:rPr>
        <w:t>24. Утвердить на 2021 год и на плановый период 2022 и 2023 годов предельную штатную численность работников Администрации Колпашевского городского поселения в количестве 43 единиц, в том числе муниципальных служащих - 25 единиц.</w:t>
      </w:r>
    </w:p>
    <w:p w:rsidR="005E4BD9" w:rsidRDefault="005E4BD9">
      <w:pPr>
        <w:pStyle w:val="220"/>
        <w:widowControl w:val="0"/>
        <w:ind w:firstLine="709"/>
        <w:rPr>
          <w:sz w:val="24"/>
          <w:szCs w:val="24"/>
        </w:rPr>
      </w:pPr>
      <w:r>
        <w:rPr>
          <w:sz w:val="24"/>
          <w:szCs w:val="24"/>
        </w:rPr>
        <w:t>25. Главе Колпашевского городского поселения в трехмесячный срок со дня вступления в силу настоящего решения утвердить распределение предельной штатной численности и лимитов фонда оплаты труда работников муниципальных учреждений, финансируемых из бюджета МО «Колпашевское городское поселение» на 2021 год и на плановый период 2022 и 2023 годов по каждому муниципальному учреждению.</w:t>
      </w:r>
    </w:p>
    <w:p w:rsidR="005E4BD9" w:rsidRDefault="005E4BD9">
      <w:pPr>
        <w:widowControl w:val="0"/>
        <w:tabs>
          <w:tab w:val="left" w:pos="538"/>
        </w:tabs>
        <w:ind w:firstLine="709"/>
        <w:jc w:val="both"/>
      </w:pPr>
      <w:r>
        <w:t xml:space="preserve">26. Главе Колпашевского городского поселения в трехмесячный срок со дня вступления в силу настоящего решения утвердить лимиты потребления услуг холодного водоснабжения, водоотведения, тепловой энергии, электроэнергии, обращения с твердыми коммунальными отходами в разрезе муниципальных учреждений, финансируемому из </w:t>
      </w:r>
      <w:r>
        <w:lastRenderedPageBreak/>
        <w:t>бюджета МО «Колпашевское городское поселение» на 2021 год и на плановый период 2022 и 2023 годов.</w:t>
      </w:r>
    </w:p>
    <w:p w:rsidR="005E4BD9" w:rsidRDefault="005E4BD9">
      <w:pPr>
        <w:pStyle w:val="220"/>
        <w:widowControl w:val="0"/>
        <w:ind w:firstLine="709"/>
        <w:rPr>
          <w:sz w:val="24"/>
          <w:szCs w:val="24"/>
        </w:rPr>
      </w:pPr>
      <w:r>
        <w:rPr>
          <w:sz w:val="24"/>
          <w:szCs w:val="24"/>
        </w:rPr>
        <w:t>27. Настоящее решение вступает в силу с 01.01.2021 года.</w:t>
      </w:r>
    </w:p>
    <w:p w:rsidR="005E4BD9" w:rsidRDefault="005E4BD9">
      <w:pPr>
        <w:pStyle w:val="310"/>
        <w:widowControl w:val="0"/>
        <w:tabs>
          <w:tab w:val="left" w:pos="818"/>
        </w:tabs>
        <w:spacing w:after="0"/>
        <w:ind w:left="0" w:firstLine="709"/>
        <w:jc w:val="both"/>
        <w:rPr>
          <w:sz w:val="24"/>
          <w:szCs w:val="24"/>
          <w:lang w:val="ru-RU"/>
        </w:rPr>
      </w:pPr>
      <w:r>
        <w:rPr>
          <w:sz w:val="24"/>
          <w:szCs w:val="24"/>
          <w:lang w:val="ru-RU"/>
        </w:rPr>
        <w:t>28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rsidR="005E4BD9" w:rsidRDefault="005E4BD9">
      <w:pPr>
        <w:pStyle w:val="310"/>
        <w:tabs>
          <w:tab w:val="left" w:pos="818"/>
        </w:tabs>
        <w:spacing w:after="0"/>
        <w:ind w:left="0" w:firstLine="709"/>
        <w:jc w:val="both"/>
        <w:rPr>
          <w:sz w:val="24"/>
          <w:szCs w:val="24"/>
          <w:lang w:val="ru-RU"/>
        </w:rPr>
      </w:pPr>
      <w:r>
        <w:rPr>
          <w:sz w:val="24"/>
          <w:szCs w:val="24"/>
          <w:lang w:val="ru-RU"/>
        </w:rPr>
        <w:t>29. Контроль за исполнением настоящего решения возложить на Главу Колпашевского городского поселения Щукина А.В.</w:t>
      </w:r>
    </w:p>
    <w:p w:rsidR="005E4BD9" w:rsidRDefault="005E4BD9">
      <w:pPr>
        <w:pStyle w:val="310"/>
        <w:widowControl w:val="0"/>
        <w:tabs>
          <w:tab w:val="left" w:pos="818"/>
        </w:tabs>
        <w:spacing w:after="0"/>
        <w:ind w:left="0"/>
        <w:rPr>
          <w:sz w:val="24"/>
          <w:szCs w:val="24"/>
          <w:lang w:val="ru-RU"/>
        </w:rPr>
      </w:pPr>
    </w:p>
    <w:p w:rsidR="005E4BD9" w:rsidRDefault="005E4BD9">
      <w:pPr>
        <w:pStyle w:val="310"/>
        <w:widowControl w:val="0"/>
        <w:tabs>
          <w:tab w:val="left" w:pos="818"/>
        </w:tabs>
        <w:spacing w:after="0"/>
        <w:ind w:left="0"/>
        <w:jc w:val="both"/>
        <w:rPr>
          <w:sz w:val="24"/>
          <w:szCs w:val="24"/>
          <w:lang w:val="ru-RU"/>
        </w:rPr>
      </w:pPr>
    </w:p>
    <w:p w:rsidR="005E4BD9" w:rsidRDefault="005E4BD9">
      <w:pPr>
        <w:pStyle w:val="310"/>
        <w:widowControl w:val="0"/>
        <w:tabs>
          <w:tab w:val="left" w:pos="818"/>
        </w:tabs>
        <w:spacing w:after="0"/>
        <w:ind w:left="0"/>
        <w:jc w:val="both"/>
        <w:rPr>
          <w:sz w:val="24"/>
          <w:szCs w:val="24"/>
          <w:lang w:val="ru-RU"/>
        </w:rPr>
      </w:pPr>
    </w:p>
    <w:p w:rsidR="005E4BD9" w:rsidRDefault="00CE3966">
      <w:pPr>
        <w:widowControl w:val="0"/>
      </w:pPr>
      <w:proofErr w:type="spellStart"/>
      <w:r>
        <w:t>И.о.</w:t>
      </w:r>
      <w:r w:rsidR="005E4BD9">
        <w:t>Глав</w:t>
      </w:r>
      <w:r>
        <w:t>ы</w:t>
      </w:r>
      <w:proofErr w:type="spellEnd"/>
      <w:r w:rsidR="005E4BD9">
        <w:t xml:space="preserve"> Колпашевского</w:t>
      </w:r>
    </w:p>
    <w:p w:rsidR="005E4BD9" w:rsidRDefault="005E4BD9">
      <w:pPr>
        <w:widowControl w:val="0"/>
      </w:pPr>
      <w:r>
        <w:t xml:space="preserve">городского поселения                                                               </w:t>
      </w:r>
      <w:r w:rsidR="00CE3966">
        <w:t xml:space="preserve">                              </w:t>
      </w:r>
      <w:r>
        <w:t xml:space="preserve">        </w:t>
      </w:r>
      <w:proofErr w:type="spellStart"/>
      <w:r w:rsidR="00CE3966">
        <w:t>Ю.С.Иванов</w:t>
      </w:r>
      <w:proofErr w:type="spellEnd"/>
    </w:p>
    <w:p w:rsidR="005E4BD9" w:rsidRDefault="005E4BD9">
      <w:pPr>
        <w:widowControl w:val="0"/>
      </w:pPr>
    </w:p>
    <w:p w:rsidR="005E4BD9" w:rsidRDefault="005E4BD9">
      <w:pPr>
        <w:widowControl w:val="0"/>
      </w:pPr>
      <w:r>
        <w:t xml:space="preserve">Председатель Совета </w:t>
      </w:r>
    </w:p>
    <w:p w:rsidR="00135D59" w:rsidRDefault="005E4BD9">
      <w:pPr>
        <w:widowControl w:val="0"/>
      </w:pPr>
      <w:r>
        <w:t xml:space="preserve">Колпашевского городского поселения                                                                        </w:t>
      </w:r>
      <w:proofErr w:type="spellStart"/>
      <w:r>
        <w:t>А.Ф.Рыбалов</w:t>
      </w:r>
      <w:proofErr w:type="spellEnd"/>
    </w:p>
    <w:p w:rsidR="00135D59" w:rsidRDefault="00135D59" w:rsidP="00135D59">
      <w:pPr>
        <w:pStyle w:val="a8"/>
        <w:tabs>
          <w:tab w:val="left" w:pos="7371"/>
        </w:tabs>
        <w:spacing w:after="0" w:line="240" w:lineRule="auto"/>
        <w:ind w:left="7371"/>
        <w:jc w:val="both"/>
      </w:pPr>
      <w:r>
        <w:br w:type="page"/>
      </w:r>
      <w:r>
        <w:lastRenderedPageBreak/>
        <w:t xml:space="preserve">Приложение № 1 </w:t>
      </w:r>
    </w:p>
    <w:p w:rsidR="00135D59" w:rsidRDefault="00135D59" w:rsidP="00135D59">
      <w:pPr>
        <w:pStyle w:val="a8"/>
        <w:tabs>
          <w:tab w:val="left" w:pos="7371"/>
        </w:tabs>
        <w:spacing w:after="0" w:line="240" w:lineRule="auto"/>
        <w:ind w:left="7371"/>
        <w:jc w:val="both"/>
      </w:pPr>
    </w:p>
    <w:p w:rsidR="00135D59" w:rsidRDefault="00135D59" w:rsidP="00135D59">
      <w:pPr>
        <w:pStyle w:val="a8"/>
        <w:tabs>
          <w:tab w:val="left" w:pos="7371"/>
        </w:tabs>
        <w:spacing w:after="0" w:line="240" w:lineRule="auto"/>
        <w:ind w:left="7371"/>
        <w:jc w:val="both"/>
      </w:pPr>
      <w:r>
        <w:t>УТВЕРЖДЕНО</w:t>
      </w:r>
    </w:p>
    <w:p w:rsidR="00135D59" w:rsidRDefault="00135D59" w:rsidP="00135D59">
      <w:pPr>
        <w:pStyle w:val="a8"/>
        <w:tabs>
          <w:tab w:val="left" w:pos="7371"/>
        </w:tabs>
        <w:spacing w:after="0" w:line="240" w:lineRule="auto"/>
        <w:ind w:left="7371"/>
      </w:pPr>
      <w:r>
        <w:t xml:space="preserve">решением Совета Колпашевского </w:t>
      </w:r>
    </w:p>
    <w:p w:rsidR="00135D59" w:rsidRDefault="00135D59" w:rsidP="00135D59">
      <w:pPr>
        <w:pStyle w:val="a8"/>
        <w:tabs>
          <w:tab w:val="left" w:pos="7371"/>
        </w:tabs>
        <w:spacing w:after="0" w:line="240" w:lineRule="auto"/>
        <w:ind w:left="7371"/>
      </w:pPr>
      <w:r>
        <w:t>городского поселения</w:t>
      </w:r>
    </w:p>
    <w:p w:rsidR="00135D59" w:rsidRDefault="00135D59" w:rsidP="00135D59">
      <w:pPr>
        <w:pStyle w:val="a8"/>
        <w:tabs>
          <w:tab w:val="left" w:pos="7371"/>
        </w:tabs>
        <w:spacing w:after="0" w:line="240" w:lineRule="auto"/>
        <w:ind w:left="7371"/>
        <w:jc w:val="both"/>
      </w:pPr>
      <w:r>
        <w:t>от 27.11.2020 № 29</w:t>
      </w:r>
    </w:p>
    <w:p w:rsidR="00135D59" w:rsidRDefault="00135D59" w:rsidP="00135D59">
      <w:pPr>
        <w:pStyle w:val="a8"/>
        <w:tabs>
          <w:tab w:val="left" w:pos="7371"/>
        </w:tabs>
        <w:spacing w:after="0" w:line="240" w:lineRule="auto"/>
        <w:ind w:left="7371"/>
        <w:jc w:val="both"/>
      </w:pPr>
    </w:p>
    <w:p w:rsidR="00135D59" w:rsidRDefault="00135D59" w:rsidP="00135D59">
      <w:pPr>
        <w:jc w:val="center"/>
        <w:rPr>
          <w:b/>
          <w:bCs/>
        </w:rPr>
      </w:pPr>
      <w:r>
        <w:rPr>
          <w:b/>
          <w:bCs/>
        </w:rPr>
        <w:t>Перечень главных администраторов доходов бюджета муниципального</w:t>
      </w:r>
      <w:r>
        <w:rPr>
          <w:b/>
          <w:bCs/>
        </w:rPr>
        <w:br/>
        <w:t xml:space="preserve"> образования «Колпашевское городское поселение» на 2021 год</w:t>
      </w:r>
      <w:r>
        <w:rPr>
          <w:b/>
          <w:bCs/>
        </w:rPr>
        <w:br/>
        <w:t>и на плановый период 2022 и 2023 годов</w:t>
      </w:r>
    </w:p>
    <w:p w:rsidR="00135D59" w:rsidRDefault="00135D59" w:rsidP="00135D59">
      <w:pPr>
        <w:jc w:val="center"/>
        <w:rPr>
          <w:b/>
          <w:bCs/>
        </w:rPr>
      </w:pPr>
    </w:p>
    <w:tbl>
      <w:tblPr>
        <w:tblW w:w="0" w:type="auto"/>
        <w:tblInd w:w="97" w:type="dxa"/>
        <w:tblLayout w:type="fixed"/>
        <w:tblLook w:val="0000" w:firstRow="0" w:lastRow="0" w:firstColumn="0" w:lastColumn="0" w:noHBand="0" w:noVBand="0"/>
      </w:tblPr>
      <w:tblGrid>
        <w:gridCol w:w="3015"/>
        <w:gridCol w:w="6625"/>
      </w:tblGrid>
      <w:tr w:rsidR="00135D59" w:rsidTr="00DB33BE">
        <w:trPr>
          <w:trHeight w:val="1067"/>
        </w:trPr>
        <w:tc>
          <w:tcPr>
            <w:tcW w:w="3015"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jc w:val="center"/>
            </w:pPr>
            <w:r>
              <w:t>Коды классификации доходов бюджета муниципального образования «Колпашевское городское поселение»</w:t>
            </w:r>
          </w:p>
        </w:tc>
        <w:tc>
          <w:tcPr>
            <w:tcW w:w="6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center"/>
            </w:pPr>
            <w:r>
              <w:t>Наименование главных администраторов доходов бюджета муниципального образования «Колпашевское городское поселение» и закрепляемых за ними видов (подвидов) доходов</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snapToGrid w:val="0"/>
            </w:pP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r>
              <w:rPr>
                <w:b/>
              </w:rPr>
              <w:t>Администрация Колпашевского городского поселения</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901 1 08 07175 01 1000 110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r>
              <w:t>901 1 16 11064 01 0000 140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rPr>
                <w:color w:val="000000"/>
              </w:rPr>
            </w:pPr>
            <w:r>
              <w:t>901 2 02 15001 13 0000 150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rPr>
                <w:color w:val="000000"/>
              </w:rPr>
              <w:t>Дотации бюджетам городских поселений на выравнивание бюджетной обеспеченности из бюджета субъекта Российской Федерации.</w:t>
            </w:r>
          </w:p>
        </w:tc>
      </w:tr>
      <w:tr w:rsidR="00135D59" w:rsidTr="00DB33BE">
        <w:trPr>
          <w:trHeight w:val="1085"/>
        </w:trPr>
        <w:tc>
          <w:tcPr>
            <w:tcW w:w="3015"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jc w:val="center"/>
            </w:pPr>
            <w:r>
              <w:t>901 2 02 35082 13 0000 150</w:t>
            </w:r>
          </w:p>
        </w:tc>
        <w:tc>
          <w:tcPr>
            <w:tcW w:w="6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both"/>
            </w:pPr>
            <w: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pStyle w:val="af6"/>
              <w:jc w:val="center"/>
              <w:rPr>
                <w:rFonts w:ascii="Times New Roman" w:hAnsi="Times New Roman" w:cs="Times New Roman"/>
              </w:rPr>
            </w:pPr>
            <w:r>
              <w:rPr>
                <w:rFonts w:ascii="Times New Roman" w:hAnsi="Times New Roman" w:cs="Times New Roman"/>
              </w:rPr>
              <w:t>901 2 18 60010 13 0000 150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pStyle w:val="af6"/>
            </w:pPr>
            <w:r>
              <w:rPr>
                <w:rFonts w:ascii="Times New Roman" w:hAnsi="Times New Roman" w:cs="Times New Roman"/>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901 2 19 60010 13 0000 150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snapToGrid w:val="0"/>
              <w:jc w:val="center"/>
            </w:pP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rPr>
                <w:b/>
              </w:rPr>
              <w:t>Муниципальное казенное учреждение «Городской молодежный центр»</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r>
              <w:t>913 1 11 05035 13 0000 120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autoSpaceDE w:val="0"/>
            </w:pPr>
            <w:r>
              <w:t>913 1 13 01995 13 0000 130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autoSpaceDE w:val="0"/>
              <w:jc w:val="both"/>
            </w:pPr>
            <w:r>
              <w:t>Прочие доходы от оказания платных услуг (работ) получателями средств бюджетов городских поселений</w:t>
            </w:r>
          </w:p>
          <w:p w:rsidR="00135D59" w:rsidRDefault="00135D59" w:rsidP="00DB33BE">
            <w:pPr>
              <w:autoSpaceDE w:val="0"/>
              <w:jc w:val="both"/>
            </w:pPr>
          </w:p>
        </w:tc>
      </w:tr>
      <w:tr w:rsidR="00135D59" w:rsidTr="00DB33BE">
        <w:trPr>
          <w:trHeight w:val="390"/>
        </w:trPr>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snapToGrid w:val="0"/>
              <w:jc w:val="center"/>
              <w:rPr>
                <w:b/>
              </w:rPr>
            </w:pP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rPr>
                <w:b/>
              </w:rPr>
              <w:t>Муниципальное казенное учреждение «Имущество»</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915 1 11 05025 13 0000 120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915 1 11 05035 13 0000 120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r>
              <w:t>915 1 11 05075 13 0000 120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r>
              <w:t>Доходы от сдачи в аренду имущества, составляющего казну городских поселений (за исключением земельных участков)</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ind w:right="-108"/>
            </w:pPr>
            <w:r>
              <w:t>915 1 11 05314 13 0000 120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ind w:right="-108"/>
            </w:pPr>
            <w:r>
              <w:t>915 1 11 05325 13 0000 120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915 1 11 07015 13 0000 120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 xml:space="preserve">915 1 11 09045 13 0005 120 </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плата по договору на установку и эксплуатацию рекламной конструкции</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915 1 11 09045 13 0006 120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плата за наем муниципального жилья</w:t>
            </w:r>
          </w:p>
        </w:tc>
      </w:tr>
      <w:tr w:rsidR="00135D59" w:rsidTr="00DB33BE">
        <w:trPr>
          <w:trHeight w:val="1636"/>
        </w:trPr>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915 1 11 09045 13 0007 120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доходы от использования объектов ЖКХ</w:t>
            </w:r>
          </w:p>
          <w:p w:rsidR="00135D59" w:rsidRDefault="00135D59" w:rsidP="00DB33BE">
            <w:pPr>
              <w:jc w:val="both"/>
            </w:pP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lastRenderedPageBreak/>
              <w:t>915 1 11 09045 13 0008 120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иные прочие поступления от использования имущества</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915 1 13 02065 13 0000 130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pStyle w:val="af7"/>
              <w:jc w:val="both"/>
            </w:pPr>
            <w:r>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поселений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915 1 14 02053 13 0000 410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915 1 14 02053 13 0000 440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915 1 14 06025 13 0000 430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pStyle w:val="1"/>
              <w:jc w:val="both"/>
            </w:pPr>
            <w:r>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ind w:right="-108"/>
            </w:pPr>
            <w:r>
              <w:t>915 1 14 06313 13 0000 430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r>
              <w:t>915 1 14 06325 13 0000 430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snapToGrid w:val="0"/>
              <w:jc w:val="center"/>
            </w:pP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pStyle w:val="1"/>
              <w:jc w:val="both"/>
            </w:pPr>
            <w:r>
              <w:rPr>
                <w:b/>
                <w:bCs/>
                <w:sz w:val="24"/>
                <w:szCs w:val="24"/>
              </w:rPr>
              <w:t>Иные доходы бюджета МО «Колпашевское городское поселение», администрирование которых может осуществляться главными администраторами доходов</w:t>
            </w:r>
            <w:r>
              <w:rPr>
                <w:sz w:val="24"/>
                <w:szCs w:val="24"/>
              </w:rPr>
              <w:t xml:space="preserve"> </w:t>
            </w:r>
            <w:r>
              <w:rPr>
                <w:b/>
                <w:bCs/>
                <w:sz w:val="24"/>
                <w:szCs w:val="24"/>
              </w:rPr>
              <w:t>бюджета МО «Колпашевское городское поселение» в пределах их компетенции</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000 1 13 02995 13 0000 130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Прочие доходы от компенсации затрат бюджетов городских поселений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000 1 16 01074 01 0000 140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000 1 16 01157 01 0000 140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w:t>
            </w:r>
            <w:r>
              <w:lastRenderedPageBreak/>
              <w:t xml:space="preserve">возвратом бюджетного кредита, </w:t>
            </w:r>
            <w:proofErr w:type="spellStart"/>
            <w:r>
              <w:t>неперечислением</w:t>
            </w:r>
            <w:proofErr w:type="spellEnd"/>
            <w: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r>
              <w:lastRenderedPageBreak/>
              <w:t>000 1 16 01084 01 0000 140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r>
              <w:t>000 1 16 02020 02 0000 140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r>
              <w:t>000 1 16 07010 13 0000 140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000 1 16 07090 13 0000 140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000 1 16 09040 13 0000 140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000 1 16 10032 13 0000 140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000 1 17 01050 13 0000 180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Невыясненные поступления, зачисляемые в бюджеты городских поселений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000 1 17 05050 13 0000 180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Прочие неналоговые доходы бюджетов городских поселений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000 2 02 49999 13 0000 150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Прочие межбюджетные трансферты, передаваемые бюджетам городских поселений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000 2 07 05010 13 0000 150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135D59" w:rsidTr="00DB33BE">
        <w:tc>
          <w:tcPr>
            <w:tcW w:w="3015" w:type="dxa"/>
            <w:tcBorders>
              <w:top w:val="single" w:sz="4" w:space="0" w:color="000000"/>
              <w:left w:val="single" w:sz="4" w:space="0" w:color="000000"/>
              <w:bottom w:val="single" w:sz="4" w:space="0" w:color="000000"/>
            </w:tcBorders>
            <w:shd w:val="clear" w:color="auto" w:fill="auto"/>
          </w:tcPr>
          <w:p w:rsidR="00135D59" w:rsidRDefault="00135D59" w:rsidP="00DB33BE">
            <w:pPr>
              <w:jc w:val="center"/>
            </w:pPr>
            <w:r>
              <w:t>000 2 07 05030 13 0000 150</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Прочие безвозмездные поступления в бюджеты городских поселений</w:t>
            </w:r>
          </w:p>
        </w:tc>
      </w:tr>
    </w:tbl>
    <w:p w:rsidR="00135D59" w:rsidRDefault="00135D59" w:rsidP="00135D59"/>
    <w:p w:rsidR="00135D59" w:rsidRDefault="00135D59" w:rsidP="00135D59">
      <w:pPr>
        <w:pStyle w:val="a8"/>
        <w:tabs>
          <w:tab w:val="left" w:pos="7371"/>
        </w:tabs>
        <w:spacing w:after="0" w:line="240" w:lineRule="auto"/>
        <w:ind w:left="7371"/>
        <w:jc w:val="both"/>
      </w:pPr>
      <w:r>
        <w:br w:type="page"/>
      </w:r>
      <w:r>
        <w:lastRenderedPageBreak/>
        <w:t xml:space="preserve">Приложение № 2 </w:t>
      </w:r>
    </w:p>
    <w:p w:rsidR="00135D59" w:rsidRDefault="00135D59" w:rsidP="00135D59">
      <w:pPr>
        <w:pStyle w:val="a8"/>
        <w:tabs>
          <w:tab w:val="left" w:pos="7371"/>
        </w:tabs>
        <w:spacing w:after="0" w:line="240" w:lineRule="auto"/>
        <w:ind w:left="7371"/>
        <w:jc w:val="both"/>
      </w:pPr>
    </w:p>
    <w:p w:rsidR="00135D59" w:rsidRDefault="00135D59" w:rsidP="00135D59">
      <w:pPr>
        <w:pStyle w:val="a8"/>
        <w:tabs>
          <w:tab w:val="left" w:pos="7371"/>
        </w:tabs>
        <w:spacing w:after="0" w:line="240" w:lineRule="auto"/>
        <w:ind w:left="7371"/>
        <w:jc w:val="both"/>
      </w:pPr>
      <w:r>
        <w:t xml:space="preserve">УТВЕРЖДЕНО </w:t>
      </w:r>
    </w:p>
    <w:p w:rsidR="00135D59" w:rsidRDefault="00135D59" w:rsidP="00135D59">
      <w:pPr>
        <w:pStyle w:val="a8"/>
        <w:tabs>
          <w:tab w:val="left" w:pos="7371"/>
        </w:tabs>
        <w:spacing w:after="0" w:line="240" w:lineRule="auto"/>
        <w:ind w:left="7371"/>
      </w:pPr>
      <w:r>
        <w:t>решением Совета Колпашевского</w:t>
      </w:r>
    </w:p>
    <w:p w:rsidR="00135D59" w:rsidRDefault="00135D59" w:rsidP="00135D59">
      <w:pPr>
        <w:pStyle w:val="a8"/>
        <w:tabs>
          <w:tab w:val="left" w:pos="7371"/>
        </w:tabs>
        <w:spacing w:after="0" w:line="240" w:lineRule="auto"/>
        <w:ind w:left="7371"/>
        <w:jc w:val="both"/>
      </w:pPr>
      <w:r>
        <w:t>городского поселения</w:t>
      </w:r>
    </w:p>
    <w:p w:rsidR="00135D59" w:rsidRDefault="00135D59" w:rsidP="00135D59">
      <w:pPr>
        <w:pStyle w:val="a8"/>
        <w:tabs>
          <w:tab w:val="left" w:pos="7371"/>
        </w:tabs>
        <w:spacing w:after="0" w:line="240" w:lineRule="auto"/>
        <w:ind w:left="7371"/>
        <w:jc w:val="both"/>
      </w:pPr>
      <w:r>
        <w:t>от 27.11.2020 № 29</w:t>
      </w:r>
    </w:p>
    <w:p w:rsidR="00135D59" w:rsidRDefault="00135D59" w:rsidP="00135D59">
      <w:pPr>
        <w:ind w:left="10800" w:hanging="4500"/>
        <w:jc w:val="center"/>
      </w:pPr>
    </w:p>
    <w:p w:rsidR="00135D59" w:rsidRDefault="00135D59" w:rsidP="00135D59">
      <w:pPr>
        <w:jc w:val="center"/>
        <w:rPr>
          <w:b/>
          <w:bCs/>
        </w:rPr>
      </w:pPr>
      <w:r>
        <w:rPr>
          <w:b/>
          <w:bCs/>
        </w:rPr>
        <w:t>Перечень главных администраторов доходов бюджета муниципального</w:t>
      </w:r>
      <w:r>
        <w:rPr>
          <w:b/>
          <w:bCs/>
        </w:rPr>
        <w:br/>
        <w:t xml:space="preserve"> образования «Колпашевское городское поселение» - органов вышестоящих</w:t>
      </w:r>
      <w:r>
        <w:rPr>
          <w:b/>
          <w:bCs/>
        </w:rPr>
        <w:br/>
        <w:t>уровней государственной власти (территориальных органов государственной</w:t>
      </w:r>
      <w:r>
        <w:rPr>
          <w:b/>
          <w:bCs/>
        </w:rPr>
        <w:br/>
        <w:t>власти Российской Федерации, органов государственной власти Томской</w:t>
      </w:r>
      <w:r>
        <w:rPr>
          <w:b/>
          <w:bCs/>
        </w:rPr>
        <w:br/>
        <w:t xml:space="preserve"> области и учреждений, созданных ими, органов местного самоуправления,</w:t>
      </w:r>
      <w:r>
        <w:rPr>
          <w:b/>
          <w:bCs/>
        </w:rPr>
        <w:br/>
        <w:t xml:space="preserve"> органов местной администрации муниципального образования</w:t>
      </w:r>
      <w:r>
        <w:rPr>
          <w:b/>
          <w:bCs/>
        </w:rPr>
        <w:br/>
        <w:t xml:space="preserve"> «Колпашевский район», учреждений, созданных ими) и закрепляемые</w:t>
      </w:r>
      <w:r>
        <w:rPr>
          <w:b/>
          <w:bCs/>
        </w:rPr>
        <w:br/>
        <w:t xml:space="preserve"> за ними виды (подвиды) доходов на 2021 год </w:t>
      </w:r>
      <w:r>
        <w:rPr>
          <w:b/>
          <w:bCs/>
        </w:rPr>
        <w:br/>
        <w:t>и на плановый период 2022 и 2023 годов</w:t>
      </w:r>
    </w:p>
    <w:p w:rsidR="00135D59" w:rsidRDefault="00135D59" w:rsidP="00135D59">
      <w:pPr>
        <w:jc w:val="center"/>
        <w:rPr>
          <w:b/>
          <w:bCs/>
        </w:rPr>
      </w:pPr>
    </w:p>
    <w:tbl>
      <w:tblPr>
        <w:tblW w:w="0" w:type="auto"/>
        <w:tblInd w:w="92" w:type="dxa"/>
        <w:tblLayout w:type="fixed"/>
        <w:tblLook w:val="0000" w:firstRow="0" w:lastRow="0" w:firstColumn="0" w:lastColumn="0" w:noHBand="0" w:noVBand="0"/>
      </w:tblPr>
      <w:tblGrid>
        <w:gridCol w:w="3120"/>
        <w:gridCol w:w="6576"/>
      </w:tblGrid>
      <w:tr w:rsidR="00135D59" w:rsidTr="00DB33BE">
        <w:trPr>
          <w:trHeight w:val="707"/>
        </w:trPr>
        <w:tc>
          <w:tcPr>
            <w:tcW w:w="3120" w:type="dxa"/>
            <w:tcBorders>
              <w:top w:val="single" w:sz="4" w:space="0" w:color="000000"/>
              <w:left w:val="single" w:sz="4" w:space="0" w:color="000000"/>
            </w:tcBorders>
            <w:shd w:val="clear" w:color="auto" w:fill="auto"/>
            <w:vAlign w:val="center"/>
          </w:tcPr>
          <w:p w:rsidR="00135D59" w:rsidRDefault="00135D59" w:rsidP="00DB33BE">
            <w:pPr>
              <w:jc w:val="center"/>
            </w:pPr>
            <w:r>
              <w:t xml:space="preserve">Коды бюджетной классификации Российской Федерации </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center"/>
            </w:pPr>
            <w:r>
              <w:t xml:space="preserve">Наименование главных администраторов доходов </w:t>
            </w:r>
            <w:r>
              <w:br/>
              <w:t xml:space="preserve">бюджета муниципального образования </w:t>
            </w:r>
            <w:r>
              <w:br/>
              <w:t>«Колпашевское городское поселение» и закрепляемых</w:t>
            </w:r>
            <w:r>
              <w:br/>
              <w:t xml:space="preserve"> за ними видов (подвидов) доходов</w:t>
            </w:r>
          </w:p>
        </w:tc>
      </w:tr>
      <w:tr w:rsidR="00135D59" w:rsidTr="00DB33BE">
        <w:trPr>
          <w:trHeight w:val="331"/>
        </w:trPr>
        <w:tc>
          <w:tcPr>
            <w:tcW w:w="3120" w:type="dxa"/>
            <w:tcBorders>
              <w:top w:val="single" w:sz="4" w:space="0" w:color="000000"/>
              <w:left w:val="single" w:sz="4" w:space="0" w:color="000000"/>
              <w:bottom w:val="single" w:sz="4" w:space="0" w:color="000000"/>
            </w:tcBorders>
            <w:shd w:val="clear" w:color="auto" w:fill="auto"/>
          </w:tcPr>
          <w:p w:rsidR="00135D59" w:rsidRDefault="00135D59" w:rsidP="00DB33BE">
            <w:pPr>
              <w:snapToGrid w:val="0"/>
              <w:rPr>
                <w:rFonts w:cs="Times New Roman CYR"/>
                <w:b/>
              </w:rPr>
            </w:pPr>
          </w:p>
        </w:tc>
        <w:tc>
          <w:tcPr>
            <w:tcW w:w="6576" w:type="dxa"/>
            <w:tcBorders>
              <w:top w:val="single" w:sz="4" w:space="0" w:color="000000"/>
              <w:left w:val="single" w:sz="4" w:space="0" w:color="000000"/>
              <w:bottom w:val="single" w:sz="4" w:space="0" w:color="000000"/>
              <w:right w:val="single" w:sz="4" w:space="0" w:color="000000"/>
            </w:tcBorders>
            <w:shd w:val="clear" w:color="auto" w:fill="FFFFFF"/>
          </w:tcPr>
          <w:p w:rsidR="00135D59" w:rsidRDefault="00135D59" w:rsidP="00DB33BE">
            <w:pPr>
              <w:jc w:val="center"/>
            </w:pPr>
            <w:r>
              <w:rPr>
                <w:rFonts w:cs="Times New Roman CYR"/>
                <w:b/>
              </w:rPr>
              <w:t>Управление Федерального казначейства по Томской области</w:t>
            </w:r>
          </w:p>
        </w:tc>
      </w:tr>
      <w:tr w:rsidR="00135D59" w:rsidTr="00DB33BE">
        <w:trPr>
          <w:trHeight w:val="601"/>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100 1 03 02230 01 0000 110</w:t>
            </w:r>
          </w:p>
        </w:tc>
        <w:tc>
          <w:tcPr>
            <w:tcW w:w="6576" w:type="dxa"/>
            <w:tcBorders>
              <w:left w:val="single" w:sz="4" w:space="0" w:color="000000"/>
              <w:bottom w:val="single" w:sz="4" w:space="0" w:color="000000"/>
              <w:right w:val="single" w:sz="4" w:space="0" w:color="000000"/>
            </w:tcBorders>
            <w:shd w:val="clear" w:color="auto" w:fill="FFFFFF"/>
          </w:tcPr>
          <w:p w:rsidR="00135D59" w:rsidRDefault="00135D59" w:rsidP="00DB33BE">
            <w:pPr>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35D59" w:rsidTr="00DB33BE">
        <w:trPr>
          <w:trHeight w:val="601"/>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100 1 03 02240 01 0000 110</w:t>
            </w:r>
          </w:p>
        </w:tc>
        <w:tc>
          <w:tcPr>
            <w:tcW w:w="6576" w:type="dxa"/>
            <w:tcBorders>
              <w:left w:val="single" w:sz="4" w:space="0" w:color="000000"/>
              <w:bottom w:val="single" w:sz="4" w:space="0" w:color="000000"/>
              <w:right w:val="single" w:sz="4" w:space="0" w:color="000000"/>
            </w:tcBorders>
            <w:shd w:val="clear" w:color="auto" w:fill="FFFFFF"/>
          </w:tcPr>
          <w:p w:rsidR="00135D59" w:rsidRDefault="00135D59" w:rsidP="00DB33BE">
            <w:pPr>
              <w:jc w:val="both"/>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35D59" w:rsidTr="00DB33BE">
        <w:trPr>
          <w:trHeight w:val="274"/>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100 1 03 02250 01 0000 110</w:t>
            </w:r>
          </w:p>
        </w:tc>
        <w:tc>
          <w:tcPr>
            <w:tcW w:w="6576" w:type="dxa"/>
            <w:tcBorders>
              <w:top w:val="single" w:sz="4" w:space="0" w:color="000000"/>
              <w:left w:val="single" w:sz="4" w:space="0" w:color="000000"/>
              <w:bottom w:val="single" w:sz="4" w:space="0" w:color="000000"/>
              <w:right w:val="single" w:sz="4" w:space="0" w:color="000000"/>
            </w:tcBorders>
            <w:shd w:val="clear" w:color="auto" w:fill="FFFFFF"/>
          </w:tcPr>
          <w:p w:rsidR="00135D59" w:rsidRDefault="00135D59" w:rsidP="00DB33BE">
            <w:pPr>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35D59" w:rsidTr="00DB33BE">
        <w:trPr>
          <w:trHeight w:val="601"/>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100 1 03 02260 01 0000 110</w:t>
            </w:r>
          </w:p>
        </w:tc>
        <w:tc>
          <w:tcPr>
            <w:tcW w:w="6576" w:type="dxa"/>
            <w:tcBorders>
              <w:top w:val="single" w:sz="4" w:space="0" w:color="000000"/>
              <w:left w:val="single" w:sz="4" w:space="0" w:color="000000"/>
              <w:bottom w:val="single" w:sz="4" w:space="0" w:color="000000"/>
              <w:right w:val="single" w:sz="4" w:space="0" w:color="000000"/>
            </w:tcBorders>
            <w:shd w:val="clear" w:color="auto" w:fill="FFFFFF"/>
          </w:tcPr>
          <w:p w:rsidR="00135D59" w:rsidRDefault="00135D59" w:rsidP="00DB33BE">
            <w:pPr>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35D59" w:rsidTr="00DB33BE">
        <w:trPr>
          <w:trHeight w:val="519"/>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rPr>
                <w:rFonts w:cs="Times New Roman CYR"/>
                <w:b/>
                <w:bCs/>
              </w:rPr>
            </w:pPr>
            <w:r>
              <w:rPr>
                <w:b/>
              </w:rPr>
              <w:t xml:space="preserve"> </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center"/>
            </w:pPr>
            <w:r>
              <w:rPr>
                <w:rFonts w:cs="Times New Roman CYR"/>
                <w:b/>
                <w:bCs/>
              </w:rPr>
              <w:t>Управление Федеральной антимонопольной службы по Томской области</w:t>
            </w:r>
          </w:p>
        </w:tc>
      </w:tr>
      <w:tr w:rsidR="00135D59" w:rsidTr="00DB33BE">
        <w:trPr>
          <w:trHeight w:val="840"/>
        </w:trPr>
        <w:tc>
          <w:tcPr>
            <w:tcW w:w="3120" w:type="dxa"/>
            <w:tcBorders>
              <w:top w:val="single" w:sz="4" w:space="0" w:color="000000"/>
              <w:left w:val="single" w:sz="4" w:space="0" w:color="000000"/>
              <w:bottom w:val="single" w:sz="4" w:space="0" w:color="000000"/>
            </w:tcBorders>
            <w:shd w:val="clear" w:color="auto" w:fill="auto"/>
          </w:tcPr>
          <w:p w:rsidR="00135D59" w:rsidRDefault="00135D59" w:rsidP="00DB33BE">
            <w:r>
              <w:t xml:space="preserve"> 161 1 16 01071 01 0000 140</w:t>
            </w:r>
          </w:p>
        </w:tc>
        <w:tc>
          <w:tcPr>
            <w:tcW w:w="6576"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w:t>
            </w:r>
            <w:r>
              <w:lastRenderedPageBreak/>
              <w:t>государственных органов, учреждений, Центрального банка Российской Федерации</w:t>
            </w:r>
          </w:p>
        </w:tc>
      </w:tr>
      <w:tr w:rsidR="00135D59" w:rsidTr="00DB33BE">
        <w:trPr>
          <w:trHeight w:val="581"/>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rPr>
                <w:rFonts w:cs="Times New Roman CYR"/>
              </w:rPr>
            </w:pPr>
            <w:r>
              <w:rPr>
                <w:rFonts w:cs="Times New Roman CYR"/>
              </w:rPr>
              <w:lastRenderedPageBreak/>
              <w:t>161 1 16 01191 01 0000 140</w:t>
            </w:r>
          </w:p>
        </w:tc>
        <w:tc>
          <w:tcPr>
            <w:tcW w:w="6576" w:type="dxa"/>
            <w:tcBorders>
              <w:top w:val="single" w:sz="4" w:space="0" w:color="000000"/>
              <w:left w:val="single" w:sz="4" w:space="0" w:color="000000"/>
              <w:bottom w:val="single" w:sz="4" w:space="0" w:color="000000"/>
              <w:right w:val="single" w:sz="4" w:space="0" w:color="000000"/>
            </w:tcBorders>
            <w:shd w:val="clear" w:color="auto" w:fill="FFFFFF"/>
          </w:tcPr>
          <w:p w:rsidR="00135D59" w:rsidRDefault="00135D59" w:rsidP="00DB33BE">
            <w:pPr>
              <w:jc w:val="both"/>
            </w:pPr>
            <w:r>
              <w:rPr>
                <w:rFonts w:cs="Times New Roman CYR"/>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135D59" w:rsidTr="00DB33BE">
        <w:trPr>
          <w:trHeight w:val="581"/>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rPr>
                <w:rFonts w:cs="Times New Roman CYR"/>
              </w:rPr>
            </w:pPr>
            <w:r>
              <w:rPr>
                <w:rFonts w:cs="Times New Roman CYR"/>
              </w:rPr>
              <w:t>161 1 16 01201 01 0000 140</w:t>
            </w:r>
          </w:p>
        </w:tc>
        <w:tc>
          <w:tcPr>
            <w:tcW w:w="6576" w:type="dxa"/>
            <w:tcBorders>
              <w:top w:val="single" w:sz="4" w:space="0" w:color="000000"/>
              <w:left w:val="single" w:sz="4" w:space="0" w:color="000000"/>
              <w:bottom w:val="single" w:sz="4" w:space="0" w:color="000000"/>
              <w:right w:val="single" w:sz="4" w:space="0" w:color="000000"/>
            </w:tcBorders>
            <w:shd w:val="clear" w:color="auto" w:fill="FFFFFF"/>
          </w:tcPr>
          <w:p w:rsidR="00135D59" w:rsidRDefault="00135D59" w:rsidP="00DB33BE">
            <w:pPr>
              <w:jc w:val="both"/>
            </w:pPr>
            <w:r>
              <w:rPr>
                <w:rFonts w:cs="Times New Roman CYR"/>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135D59" w:rsidTr="00DB33BE">
        <w:trPr>
          <w:trHeight w:val="581"/>
        </w:trPr>
        <w:tc>
          <w:tcPr>
            <w:tcW w:w="3120" w:type="dxa"/>
            <w:tcBorders>
              <w:top w:val="single" w:sz="4" w:space="0" w:color="000000"/>
              <w:left w:val="single" w:sz="4" w:space="0" w:color="000000"/>
              <w:bottom w:val="single" w:sz="4" w:space="0" w:color="000000"/>
            </w:tcBorders>
            <w:shd w:val="clear" w:color="auto" w:fill="auto"/>
          </w:tcPr>
          <w:p w:rsidR="00135D59" w:rsidRDefault="00135D59" w:rsidP="00DB33BE">
            <w:r>
              <w:t>161 1 16 10061 13 0000 140</w:t>
            </w:r>
          </w:p>
        </w:tc>
        <w:tc>
          <w:tcPr>
            <w:tcW w:w="6576" w:type="dxa"/>
            <w:tcBorders>
              <w:top w:val="single" w:sz="4" w:space="0" w:color="000000"/>
              <w:left w:val="single" w:sz="4" w:space="0" w:color="000000"/>
              <w:bottom w:val="single" w:sz="4" w:space="0" w:color="000000"/>
              <w:right w:val="single" w:sz="4" w:space="0" w:color="000000"/>
            </w:tcBorders>
            <w:shd w:val="clear" w:color="auto" w:fill="FFFFFF"/>
          </w:tcPr>
          <w:p w:rsidR="00135D59" w:rsidRDefault="00135D59" w:rsidP="00DB33BE">
            <w:pPr>
              <w:jc w:val="both"/>
            </w:pPr>
            <w: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35D59" w:rsidTr="00DB33BE">
        <w:trPr>
          <w:trHeight w:val="383"/>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rPr>
                <w:b/>
              </w:rPr>
            </w:pPr>
            <w:r>
              <w:rPr>
                <w:b/>
              </w:rPr>
              <w:t xml:space="preserve"> </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center"/>
            </w:pPr>
            <w:r>
              <w:rPr>
                <w:b/>
              </w:rPr>
              <w:t>Управление Федеральной налоговой службы России по Томской области</w:t>
            </w:r>
          </w:p>
        </w:tc>
      </w:tr>
      <w:tr w:rsidR="00135D59" w:rsidTr="00DB33BE">
        <w:trPr>
          <w:trHeight w:val="239"/>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182 1 01 02000 01 0000 110</w:t>
            </w:r>
          </w:p>
        </w:tc>
        <w:tc>
          <w:tcPr>
            <w:tcW w:w="6576"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Налог на доходы физических лиц</w:t>
            </w:r>
          </w:p>
        </w:tc>
      </w:tr>
      <w:tr w:rsidR="00135D59" w:rsidTr="00DB33BE">
        <w:trPr>
          <w:trHeight w:val="208"/>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182 1 05 03000 01 0000 110</w:t>
            </w:r>
          </w:p>
        </w:tc>
        <w:tc>
          <w:tcPr>
            <w:tcW w:w="6576"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 xml:space="preserve">Единый сельскохозяйственный налог </w:t>
            </w:r>
          </w:p>
        </w:tc>
      </w:tr>
      <w:tr w:rsidR="00135D59" w:rsidTr="00DB33BE">
        <w:trPr>
          <w:trHeight w:val="887"/>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182 1 06 01030 13 0000 110</w:t>
            </w:r>
          </w:p>
        </w:tc>
        <w:tc>
          <w:tcPr>
            <w:tcW w:w="6576"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 xml:space="preserve">Налог на имущество физических лиц, взимаемый по ставкам, применяемым к объектам налогообложения, расположенным в границах </w:t>
            </w:r>
            <w:r>
              <w:rPr>
                <w:rFonts w:cs="Times New Roman CYR"/>
              </w:rPr>
              <w:t>городских</w:t>
            </w:r>
            <w:r>
              <w:t xml:space="preserve"> поселений</w:t>
            </w:r>
          </w:p>
        </w:tc>
      </w:tr>
      <w:tr w:rsidR="00135D59" w:rsidTr="00DB33BE">
        <w:trPr>
          <w:trHeight w:val="335"/>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182 1 06 06033 13 0000 110</w:t>
            </w:r>
          </w:p>
        </w:tc>
        <w:tc>
          <w:tcPr>
            <w:tcW w:w="6576"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 xml:space="preserve">Земельный налог с организаций, обладающих земельным участком, расположенным в границах городских поселений </w:t>
            </w:r>
          </w:p>
        </w:tc>
      </w:tr>
      <w:tr w:rsidR="00135D59" w:rsidTr="00DB33BE">
        <w:trPr>
          <w:trHeight w:val="335"/>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182 1 06 06043 13 0000 110</w:t>
            </w:r>
          </w:p>
        </w:tc>
        <w:tc>
          <w:tcPr>
            <w:tcW w:w="6576" w:type="dxa"/>
            <w:tcBorders>
              <w:top w:val="single" w:sz="4" w:space="0" w:color="000000"/>
              <w:left w:val="single" w:sz="4" w:space="0" w:color="000000"/>
              <w:bottom w:val="single" w:sz="4" w:space="0" w:color="000000"/>
              <w:right w:val="single" w:sz="4" w:space="0" w:color="000000"/>
            </w:tcBorders>
            <w:shd w:val="clear" w:color="auto" w:fill="auto"/>
          </w:tcPr>
          <w:p w:rsidR="00135D59" w:rsidRDefault="00135D59" w:rsidP="00DB33BE">
            <w:pPr>
              <w:jc w:val="both"/>
            </w:pPr>
            <w:r>
              <w:t>Земельный налог с физических лиц, обладающих земельным участком, расположенным в границах городских поселений</w:t>
            </w:r>
          </w:p>
        </w:tc>
      </w:tr>
      <w:tr w:rsidR="00135D59" w:rsidTr="00DB33BE">
        <w:trPr>
          <w:trHeight w:val="565"/>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rPr>
                <w:b/>
              </w:rPr>
            </w:pPr>
            <w:r>
              <w:rPr>
                <w:b/>
              </w:rPr>
              <w:t xml:space="preserve"> </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center"/>
            </w:pPr>
            <w:r>
              <w:rPr>
                <w:b/>
              </w:rPr>
              <w:t>Муниципальное казенное учреждение «Агентство по управлению муниципальным имуществом»</w:t>
            </w:r>
          </w:p>
        </w:tc>
      </w:tr>
      <w:tr w:rsidR="00135D59" w:rsidTr="00DB33BE">
        <w:trPr>
          <w:trHeight w:val="335"/>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905 1 11 05013 13 0000 120</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both"/>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rFonts w:cs="Times New Roman CYR"/>
              </w:rPr>
              <w:t>городских</w:t>
            </w:r>
            <w:r>
              <w:t xml:space="preserve"> поселений, а также средства от продажи права на заключение договоров аренды указанных земельных участков</w:t>
            </w:r>
          </w:p>
        </w:tc>
      </w:tr>
      <w:tr w:rsidR="00135D59" w:rsidTr="00DB33BE">
        <w:trPr>
          <w:trHeight w:val="335"/>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905 1 11 05314 13 0000 120</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both"/>
            </w:pPr>
            <w: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w:t>
            </w:r>
            <w:r>
              <w:lastRenderedPageBreak/>
              <w:t>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35D59" w:rsidTr="00DB33BE">
        <w:trPr>
          <w:trHeight w:val="349"/>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lastRenderedPageBreak/>
              <w:t>905 1 14 06013 13 0000 430</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both"/>
            </w:pPr>
            <w:r>
              <w:t xml:space="preserve">Доходы от продажи земельных участков, государственная собственность на которые не разграничена и которые расположены в границах </w:t>
            </w:r>
            <w:r>
              <w:rPr>
                <w:rFonts w:cs="Times New Roman CYR"/>
              </w:rPr>
              <w:t>городских</w:t>
            </w:r>
            <w:r>
              <w:t xml:space="preserve"> поселений</w:t>
            </w:r>
          </w:p>
        </w:tc>
      </w:tr>
      <w:tr w:rsidR="00135D59" w:rsidTr="00DB33BE">
        <w:trPr>
          <w:trHeight w:val="349"/>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905 1 14 06313 13 0000 430</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135D59" w:rsidTr="00DB33BE">
        <w:trPr>
          <w:trHeight w:val="335"/>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905 1 16 07090 13 0000 140</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135D59" w:rsidTr="00DB33BE">
        <w:trPr>
          <w:trHeight w:val="433"/>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905 1 17 01050 13 0000 180</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both"/>
            </w:pPr>
            <w:r>
              <w:t xml:space="preserve">Невыясненные поступления, зачисляемые в бюджеты </w:t>
            </w:r>
            <w:r>
              <w:rPr>
                <w:rFonts w:cs="Times New Roman CYR"/>
              </w:rPr>
              <w:t>городских</w:t>
            </w:r>
            <w:r>
              <w:t xml:space="preserve"> поселений</w:t>
            </w:r>
          </w:p>
        </w:tc>
      </w:tr>
      <w:tr w:rsidR="00135D59" w:rsidTr="00DB33BE">
        <w:trPr>
          <w:trHeight w:val="335"/>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rPr>
                <w:b/>
              </w:rPr>
            </w:pPr>
            <w:r>
              <w:rPr>
                <w:b/>
              </w:rPr>
              <w:t xml:space="preserve"> </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center"/>
            </w:pPr>
            <w:r>
              <w:rPr>
                <w:b/>
              </w:rPr>
              <w:t>Управление финансов и экономической политики Администрации Колпашевского района</w:t>
            </w:r>
          </w:p>
        </w:tc>
      </w:tr>
      <w:tr w:rsidR="00135D59" w:rsidTr="00DB33BE">
        <w:trPr>
          <w:trHeight w:val="278"/>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992 1 17 01050 13 0000 180</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both"/>
            </w:pPr>
            <w:r>
              <w:t xml:space="preserve">Невыясненные поступления, зачисляемые в бюджеты </w:t>
            </w:r>
            <w:r>
              <w:rPr>
                <w:rFonts w:cs="Times New Roman CYR"/>
              </w:rPr>
              <w:t>городских</w:t>
            </w:r>
            <w:r>
              <w:t xml:space="preserve"> поселений</w:t>
            </w:r>
          </w:p>
        </w:tc>
      </w:tr>
      <w:tr w:rsidR="00135D59" w:rsidTr="00DB33BE">
        <w:trPr>
          <w:trHeight w:val="278"/>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992 1 18 01520 13 0000 150</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both"/>
            </w:pPr>
            <w:r>
              <w:t>Перечисления из бюджетов городских поселений по решениям о взыскании средств, предоставленных из иных бюджетов бюджетной системы Российской Федерации</w:t>
            </w:r>
          </w:p>
        </w:tc>
      </w:tr>
      <w:tr w:rsidR="00135D59" w:rsidTr="00DB33BE">
        <w:trPr>
          <w:trHeight w:val="277"/>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992 1 18 02500 13 0000 150</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both"/>
            </w:pPr>
            <w:r>
              <w:t xml:space="preserve">Поступления в бюджеты </w:t>
            </w:r>
            <w:r>
              <w:rPr>
                <w:rFonts w:cs="Times New Roman CYR"/>
              </w:rPr>
              <w:t>городских</w:t>
            </w:r>
            <w:r>
              <w:t xml:space="preserve">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rsidR="00135D59" w:rsidTr="00DB33BE">
        <w:trPr>
          <w:trHeight w:val="335"/>
        </w:trPr>
        <w:tc>
          <w:tcPr>
            <w:tcW w:w="312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992 2 08 05000 13 0000 150</w:t>
            </w:r>
          </w:p>
        </w:tc>
        <w:tc>
          <w:tcPr>
            <w:tcW w:w="6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both"/>
            </w:pPr>
            <w:r>
              <w:t xml:space="preserve">Перечисления из бюджетов </w:t>
            </w:r>
            <w:r>
              <w:rPr>
                <w:rFonts w:cs="Times New Roman CYR"/>
              </w:rPr>
              <w:t>городских</w:t>
            </w:r>
            <w:r>
              <w:t xml:space="preserve"> поселений (в бюджеты </w:t>
            </w:r>
            <w:r>
              <w:rPr>
                <w:rFonts w:cs="Times New Roman CYR"/>
              </w:rPr>
              <w:t>городских</w:t>
            </w:r>
            <w:r>
              <w:t xml:space="preserve">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135D59" w:rsidRDefault="00135D59" w:rsidP="00135D59"/>
    <w:p w:rsidR="00135D59" w:rsidRDefault="00135D59" w:rsidP="00135D59">
      <w:pPr>
        <w:sectPr w:rsidR="00135D59" w:rsidSect="000D31AB">
          <w:pgSz w:w="11906" w:h="16838"/>
          <w:pgMar w:top="1134" w:right="567" w:bottom="1134" w:left="1701" w:header="0" w:footer="0" w:gutter="0"/>
          <w:cols w:space="720"/>
          <w:formProt w:val="0"/>
          <w:docGrid w:linePitch="360" w:charSpace="-6554"/>
        </w:sectPr>
      </w:pPr>
    </w:p>
    <w:p w:rsidR="00135D59" w:rsidRPr="007B3B9F" w:rsidRDefault="00135D59" w:rsidP="00E50A27">
      <w:pPr>
        <w:pStyle w:val="a8"/>
        <w:tabs>
          <w:tab w:val="left" w:pos="6480"/>
        </w:tabs>
        <w:spacing w:after="0" w:line="240" w:lineRule="auto"/>
        <w:ind w:left="12191"/>
        <w:jc w:val="both"/>
      </w:pPr>
      <w:r>
        <w:lastRenderedPageBreak/>
        <w:t xml:space="preserve">Приложение № 3 </w:t>
      </w:r>
    </w:p>
    <w:p w:rsidR="00135D59" w:rsidRDefault="00135D59" w:rsidP="00E50A27">
      <w:pPr>
        <w:pStyle w:val="a8"/>
        <w:tabs>
          <w:tab w:val="left" w:pos="6480"/>
        </w:tabs>
        <w:spacing w:after="0" w:line="240" w:lineRule="auto"/>
        <w:ind w:left="12191"/>
        <w:jc w:val="both"/>
      </w:pPr>
    </w:p>
    <w:p w:rsidR="00135D59" w:rsidRPr="007B3B9F" w:rsidRDefault="00135D59" w:rsidP="00E50A27">
      <w:pPr>
        <w:pStyle w:val="a8"/>
        <w:tabs>
          <w:tab w:val="left" w:pos="6480"/>
        </w:tabs>
        <w:spacing w:after="0" w:line="240" w:lineRule="auto"/>
        <w:ind w:left="12191"/>
        <w:jc w:val="both"/>
      </w:pPr>
      <w:r>
        <w:t>УТВЕРЖДЕНО</w:t>
      </w:r>
    </w:p>
    <w:p w:rsidR="00135D59" w:rsidRPr="007B3B9F" w:rsidRDefault="00135D59" w:rsidP="00E50A27">
      <w:pPr>
        <w:pStyle w:val="a8"/>
        <w:tabs>
          <w:tab w:val="left" w:pos="6480"/>
        </w:tabs>
        <w:spacing w:after="0" w:line="240" w:lineRule="auto"/>
        <w:ind w:left="12191"/>
      </w:pPr>
      <w:r>
        <w:t>решением Совета</w:t>
      </w:r>
      <w:r>
        <w:br/>
        <w:t>Колпашевского</w:t>
      </w:r>
      <w:r>
        <w:br/>
        <w:t>городского поселения</w:t>
      </w:r>
    </w:p>
    <w:p w:rsidR="00135D59" w:rsidRDefault="00135D59" w:rsidP="00E50A27">
      <w:pPr>
        <w:pStyle w:val="a8"/>
        <w:tabs>
          <w:tab w:val="left" w:pos="7371"/>
        </w:tabs>
        <w:spacing w:after="0" w:line="240" w:lineRule="auto"/>
        <w:ind w:left="12191"/>
        <w:jc w:val="both"/>
      </w:pPr>
      <w:r>
        <w:t>от 27.11.2020 № 29</w:t>
      </w:r>
    </w:p>
    <w:p w:rsidR="00135D59" w:rsidRDefault="00135D59" w:rsidP="00135D59">
      <w:pPr>
        <w:tabs>
          <w:tab w:val="left" w:pos="6480"/>
        </w:tabs>
        <w:ind w:left="6300" w:right="-82"/>
        <w:rPr>
          <w:color w:val="000000"/>
        </w:rPr>
      </w:pPr>
    </w:p>
    <w:p w:rsidR="00135D59" w:rsidRPr="007B3B9F" w:rsidRDefault="00135D59" w:rsidP="00135D59">
      <w:pPr>
        <w:jc w:val="center"/>
      </w:pPr>
      <w:r>
        <w:rPr>
          <w:b/>
          <w:bCs/>
        </w:rPr>
        <w:t>Объем межбюджетных трансфертов, получаемых бюджетом муниципального образования «Колпашевское</w:t>
      </w:r>
      <w:r>
        <w:rPr>
          <w:b/>
          <w:bCs/>
        </w:rPr>
        <w:br/>
        <w:t xml:space="preserve"> городское поселение» из бюджета муниципального образования «Колпашевский район» в 2021 году</w:t>
      </w:r>
      <w:r>
        <w:rPr>
          <w:b/>
          <w:bCs/>
        </w:rPr>
        <w:br/>
        <w:t>и на плановый период 2022 и 2023 годов</w:t>
      </w:r>
    </w:p>
    <w:p w:rsidR="00135D59" w:rsidRDefault="00135D59" w:rsidP="00135D59">
      <w:pPr>
        <w:tabs>
          <w:tab w:val="left" w:pos="720"/>
        </w:tabs>
        <w:jc w:val="right"/>
      </w:pPr>
      <w:r>
        <w:t>(тыс. рублей)</w:t>
      </w:r>
    </w:p>
    <w:tbl>
      <w:tblPr>
        <w:tblW w:w="0" w:type="auto"/>
        <w:tblInd w:w="83" w:type="dxa"/>
        <w:tblLayout w:type="fixed"/>
        <w:tblLook w:val="0000" w:firstRow="0" w:lastRow="0" w:firstColumn="0" w:lastColumn="0" w:noHBand="0" w:noVBand="0"/>
      </w:tblPr>
      <w:tblGrid>
        <w:gridCol w:w="3060"/>
        <w:gridCol w:w="7035"/>
        <w:gridCol w:w="1490"/>
        <w:gridCol w:w="1490"/>
        <w:gridCol w:w="1500"/>
      </w:tblGrid>
      <w:tr w:rsidR="00135D59" w:rsidTr="00DB33BE">
        <w:trPr>
          <w:trHeight w:val="510"/>
        </w:trPr>
        <w:tc>
          <w:tcPr>
            <w:tcW w:w="3060" w:type="dxa"/>
            <w:vMerge w:val="restart"/>
            <w:tcBorders>
              <w:top w:val="single" w:sz="4" w:space="0" w:color="000000"/>
              <w:left w:val="single" w:sz="4" w:space="0" w:color="000000"/>
              <w:bottom w:val="single" w:sz="4" w:space="0" w:color="000000"/>
            </w:tcBorders>
            <w:shd w:val="clear" w:color="auto" w:fill="auto"/>
            <w:vAlign w:val="center"/>
          </w:tcPr>
          <w:p w:rsidR="00135D59" w:rsidRPr="007B3B9F" w:rsidRDefault="00135D59" w:rsidP="00DB33BE">
            <w:pPr>
              <w:jc w:val="center"/>
            </w:pPr>
            <w:r>
              <w:t>Коды бюджетной классификации Российской Федерации</w:t>
            </w:r>
          </w:p>
        </w:tc>
        <w:tc>
          <w:tcPr>
            <w:tcW w:w="7035" w:type="dxa"/>
            <w:vMerge w:val="restart"/>
            <w:tcBorders>
              <w:top w:val="single" w:sz="4" w:space="0" w:color="000000"/>
              <w:left w:val="single" w:sz="4" w:space="0" w:color="000000"/>
              <w:bottom w:val="single" w:sz="4" w:space="0" w:color="000000"/>
            </w:tcBorders>
            <w:shd w:val="clear" w:color="auto" w:fill="FFFFFF"/>
            <w:vAlign w:val="center"/>
          </w:tcPr>
          <w:p w:rsidR="00135D59" w:rsidRDefault="00135D59" w:rsidP="00DB33BE">
            <w:pPr>
              <w:jc w:val="center"/>
            </w:pPr>
            <w:r>
              <w:t>Наименование доходного источника</w:t>
            </w:r>
          </w:p>
        </w:tc>
        <w:tc>
          <w:tcPr>
            <w:tcW w:w="4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center"/>
            </w:pPr>
            <w:r>
              <w:t>Сумма</w:t>
            </w:r>
          </w:p>
        </w:tc>
      </w:tr>
      <w:tr w:rsidR="00135D59" w:rsidTr="00DB33BE">
        <w:trPr>
          <w:trHeight w:val="510"/>
        </w:trPr>
        <w:tc>
          <w:tcPr>
            <w:tcW w:w="3060" w:type="dxa"/>
            <w:vMerge/>
            <w:tcBorders>
              <w:left w:val="single" w:sz="4" w:space="0" w:color="000000"/>
              <w:bottom w:val="single" w:sz="4" w:space="0" w:color="000000"/>
            </w:tcBorders>
            <w:shd w:val="clear" w:color="auto" w:fill="auto"/>
            <w:vAlign w:val="center"/>
          </w:tcPr>
          <w:p w:rsidR="00135D59" w:rsidRDefault="00135D59" w:rsidP="00DB33BE">
            <w:pPr>
              <w:jc w:val="center"/>
            </w:pPr>
          </w:p>
        </w:tc>
        <w:tc>
          <w:tcPr>
            <w:tcW w:w="7035" w:type="dxa"/>
            <w:vMerge/>
            <w:tcBorders>
              <w:left w:val="single" w:sz="4" w:space="0" w:color="000000"/>
              <w:bottom w:val="single" w:sz="4" w:space="0" w:color="000000"/>
            </w:tcBorders>
            <w:shd w:val="clear" w:color="auto" w:fill="FFFFFF"/>
            <w:vAlign w:val="center"/>
          </w:tcPr>
          <w:p w:rsidR="00135D59" w:rsidRDefault="00135D59" w:rsidP="00DB33BE">
            <w:pPr>
              <w:jc w:val="center"/>
            </w:pPr>
          </w:p>
        </w:tc>
        <w:tc>
          <w:tcPr>
            <w:tcW w:w="1490" w:type="dxa"/>
            <w:tcBorders>
              <w:left w:val="single" w:sz="4" w:space="0" w:color="000000"/>
              <w:bottom w:val="single" w:sz="4" w:space="0" w:color="000000"/>
            </w:tcBorders>
            <w:shd w:val="clear" w:color="auto" w:fill="auto"/>
            <w:vAlign w:val="center"/>
          </w:tcPr>
          <w:p w:rsidR="00135D59" w:rsidRDefault="00135D59" w:rsidP="00DB33BE">
            <w:pPr>
              <w:jc w:val="center"/>
            </w:pPr>
            <w:r>
              <w:t xml:space="preserve">2021 год </w:t>
            </w:r>
          </w:p>
        </w:tc>
        <w:tc>
          <w:tcPr>
            <w:tcW w:w="1490" w:type="dxa"/>
            <w:tcBorders>
              <w:left w:val="single" w:sz="4" w:space="0" w:color="000000"/>
              <w:bottom w:val="single" w:sz="4" w:space="0" w:color="000000"/>
            </w:tcBorders>
            <w:shd w:val="clear" w:color="auto" w:fill="auto"/>
            <w:vAlign w:val="center"/>
          </w:tcPr>
          <w:p w:rsidR="00135D59" w:rsidRDefault="00135D59" w:rsidP="00DB33BE">
            <w:pPr>
              <w:jc w:val="center"/>
            </w:pPr>
            <w:r>
              <w:t xml:space="preserve">2022 год </w:t>
            </w:r>
          </w:p>
        </w:tc>
        <w:tc>
          <w:tcPr>
            <w:tcW w:w="1500" w:type="dxa"/>
            <w:tcBorders>
              <w:left w:val="single" w:sz="4" w:space="0" w:color="000000"/>
              <w:bottom w:val="single" w:sz="4" w:space="0" w:color="000000"/>
              <w:right w:val="single" w:sz="4" w:space="0" w:color="000000"/>
            </w:tcBorders>
            <w:shd w:val="clear" w:color="auto" w:fill="auto"/>
            <w:vAlign w:val="center"/>
          </w:tcPr>
          <w:p w:rsidR="00135D59" w:rsidRDefault="00135D59" w:rsidP="00DB33BE">
            <w:pPr>
              <w:jc w:val="center"/>
            </w:pPr>
            <w:r>
              <w:t xml:space="preserve">2023 год </w:t>
            </w:r>
          </w:p>
        </w:tc>
      </w:tr>
      <w:tr w:rsidR="00135D59" w:rsidTr="00DB33BE">
        <w:trPr>
          <w:trHeight w:val="873"/>
        </w:trPr>
        <w:tc>
          <w:tcPr>
            <w:tcW w:w="3060" w:type="dxa"/>
            <w:tcBorders>
              <w:left w:val="single" w:sz="4" w:space="0" w:color="000000"/>
              <w:bottom w:val="single" w:sz="4" w:space="0" w:color="000000"/>
            </w:tcBorders>
            <w:shd w:val="clear" w:color="auto" w:fill="auto"/>
            <w:vAlign w:val="center"/>
          </w:tcPr>
          <w:p w:rsidR="00135D59" w:rsidRDefault="00135D59" w:rsidP="00DB33BE">
            <w:r>
              <w:rPr>
                <w:b/>
                <w:bCs/>
              </w:rPr>
              <w:t>000 2 02 00000 00 0000 000</w:t>
            </w:r>
          </w:p>
        </w:tc>
        <w:tc>
          <w:tcPr>
            <w:tcW w:w="7035" w:type="dxa"/>
            <w:tcBorders>
              <w:left w:val="single" w:sz="4" w:space="0" w:color="000000"/>
              <w:bottom w:val="single" w:sz="4" w:space="0" w:color="000000"/>
            </w:tcBorders>
            <w:shd w:val="clear" w:color="auto" w:fill="auto"/>
            <w:vAlign w:val="center"/>
          </w:tcPr>
          <w:p w:rsidR="00135D59" w:rsidRPr="007B3B9F" w:rsidRDefault="00135D59" w:rsidP="00DB33BE">
            <w:pPr>
              <w:jc w:val="both"/>
            </w:pPr>
            <w:r>
              <w:rPr>
                <w:b/>
                <w:bCs/>
              </w:rPr>
              <w:t>БЕЗВОЗМЕЗДНЫЕ ПОСТУПЛЕНИЯ ОТ ДРУГИХ БЮДЖЕТОВ БЮДЖЕТНОЙ СИСТЕМЫ РОССИЙСКОЙ ФЕДЕРАЦИИ</w:t>
            </w:r>
          </w:p>
        </w:tc>
        <w:tc>
          <w:tcPr>
            <w:tcW w:w="1490" w:type="dxa"/>
            <w:tcBorders>
              <w:left w:val="single" w:sz="4" w:space="0" w:color="000000"/>
              <w:bottom w:val="single" w:sz="4" w:space="0" w:color="000000"/>
            </w:tcBorders>
            <w:shd w:val="clear" w:color="auto" w:fill="auto"/>
            <w:vAlign w:val="center"/>
          </w:tcPr>
          <w:p w:rsidR="00135D59" w:rsidRDefault="00135D59" w:rsidP="00DB33BE">
            <w:pPr>
              <w:jc w:val="right"/>
            </w:pPr>
            <w:r>
              <w:rPr>
                <w:b/>
                <w:bCs/>
              </w:rPr>
              <w:t>57 110,9</w:t>
            </w:r>
          </w:p>
        </w:tc>
        <w:tc>
          <w:tcPr>
            <w:tcW w:w="149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jc w:val="right"/>
            </w:pPr>
            <w:r>
              <w:rPr>
                <w:b/>
                <w:bCs/>
              </w:rPr>
              <w:t>52 991,8</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right"/>
            </w:pPr>
            <w:r>
              <w:rPr>
                <w:b/>
                <w:bCs/>
              </w:rPr>
              <w:t>50 084,8</w:t>
            </w:r>
          </w:p>
        </w:tc>
      </w:tr>
      <w:tr w:rsidR="00135D59" w:rsidTr="00DB33BE">
        <w:trPr>
          <w:trHeight w:val="432"/>
        </w:trPr>
        <w:tc>
          <w:tcPr>
            <w:tcW w:w="3060" w:type="dxa"/>
            <w:tcBorders>
              <w:left w:val="single" w:sz="4" w:space="0" w:color="000000"/>
              <w:bottom w:val="single" w:sz="4" w:space="0" w:color="000000"/>
            </w:tcBorders>
            <w:shd w:val="clear" w:color="auto" w:fill="auto"/>
            <w:vAlign w:val="center"/>
          </w:tcPr>
          <w:p w:rsidR="00135D59" w:rsidRDefault="00135D59" w:rsidP="00DB33BE">
            <w:r>
              <w:t>000 2 02 10000 00 0000 150</w:t>
            </w:r>
          </w:p>
        </w:tc>
        <w:tc>
          <w:tcPr>
            <w:tcW w:w="7035" w:type="dxa"/>
            <w:tcBorders>
              <w:left w:val="single" w:sz="4" w:space="0" w:color="000000"/>
              <w:bottom w:val="single" w:sz="4" w:space="0" w:color="000000"/>
            </w:tcBorders>
            <w:shd w:val="clear" w:color="auto" w:fill="auto"/>
            <w:vAlign w:val="center"/>
          </w:tcPr>
          <w:p w:rsidR="00135D59" w:rsidRPr="007B3B9F" w:rsidRDefault="00135D59" w:rsidP="00DB33BE">
            <w:pPr>
              <w:jc w:val="both"/>
            </w:pPr>
            <w:r>
              <w:t>ДОТАЦИИ БЮДЖЕТАМ БЮДЖЕТНОЙ СИСТЕМЫ РОССИЙСКОЙ ФЕДЕРАЦИИ</w:t>
            </w:r>
          </w:p>
        </w:tc>
        <w:tc>
          <w:tcPr>
            <w:tcW w:w="1490" w:type="dxa"/>
            <w:tcBorders>
              <w:left w:val="single" w:sz="4" w:space="0" w:color="000000"/>
              <w:bottom w:val="single" w:sz="4" w:space="0" w:color="000000"/>
            </w:tcBorders>
            <w:shd w:val="clear" w:color="auto" w:fill="auto"/>
            <w:vAlign w:val="center"/>
          </w:tcPr>
          <w:p w:rsidR="00135D59" w:rsidRDefault="00135D59" w:rsidP="00DB33BE">
            <w:pPr>
              <w:jc w:val="right"/>
            </w:pPr>
            <w:r>
              <w:t>49 208,1</w:t>
            </w:r>
          </w:p>
        </w:tc>
        <w:tc>
          <w:tcPr>
            <w:tcW w:w="1490" w:type="dxa"/>
            <w:tcBorders>
              <w:left w:val="single" w:sz="4" w:space="0" w:color="000000"/>
              <w:bottom w:val="single" w:sz="4" w:space="0" w:color="000000"/>
            </w:tcBorders>
            <w:shd w:val="clear" w:color="auto" w:fill="auto"/>
            <w:vAlign w:val="center"/>
          </w:tcPr>
          <w:p w:rsidR="00135D59" w:rsidRDefault="00135D59" w:rsidP="00DB33BE">
            <w:pPr>
              <w:jc w:val="right"/>
            </w:pPr>
            <w:r>
              <w:t>49 312,9</w:t>
            </w:r>
          </w:p>
        </w:tc>
        <w:tc>
          <w:tcPr>
            <w:tcW w:w="1500" w:type="dxa"/>
            <w:tcBorders>
              <w:left w:val="single" w:sz="4" w:space="0" w:color="000000"/>
              <w:bottom w:val="single" w:sz="4" w:space="0" w:color="000000"/>
              <w:right w:val="single" w:sz="4" w:space="0" w:color="000000"/>
            </w:tcBorders>
            <w:shd w:val="clear" w:color="auto" w:fill="auto"/>
            <w:vAlign w:val="center"/>
          </w:tcPr>
          <w:p w:rsidR="00135D59" w:rsidRDefault="00135D59" w:rsidP="00DB33BE">
            <w:pPr>
              <w:jc w:val="right"/>
            </w:pPr>
            <w:r>
              <w:t>48 813,3</w:t>
            </w:r>
          </w:p>
        </w:tc>
      </w:tr>
      <w:tr w:rsidR="00135D59" w:rsidTr="00DB33BE">
        <w:trPr>
          <w:trHeight w:val="685"/>
        </w:trPr>
        <w:tc>
          <w:tcPr>
            <w:tcW w:w="3060" w:type="dxa"/>
            <w:tcBorders>
              <w:left w:val="single" w:sz="4" w:space="0" w:color="000000"/>
              <w:bottom w:val="single" w:sz="4" w:space="0" w:color="000000"/>
            </w:tcBorders>
            <w:shd w:val="clear" w:color="auto" w:fill="auto"/>
            <w:vAlign w:val="center"/>
          </w:tcPr>
          <w:p w:rsidR="00135D59" w:rsidRDefault="00135D59" w:rsidP="00DB33BE">
            <w:r>
              <w:t>901 2 02 15001 13 0000 150</w:t>
            </w:r>
          </w:p>
        </w:tc>
        <w:tc>
          <w:tcPr>
            <w:tcW w:w="7035" w:type="dxa"/>
            <w:tcBorders>
              <w:left w:val="single" w:sz="4" w:space="0" w:color="000000"/>
              <w:bottom w:val="single" w:sz="4" w:space="0" w:color="000000"/>
            </w:tcBorders>
            <w:shd w:val="clear" w:color="auto" w:fill="auto"/>
            <w:vAlign w:val="center"/>
          </w:tcPr>
          <w:p w:rsidR="00135D59" w:rsidRPr="007B3B9F" w:rsidRDefault="00135D59" w:rsidP="00DB33BE">
            <w:pPr>
              <w:jc w:val="both"/>
            </w:pPr>
            <w:r>
              <w:t>Дотации бюджетам городских поселений на выравнивание бюджетной обеспеченности из бюджета субъекта Российской Федерации</w:t>
            </w:r>
          </w:p>
        </w:tc>
        <w:tc>
          <w:tcPr>
            <w:tcW w:w="1490" w:type="dxa"/>
            <w:tcBorders>
              <w:left w:val="single" w:sz="4" w:space="0" w:color="000000"/>
              <w:bottom w:val="single" w:sz="4" w:space="0" w:color="000000"/>
            </w:tcBorders>
            <w:shd w:val="clear" w:color="auto" w:fill="auto"/>
            <w:vAlign w:val="center"/>
          </w:tcPr>
          <w:p w:rsidR="00135D59" w:rsidRDefault="00135D59" w:rsidP="00DB33BE">
            <w:pPr>
              <w:jc w:val="right"/>
            </w:pPr>
            <w:r>
              <w:t>49 208,1</w:t>
            </w:r>
          </w:p>
        </w:tc>
        <w:tc>
          <w:tcPr>
            <w:tcW w:w="1490" w:type="dxa"/>
            <w:tcBorders>
              <w:left w:val="single" w:sz="4" w:space="0" w:color="000000"/>
              <w:bottom w:val="single" w:sz="4" w:space="0" w:color="000000"/>
            </w:tcBorders>
            <w:shd w:val="clear" w:color="auto" w:fill="auto"/>
            <w:vAlign w:val="center"/>
          </w:tcPr>
          <w:p w:rsidR="00135D59" w:rsidRDefault="00135D59" w:rsidP="00DB33BE">
            <w:pPr>
              <w:jc w:val="right"/>
            </w:pPr>
            <w:r>
              <w:t>49 312,9</w:t>
            </w:r>
          </w:p>
        </w:tc>
        <w:tc>
          <w:tcPr>
            <w:tcW w:w="1500" w:type="dxa"/>
            <w:tcBorders>
              <w:left w:val="single" w:sz="4" w:space="0" w:color="000000"/>
              <w:bottom w:val="single" w:sz="4" w:space="0" w:color="000000"/>
              <w:right w:val="single" w:sz="4" w:space="0" w:color="000000"/>
            </w:tcBorders>
            <w:shd w:val="clear" w:color="auto" w:fill="auto"/>
            <w:vAlign w:val="center"/>
          </w:tcPr>
          <w:p w:rsidR="00135D59" w:rsidRDefault="00135D59" w:rsidP="00DB33BE">
            <w:pPr>
              <w:jc w:val="right"/>
            </w:pPr>
            <w:r>
              <w:t>48 813,3</w:t>
            </w:r>
          </w:p>
        </w:tc>
      </w:tr>
      <w:tr w:rsidR="00135D59" w:rsidTr="00DB33BE">
        <w:trPr>
          <w:trHeight w:val="422"/>
        </w:trPr>
        <w:tc>
          <w:tcPr>
            <w:tcW w:w="306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000 2 02 40000 00 0000 150</w:t>
            </w:r>
          </w:p>
        </w:tc>
        <w:tc>
          <w:tcPr>
            <w:tcW w:w="7035" w:type="dxa"/>
            <w:tcBorders>
              <w:top w:val="single" w:sz="4" w:space="0" w:color="000000"/>
              <w:left w:val="single" w:sz="4" w:space="0" w:color="000000"/>
              <w:bottom w:val="single" w:sz="4" w:space="0" w:color="000000"/>
            </w:tcBorders>
            <w:shd w:val="clear" w:color="auto" w:fill="auto"/>
          </w:tcPr>
          <w:p w:rsidR="00135D59" w:rsidRDefault="00135D59" w:rsidP="00DB33BE">
            <w:pPr>
              <w:jc w:val="both"/>
            </w:pPr>
            <w:r>
              <w:t>ИНЫЕ МЕЖБЮДЖЕТНЫЕ ТРАНСФЕРТЫ</w:t>
            </w:r>
          </w:p>
        </w:tc>
        <w:tc>
          <w:tcPr>
            <w:tcW w:w="149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jc w:val="right"/>
            </w:pPr>
            <w:r>
              <w:t>7 902,8</w:t>
            </w:r>
          </w:p>
        </w:tc>
        <w:tc>
          <w:tcPr>
            <w:tcW w:w="149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jc w:val="right"/>
            </w:pPr>
            <w:r>
              <w:t>3 678,9</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right"/>
            </w:pPr>
            <w:r>
              <w:t>1 271,5</w:t>
            </w:r>
          </w:p>
        </w:tc>
      </w:tr>
      <w:tr w:rsidR="00135D59" w:rsidTr="00DB33BE">
        <w:trPr>
          <w:trHeight w:val="235"/>
        </w:trPr>
        <w:tc>
          <w:tcPr>
            <w:tcW w:w="306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901 2 02 49999 13 0000 150</w:t>
            </w:r>
          </w:p>
        </w:tc>
        <w:tc>
          <w:tcPr>
            <w:tcW w:w="7035" w:type="dxa"/>
            <w:tcBorders>
              <w:top w:val="single" w:sz="4" w:space="0" w:color="000000"/>
              <w:left w:val="single" w:sz="4" w:space="0" w:color="000000"/>
              <w:bottom w:val="single" w:sz="4" w:space="0" w:color="000000"/>
            </w:tcBorders>
            <w:shd w:val="clear" w:color="auto" w:fill="auto"/>
          </w:tcPr>
          <w:p w:rsidR="00135D59" w:rsidRPr="007B3B9F" w:rsidRDefault="00135D59" w:rsidP="00DB33BE">
            <w:pPr>
              <w:jc w:val="both"/>
            </w:pPr>
            <w:r>
              <w:t>Иные межбюджетные трансферты на поддержку мер по обеспечению сбалансированности местных бюджетов</w:t>
            </w:r>
          </w:p>
        </w:tc>
        <w:tc>
          <w:tcPr>
            <w:tcW w:w="149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jc w:val="right"/>
            </w:pPr>
            <w:r>
              <w:t>4 945,8</w:t>
            </w:r>
          </w:p>
        </w:tc>
        <w:tc>
          <w:tcPr>
            <w:tcW w:w="149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jc w:val="right"/>
            </w:pPr>
            <w:r>
              <w:t>3 678,9</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right"/>
            </w:pPr>
            <w:r>
              <w:t>1 271,5</w:t>
            </w:r>
          </w:p>
        </w:tc>
      </w:tr>
      <w:tr w:rsidR="00135D59" w:rsidTr="00DB33BE">
        <w:trPr>
          <w:trHeight w:val="235"/>
        </w:trPr>
        <w:tc>
          <w:tcPr>
            <w:tcW w:w="306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r>
              <w:t>901 2 02 49999 13 0000 150</w:t>
            </w:r>
          </w:p>
        </w:tc>
        <w:tc>
          <w:tcPr>
            <w:tcW w:w="7035" w:type="dxa"/>
            <w:tcBorders>
              <w:top w:val="single" w:sz="4" w:space="0" w:color="000000"/>
              <w:left w:val="single" w:sz="4" w:space="0" w:color="000000"/>
              <w:bottom w:val="single" w:sz="4" w:space="0" w:color="000000"/>
            </w:tcBorders>
            <w:shd w:val="clear" w:color="auto" w:fill="auto"/>
          </w:tcPr>
          <w:p w:rsidR="00135D59" w:rsidRPr="007B3B9F" w:rsidRDefault="00135D59" w:rsidP="00DB33BE">
            <w:pPr>
              <w:jc w:val="both"/>
            </w:pPr>
            <w:r>
              <w:t>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«Колпашевское городское поселение»</w:t>
            </w:r>
          </w:p>
        </w:tc>
        <w:tc>
          <w:tcPr>
            <w:tcW w:w="149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jc w:val="right"/>
            </w:pPr>
            <w:r>
              <w:t>2 957,0</w:t>
            </w:r>
          </w:p>
        </w:tc>
        <w:tc>
          <w:tcPr>
            <w:tcW w:w="1490" w:type="dxa"/>
            <w:tcBorders>
              <w:top w:val="single" w:sz="4" w:space="0" w:color="000000"/>
              <w:left w:val="single" w:sz="4" w:space="0" w:color="000000"/>
              <w:bottom w:val="single" w:sz="4" w:space="0" w:color="000000"/>
            </w:tcBorders>
            <w:shd w:val="clear" w:color="auto" w:fill="auto"/>
            <w:vAlign w:val="center"/>
          </w:tcPr>
          <w:p w:rsidR="00135D59" w:rsidRDefault="00135D59" w:rsidP="00DB33BE">
            <w:pPr>
              <w:jc w:val="right"/>
            </w:pPr>
            <w:r>
              <w:t>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D59" w:rsidRDefault="00135D59" w:rsidP="00DB33BE">
            <w:pPr>
              <w:jc w:val="right"/>
            </w:pPr>
            <w:r>
              <w:t>0,0</w:t>
            </w:r>
          </w:p>
        </w:tc>
      </w:tr>
    </w:tbl>
    <w:p w:rsidR="005E4BD9" w:rsidRDefault="005E4BD9" w:rsidP="00135D59"/>
    <w:p w:rsidR="005E4BD9" w:rsidRDefault="005E4BD9">
      <w:pPr>
        <w:pStyle w:val="22"/>
        <w:ind w:firstLine="0"/>
      </w:pPr>
    </w:p>
    <w:p w:rsidR="00E50A27" w:rsidRPr="000339F5" w:rsidRDefault="00E50A27" w:rsidP="00E50A27">
      <w:pPr>
        <w:pStyle w:val="a8"/>
        <w:tabs>
          <w:tab w:val="left" w:pos="6521"/>
        </w:tabs>
        <w:spacing w:after="0" w:line="240" w:lineRule="auto"/>
        <w:ind w:left="12191"/>
        <w:jc w:val="both"/>
      </w:pPr>
      <w:r>
        <w:lastRenderedPageBreak/>
        <w:t xml:space="preserve">Приложение № 4 </w:t>
      </w:r>
    </w:p>
    <w:p w:rsidR="00E50A27" w:rsidRDefault="00E50A27" w:rsidP="00E50A27">
      <w:pPr>
        <w:pStyle w:val="a8"/>
        <w:tabs>
          <w:tab w:val="left" w:pos="6521"/>
        </w:tabs>
        <w:spacing w:after="0" w:line="240" w:lineRule="auto"/>
        <w:ind w:left="12191"/>
        <w:jc w:val="both"/>
      </w:pPr>
    </w:p>
    <w:p w:rsidR="00E50A27" w:rsidRPr="000339F5" w:rsidRDefault="00E50A27" w:rsidP="00E50A27">
      <w:pPr>
        <w:pStyle w:val="a8"/>
        <w:tabs>
          <w:tab w:val="left" w:pos="6521"/>
        </w:tabs>
        <w:spacing w:after="0" w:line="240" w:lineRule="auto"/>
        <w:ind w:left="12191"/>
        <w:jc w:val="both"/>
      </w:pPr>
      <w:r>
        <w:t>УТВЕРЖДЕНО</w:t>
      </w:r>
    </w:p>
    <w:p w:rsidR="00E50A27" w:rsidRPr="000339F5" w:rsidRDefault="00E50A27" w:rsidP="00E50A27">
      <w:pPr>
        <w:pStyle w:val="a8"/>
        <w:tabs>
          <w:tab w:val="left" w:pos="6521"/>
        </w:tabs>
        <w:spacing w:after="0" w:line="240" w:lineRule="auto"/>
        <w:ind w:left="12191"/>
      </w:pPr>
      <w:r>
        <w:t>решением Совета</w:t>
      </w:r>
    </w:p>
    <w:p w:rsidR="00E50A27" w:rsidRPr="000339F5" w:rsidRDefault="00E50A27" w:rsidP="00E50A27">
      <w:pPr>
        <w:pStyle w:val="a8"/>
        <w:tabs>
          <w:tab w:val="left" w:pos="6521"/>
        </w:tabs>
        <w:spacing w:after="0" w:line="240" w:lineRule="auto"/>
        <w:ind w:left="12191"/>
      </w:pPr>
      <w:r>
        <w:t>Колпашевского</w:t>
      </w:r>
    </w:p>
    <w:p w:rsidR="00E50A27" w:rsidRPr="000339F5" w:rsidRDefault="00E50A27" w:rsidP="00E50A27">
      <w:pPr>
        <w:pStyle w:val="a8"/>
        <w:tabs>
          <w:tab w:val="left" w:pos="6521"/>
        </w:tabs>
        <w:spacing w:after="0" w:line="240" w:lineRule="auto"/>
        <w:ind w:left="12191"/>
        <w:jc w:val="both"/>
      </w:pPr>
      <w:r>
        <w:t>городского поселения</w:t>
      </w:r>
    </w:p>
    <w:p w:rsidR="00E50A27" w:rsidRPr="000339F5" w:rsidRDefault="00E50A27" w:rsidP="00E50A27">
      <w:pPr>
        <w:pStyle w:val="a8"/>
        <w:tabs>
          <w:tab w:val="left" w:pos="7371"/>
        </w:tabs>
        <w:spacing w:after="0" w:line="240" w:lineRule="auto"/>
        <w:ind w:left="12191"/>
        <w:jc w:val="both"/>
      </w:pPr>
      <w:r w:rsidRPr="000339F5">
        <w:t>от 27.11.2020 № 29</w:t>
      </w:r>
    </w:p>
    <w:p w:rsidR="00E50A27" w:rsidRDefault="00E50A27" w:rsidP="00E50A27">
      <w:pPr>
        <w:jc w:val="center"/>
        <w:rPr>
          <w:bCs/>
        </w:rPr>
      </w:pPr>
    </w:p>
    <w:p w:rsidR="00E50A27" w:rsidRPr="000339F5" w:rsidRDefault="00E50A27" w:rsidP="00E50A27">
      <w:pPr>
        <w:jc w:val="center"/>
      </w:pPr>
      <w:r>
        <w:rPr>
          <w:b/>
        </w:rPr>
        <w:t xml:space="preserve">Объем бюджетных ассигнований муниципального дорожного фонда </w:t>
      </w:r>
      <w:r>
        <w:rPr>
          <w:b/>
          <w:bCs/>
        </w:rPr>
        <w:t>муниципального образования</w:t>
      </w:r>
      <w:r>
        <w:rPr>
          <w:b/>
        </w:rPr>
        <w:t xml:space="preserve"> «Колпашевское</w:t>
      </w:r>
      <w:r>
        <w:rPr>
          <w:b/>
        </w:rPr>
        <w:br/>
        <w:t xml:space="preserve">городское поселение» </w:t>
      </w:r>
      <w:r>
        <w:rPr>
          <w:b/>
          <w:bCs/>
        </w:rPr>
        <w:t xml:space="preserve">на 2021 год и на плановый период 2022 и 2023 годов </w:t>
      </w:r>
    </w:p>
    <w:p w:rsidR="00E50A27" w:rsidRDefault="00E50A27" w:rsidP="00E50A27">
      <w:pPr>
        <w:jc w:val="right"/>
      </w:pPr>
      <w:r>
        <w:rPr>
          <w:bCs/>
        </w:rPr>
        <w:t>(тыс. рублей)</w:t>
      </w:r>
    </w:p>
    <w:tbl>
      <w:tblPr>
        <w:tblW w:w="0" w:type="auto"/>
        <w:tblInd w:w="152" w:type="dxa"/>
        <w:tblLayout w:type="fixed"/>
        <w:tblCellMar>
          <w:left w:w="98" w:type="dxa"/>
        </w:tblCellMar>
        <w:tblLook w:val="0000" w:firstRow="0" w:lastRow="0" w:firstColumn="0" w:lastColumn="0" w:noHBand="0" w:noVBand="0"/>
      </w:tblPr>
      <w:tblGrid>
        <w:gridCol w:w="2670"/>
        <w:gridCol w:w="8265"/>
        <w:gridCol w:w="1195"/>
        <w:gridCol w:w="1195"/>
        <w:gridCol w:w="1195"/>
      </w:tblGrid>
      <w:tr w:rsidR="00E50A27" w:rsidTr="00DB33BE">
        <w:trPr>
          <w:trHeight w:val="419"/>
        </w:trPr>
        <w:tc>
          <w:tcPr>
            <w:tcW w:w="2670" w:type="dxa"/>
            <w:vMerge w:val="restart"/>
            <w:tcBorders>
              <w:top w:val="single" w:sz="4" w:space="0" w:color="00000A"/>
              <w:left w:val="single" w:sz="4" w:space="0" w:color="00000A"/>
              <w:bottom w:val="single" w:sz="4" w:space="0" w:color="000001"/>
              <w:right w:val="single" w:sz="4" w:space="0" w:color="00000A"/>
            </w:tcBorders>
            <w:shd w:val="clear" w:color="auto" w:fill="FFFFFF"/>
            <w:vAlign w:val="center"/>
          </w:tcPr>
          <w:p w:rsidR="00E50A27" w:rsidRPr="000339F5" w:rsidRDefault="00E50A27" w:rsidP="00DB33BE">
            <w:pPr>
              <w:jc w:val="center"/>
            </w:pPr>
            <w:r>
              <w:t>Коды бюджетной классификации Российской Федерации</w:t>
            </w:r>
          </w:p>
        </w:tc>
        <w:tc>
          <w:tcPr>
            <w:tcW w:w="8265" w:type="dxa"/>
            <w:vMerge w:val="restart"/>
            <w:tcBorders>
              <w:top w:val="single" w:sz="4" w:space="0" w:color="00000A"/>
              <w:left w:val="single" w:sz="4" w:space="0" w:color="00000A"/>
              <w:bottom w:val="single" w:sz="4" w:space="0" w:color="000001"/>
              <w:right w:val="single" w:sz="4" w:space="0" w:color="00000A"/>
            </w:tcBorders>
            <w:shd w:val="clear" w:color="auto" w:fill="FFFFFF"/>
            <w:vAlign w:val="center"/>
          </w:tcPr>
          <w:p w:rsidR="00E50A27" w:rsidRPr="000339F5" w:rsidRDefault="00E50A27" w:rsidP="00DB33BE">
            <w:pPr>
              <w:jc w:val="center"/>
            </w:pPr>
            <w:r>
              <w:t xml:space="preserve">Наименование статей доходов и расходов </w:t>
            </w:r>
          </w:p>
        </w:tc>
        <w:tc>
          <w:tcPr>
            <w:tcW w:w="3585" w:type="dxa"/>
            <w:gridSpan w:val="3"/>
            <w:tcBorders>
              <w:top w:val="single" w:sz="4" w:space="0" w:color="00000A"/>
              <w:left w:val="single" w:sz="4" w:space="0" w:color="00000A"/>
              <w:bottom w:val="single" w:sz="4" w:space="0" w:color="000001"/>
              <w:right w:val="single" w:sz="4" w:space="0" w:color="00000A"/>
            </w:tcBorders>
            <w:shd w:val="clear" w:color="auto" w:fill="FFFFFF"/>
            <w:vAlign w:val="center"/>
          </w:tcPr>
          <w:p w:rsidR="00E50A27" w:rsidRDefault="00E50A27" w:rsidP="00DB33BE">
            <w:pPr>
              <w:jc w:val="center"/>
            </w:pPr>
            <w:r>
              <w:t>Сумма</w:t>
            </w:r>
          </w:p>
        </w:tc>
      </w:tr>
      <w:tr w:rsidR="00E50A27" w:rsidTr="00DB33BE">
        <w:trPr>
          <w:trHeight w:val="419"/>
        </w:trPr>
        <w:tc>
          <w:tcPr>
            <w:tcW w:w="2670" w:type="dxa"/>
            <w:vMerge/>
            <w:tcBorders>
              <w:top w:val="single" w:sz="4" w:space="0" w:color="000001"/>
              <w:left w:val="single" w:sz="4" w:space="0" w:color="00000A"/>
              <w:bottom w:val="single" w:sz="4" w:space="0" w:color="000001"/>
              <w:right w:val="single" w:sz="4" w:space="0" w:color="00000A"/>
            </w:tcBorders>
            <w:shd w:val="clear" w:color="auto" w:fill="FFFFFF"/>
            <w:vAlign w:val="center"/>
          </w:tcPr>
          <w:p w:rsidR="00E50A27" w:rsidRDefault="00E50A27" w:rsidP="00DB33BE">
            <w:pPr>
              <w:jc w:val="center"/>
            </w:pPr>
          </w:p>
        </w:tc>
        <w:tc>
          <w:tcPr>
            <w:tcW w:w="8265" w:type="dxa"/>
            <w:vMerge/>
            <w:tcBorders>
              <w:top w:val="single" w:sz="4" w:space="0" w:color="000001"/>
              <w:left w:val="single" w:sz="4" w:space="0" w:color="00000A"/>
              <w:bottom w:val="single" w:sz="4" w:space="0" w:color="000001"/>
              <w:right w:val="single" w:sz="4" w:space="0" w:color="00000A"/>
            </w:tcBorders>
            <w:shd w:val="clear" w:color="auto" w:fill="FFFFFF"/>
            <w:vAlign w:val="center"/>
          </w:tcPr>
          <w:p w:rsidR="00E50A27" w:rsidRDefault="00E50A27" w:rsidP="00DB33BE">
            <w:pPr>
              <w:jc w:val="center"/>
            </w:pPr>
          </w:p>
        </w:tc>
        <w:tc>
          <w:tcPr>
            <w:tcW w:w="1195"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E50A27" w:rsidRDefault="00E50A27" w:rsidP="00DB33BE">
            <w:pPr>
              <w:jc w:val="center"/>
            </w:pPr>
            <w:r>
              <w:t xml:space="preserve">2021 год </w:t>
            </w:r>
          </w:p>
        </w:tc>
        <w:tc>
          <w:tcPr>
            <w:tcW w:w="1195"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E50A27" w:rsidRDefault="00E50A27" w:rsidP="00DB33BE">
            <w:pPr>
              <w:jc w:val="center"/>
            </w:pPr>
            <w:r>
              <w:t xml:space="preserve">2022 год </w:t>
            </w:r>
          </w:p>
        </w:tc>
        <w:tc>
          <w:tcPr>
            <w:tcW w:w="1195"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E50A27" w:rsidRDefault="00E50A27" w:rsidP="00DB33BE">
            <w:pPr>
              <w:jc w:val="center"/>
            </w:pPr>
            <w:r>
              <w:t xml:space="preserve">2023 год </w:t>
            </w:r>
          </w:p>
        </w:tc>
      </w:tr>
      <w:tr w:rsidR="00E50A27" w:rsidTr="00DB33BE">
        <w:tc>
          <w:tcPr>
            <w:tcW w:w="14520" w:type="dxa"/>
            <w:gridSpan w:val="5"/>
            <w:tcBorders>
              <w:top w:val="single" w:sz="4" w:space="0" w:color="00000A"/>
              <w:left w:val="single" w:sz="4" w:space="0" w:color="00000A"/>
              <w:bottom w:val="single" w:sz="4" w:space="0" w:color="000001"/>
              <w:right w:val="single" w:sz="4" w:space="0" w:color="00000A"/>
            </w:tcBorders>
            <w:shd w:val="clear" w:color="auto" w:fill="FFFFFF"/>
            <w:vAlign w:val="center"/>
          </w:tcPr>
          <w:p w:rsidR="00E50A27" w:rsidRDefault="00E50A27" w:rsidP="00DB33BE">
            <w:pPr>
              <w:jc w:val="center"/>
            </w:pPr>
            <w:r>
              <w:rPr>
                <w:b/>
              </w:rPr>
              <w:t>ДОХОДЫ</w:t>
            </w:r>
          </w:p>
        </w:tc>
      </w:tr>
      <w:tr w:rsidR="00E50A27" w:rsidTr="00DB33BE">
        <w:tblPrEx>
          <w:tblCellMar>
            <w:left w:w="103" w:type="dxa"/>
          </w:tblCellMar>
        </w:tblPrEx>
        <w:tc>
          <w:tcPr>
            <w:tcW w:w="2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r>
              <w:rPr>
                <w:color w:val="000000"/>
              </w:rPr>
              <w:t>1 03 00000 00 0000 000</w:t>
            </w:r>
          </w:p>
        </w:tc>
        <w:tc>
          <w:tcPr>
            <w:tcW w:w="8265" w:type="dxa"/>
            <w:tcBorders>
              <w:top w:val="single" w:sz="4" w:space="0" w:color="00000A"/>
              <w:left w:val="single" w:sz="4" w:space="0" w:color="00000A"/>
              <w:bottom w:val="single" w:sz="4" w:space="0" w:color="00000A"/>
              <w:right w:val="single" w:sz="4" w:space="0" w:color="00000A"/>
            </w:tcBorders>
            <w:shd w:val="clear" w:color="auto" w:fill="FFFFFF"/>
          </w:tcPr>
          <w:p w:rsidR="00E50A27" w:rsidRPr="000339F5" w:rsidRDefault="00E50A27" w:rsidP="00DB33BE">
            <w:pPr>
              <w:jc w:val="both"/>
            </w:pPr>
            <w:r>
              <w:rPr>
                <w:color w:val="000000"/>
              </w:rPr>
              <w:t>Налоги на товары (работы, услуги), реализуемые на территории Российской Федерации</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rPr>
                <w:color w:val="000000"/>
              </w:rPr>
              <w:t>8 406,0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rPr>
                <w:color w:val="000000"/>
              </w:rPr>
              <w:t>8 739,0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rPr>
                <w:color w:val="000000"/>
              </w:rPr>
              <w:t>9 608,0</w:t>
            </w:r>
          </w:p>
        </w:tc>
      </w:tr>
      <w:tr w:rsidR="00E50A27" w:rsidTr="00DB33BE">
        <w:tc>
          <w:tcPr>
            <w:tcW w:w="2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r>
              <w:rPr>
                <w:color w:val="000000"/>
              </w:rPr>
              <w:t>1 03 02230 01 0000 110</w:t>
            </w:r>
          </w:p>
        </w:tc>
        <w:tc>
          <w:tcPr>
            <w:tcW w:w="8265" w:type="dxa"/>
            <w:tcBorders>
              <w:top w:val="single" w:sz="4" w:space="0" w:color="00000A"/>
              <w:left w:val="single" w:sz="4" w:space="0" w:color="00000A"/>
              <w:bottom w:val="single" w:sz="4" w:space="0" w:color="00000A"/>
              <w:right w:val="single" w:sz="4" w:space="0" w:color="00000A"/>
            </w:tcBorders>
            <w:shd w:val="clear" w:color="auto" w:fill="FFFFFF"/>
          </w:tcPr>
          <w:p w:rsidR="00E50A27" w:rsidRPr="000339F5" w:rsidRDefault="00E50A27" w:rsidP="00DB33BE">
            <w:pPr>
              <w:jc w:val="both"/>
            </w:pPr>
            <w:r>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3 848,0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4 005,0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4 403,0</w:t>
            </w:r>
          </w:p>
        </w:tc>
      </w:tr>
      <w:tr w:rsidR="00E50A27" w:rsidTr="00DB33BE">
        <w:tc>
          <w:tcPr>
            <w:tcW w:w="2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r>
              <w:rPr>
                <w:color w:val="000000"/>
              </w:rPr>
              <w:t>1 03 02240 01 0000 110</w:t>
            </w:r>
          </w:p>
        </w:tc>
        <w:tc>
          <w:tcPr>
            <w:tcW w:w="82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Pr="000339F5" w:rsidRDefault="00E50A27" w:rsidP="00DB33BE">
            <w:pPr>
              <w:jc w:val="both"/>
            </w:pPr>
            <w:r>
              <w:t>Доходы от уплаты акцизов на моторные масла для дизельных и (или) карбюраторных (</w:t>
            </w:r>
            <w:proofErr w:type="spellStart"/>
            <w:r>
              <w:t>инжекторных</w:t>
            </w:r>
            <w:proofErr w:type="spellEnd"/>
            <w:r>
              <w:t xml:space="preserve">) двигателей, подлежащие распределению между бюджетами субъектов </w:t>
            </w:r>
            <w:r>
              <w:rPr>
                <w:color w:val="000000"/>
              </w:rPr>
              <w:t>Российской Федерации</w:t>
            </w:r>
            <w:r>
              <w:t xml:space="preserve"> и местными бюджетами с учетом установленных дифференцированных нормативов отчислений в местные бюджеты</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28,0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29,0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32,0</w:t>
            </w:r>
          </w:p>
        </w:tc>
      </w:tr>
      <w:tr w:rsidR="00E50A27" w:rsidTr="00DB33BE">
        <w:tc>
          <w:tcPr>
            <w:tcW w:w="2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r>
              <w:rPr>
                <w:color w:val="000000"/>
              </w:rPr>
              <w:t>1 03 02250 01 0000 110</w:t>
            </w:r>
          </w:p>
        </w:tc>
        <w:tc>
          <w:tcPr>
            <w:tcW w:w="82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Pr="000339F5" w:rsidRDefault="00E50A27" w:rsidP="00DB33BE">
            <w:pPr>
              <w:jc w:val="both"/>
            </w:pPr>
            <w:r>
              <w:t xml:space="preserve">Доходы от уплаты акцизов на автомобильный бензин, подлежащие распределению между бюджетами субъектов </w:t>
            </w:r>
            <w:r>
              <w:rPr>
                <w:color w:val="000000"/>
              </w:rPr>
              <w:t>Российской Федерации</w:t>
            </w:r>
            <w:r>
              <w:t xml:space="preserve"> и местными бюджетами с учетом установленных дифференцированных нормативов отчислений в местные бюджеты</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5 118,0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5 323,0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5 855,0</w:t>
            </w:r>
          </w:p>
        </w:tc>
      </w:tr>
      <w:tr w:rsidR="00E50A27" w:rsidTr="00DB33BE">
        <w:tc>
          <w:tcPr>
            <w:tcW w:w="2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r>
              <w:rPr>
                <w:color w:val="000000"/>
              </w:rPr>
              <w:t>1 03 02260 01 0000 110</w:t>
            </w:r>
          </w:p>
        </w:tc>
        <w:tc>
          <w:tcPr>
            <w:tcW w:w="82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Pr="000339F5" w:rsidRDefault="00E50A27" w:rsidP="00DB33BE">
            <w:pPr>
              <w:jc w:val="both"/>
            </w:pPr>
            <w:r>
              <w:t xml:space="preserve">Доходы от уплаты акцизов на прямогонный бензин, подлежащие распределению между бюджетами субъектов </w:t>
            </w:r>
            <w:r>
              <w:rPr>
                <w:color w:val="000000"/>
              </w:rPr>
              <w:t>Российской Федерации</w:t>
            </w:r>
            <w:r>
              <w:t xml:space="preserve"> и местными бюджетами с учетом установленных дифференцированных нормативов отчислений в местные бюджеты</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-588,0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-618,0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-682,0</w:t>
            </w:r>
          </w:p>
        </w:tc>
      </w:tr>
      <w:tr w:rsidR="00E50A27" w:rsidTr="00DB33BE">
        <w:tblPrEx>
          <w:tblCellMar>
            <w:left w:w="103" w:type="dxa"/>
          </w:tblCellMar>
        </w:tblPrEx>
        <w:tc>
          <w:tcPr>
            <w:tcW w:w="2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r>
              <w:rPr>
                <w:bCs/>
                <w:color w:val="000000"/>
              </w:rPr>
              <w:lastRenderedPageBreak/>
              <w:t>1 00 00000 00 0000 000</w:t>
            </w:r>
          </w:p>
        </w:tc>
        <w:tc>
          <w:tcPr>
            <w:tcW w:w="8265" w:type="dxa"/>
            <w:tcBorders>
              <w:top w:val="single" w:sz="4" w:space="0" w:color="00000A"/>
              <w:left w:val="single" w:sz="4" w:space="0" w:color="00000A"/>
              <w:bottom w:val="single" w:sz="4" w:space="0" w:color="00000A"/>
              <w:right w:val="single" w:sz="4" w:space="0" w:color="00000A"/>
            </w:tcBorders>
            <w:shd w:val="clear" w:color="auto" w:fill="FFFFFF"/>
          </w:tcPr>
          <w:p w:rsidR="00E50A27" w:rsidRDefault="00E50A27" w:rsidP="00DB33BE">
            <w:pPr>
              <w:jc w:val="both"/>
            </w:pPr>
            <w:r>
              <w:rPr>
                <w:color w:val="000000"/>
              </w:rPr>
              <w:t>Налоговые и неналоговые доходы</w:t>
            </w:r>
          </w:p>
        </w:tc>
        <w:tc>
          <w:tcPr>
            <w:tcW w:w="1195" w:type="dxa"/>
            <w:tcBorders>
              <w:top w:val="single" w:sz="4" w:space="0" w:color="00000A"/>
              <w:left w:val="single" w:sz="4" w:space="0" w:color="00000A"/>
              <w:bottom w:val="single" w:sz="4" w:space="0" w:color="000001"/>
              <w:right w:val="single" w:sz="4" w:space="0" w:color="00000A"/>
            </w:tcBorders>
            <w:shd w:val="clear" w:color="auto" w:fill="FFFFFF"/>
            <w:vAlign w:val="center"/>
          </w:tcPr>
          <w:p w:rsidR="00E50A27" w:rsidRDefault="00E50A27" w:rsidP="00DB33BE">
            <w:pPr>
              <w:jc w:val="right"/>
            </w:pPr>
            <w:r>
              <w:rPr>
                <w:color w:val="000000"/>
              </w:rPr>
              <w:t>13 138,3</w:t>
            </w:r>
          </w:p>
        </w:tc>
        <w:tc>
          <w:tcPr>
            <w:tcW w:w="1195" w:type="dxa"/>
            <w:tcBorders>
              <w:top w:val="single" w:sz="4" w:space="0" w:color="00000A"/>
              <w:left w:val="single" w:sz="4" w:space="0" w:color="00000A"/>
              <w:bottom w:val="single" w:sz="4" w:space="0" w:color="000001"/>
              <w:right w:val="single" w:sz="4" w:space="0" w:color="00000A"/>
            </w:tcBorders>
            <w:shd w:val="clear" w:color="auto" w:fill="FFFFFF"/>
            <w:vAlign w:val="center"/>
          </w:tcPr>
          <w:p w:rsidR="00E50A27" w:rsidRDefault="00E50A27" w:rsidP="00DB33BE">
            <w:pPr>
              <w:jc w:val="right"/>
            </w:pPr>
            <w:r>
              <w:rPr>
                <w:color w:val="000000"/>
              </w:rPr>
              <w:t>9 408,2</w:t>
            </w:r>
          </w:p>
        </w:tc>
        <w:tc>
          <w:tcPr>
            <w:tcW w:w="1195" w:type="dxa"/>
            <w:tcBorders>
              <w:top w:val="single" w:sz="4" w:space="0" w:color="00000A"/>
              <w:left w:val="single" w:sz="4" w:space="0" w:color="00000A"/>
              <w:bottom w:val="single" w:sz="4" w:space="0" w:color="000001"/>
              <w:right w:val="single" w:sz="4" w:space="0" w:color="00000A"/>
            </w:tcBorders>
            <w:shd w:val="clear" w:color="auto" w:fill="FFFFFF"/>
            <w:vAlign w:val="center"/>
          </w:tcPr>
          <w:p w:rsidR="00E50A27" w:rsidRDefault="00E50A27" w:rsidP="00DB33BE">
            <w:pPr>
              <w:jc w:val="center"/>
            </w:pPr>
            <w:r>
              <w:rPr>
                <w:color w:val="000000"/>
              </w:rPr>
              <w:t>5 834,2</w:t>
            </w:r>
          </w:p>
        </w:tc>
      </w:tr>
      <w:tr w:rsidR="00E50A27" w:rsidTr="00DB33BE">
        <w:tblPrEx>
          <w:tblCellMar>
            <w:left w:w="103" w:type="dxa"/>
          </w:tblCellMar>
        </w:tblPrEx>
        <w:tc>
          <w:tcPr>
            <w:tcW w:w="2670" w:type="dxa"/>
            <w:tcBorders>
              <w:top w:val="single" w:sz="4" w:space="0" w:color="00000A"/>
              <w:left w:val="single" w:sz="4" w:space="0" w:color="00000A"/>
              <w:bottom w:val="single" w:sz="4" w:space="0" w:color="00000A"/>
              <w:right w:val="single" w:sz="4" w:space="0" w:color="00000A"/>
            </w:tcBorders>
            <w:shd w:val="clear" w:color="auto" w:fill="FFFFFF"/>
          </w:tcPr>
          <w:p w:rsidR="00E50A27" w:rsidRDefault="00E50A27" w:rsidP="00DB33BE">
            <w:r>
              <w:t>2 02 49999 13 0000 150</w:t>
            </w:r>
          </w:p>
        </w:tc>
        <w:tc>
          <w:tcPr>
            <w:tcW w:w="8265" w:type="dxa"/>
            <w:tcBorders>
              <w:top w:val="single" w:sz="4" w:space="0" w:color="00000A"/>
              <w:left w:val="single" w:sz="4" w:space="0" w:color="00000A"/>
              <w:bottom w:val="single" w:sz="4" w:space="0" w:color="00000A"/>
              <w:right w:val="single" w:sz="4" w:space="0" w:color="00000A"/>
            </w:tcBorders>
            <w:shd w:val="clear" w:color="auto" w:fill="FFFFFF"/>
          </w:tcPr>
          <w:p w:rsidR="00E50A27" w:rsidRPr="000339F5" w:rsidRDefault="00E50A27" w:rsidP="00DB33BE">
            <w:pPr>
              <w:jc w:val="both"/>
            </w:pPr>
            <w:r>
              <w:t>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«Колпашевское городское поселение»</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2 957,0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0,0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0,0</w:t>
            </w:r>
          </w:p>
        </w:tc>
      </w:tr>
      <w:tr w:rsidR="00E50A27" w:rsidTr="00DB33BE">
        <w:tblPrEx>
          <w:tblCellMar>
            <w:left w:w="103" w:type="dxa"/>
          </w:tblCellMar>
        </w:tblPrEx>
        <w:tc>
          <w:tcPr>
            <w:tcW w:w="2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rPr>
                <w:b/>
                <w:color w:val="000000"/>
              </w:rPr>
            </w:pPr>
          </w:p>
        </w:tc>
        <w:tc>
          <w:tcPr>
            <w:tcW w:w="8265" w:type="dxa"/>
            <w:tcBorders>
              <w:top w:val="single" w:sz="4" w:space="0" w:color="00000A"/>
              <w:left w:val="single" w:sz="4" w:space="0" w:color="00000A"/>
              <w:bottom w:val="single" w:sz="4" w:space="0" w:color="00000A"/>
              <w:right w:val="single" w:sz="4" w:space="0" w:color="00000A"/>
            </w:tcBorders>
            <w:shd w:val="clear" w:color="auto" w:fill="FFFFFF"/>
          </w:tcPr>
          <w:p w:rsidR="00E50A27" w:rsidRDefault="00E50A27" w:rsidP="00DB33BE">
            <w:pPr>
              <w:jc w:val="both"/>
            </w:pPr>
            <w:r>
              <w:rPr>
                <w:b/>
                <w:color w:val="000000"/>
              </w:rPr>
              <w:t>Итого дорожный фонд</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rPr>
                <w:b/>
              </w:rPr>
              <w:t>24 501,3</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rPr>
                <w:b/>
              </w:rPr>
              <w:t>18 147,2</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rPr>
                <w:b/>
              </w:rPr>
              <w:t>15 442,2</w:t>
            </w:r>
          </w:p>
        </w:tc>
      </w:tr>
      <w:tr w:rsidR="00E50A27" w:rsidTr="00DB33BE">
        <w:tc>
          <w:tcPr>
            <w:tcW w:w="14520"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center"/>
            </w:pPr>
            <w:r>
              <w:rPr>
                <w:b/>
                <w:color w:val="000000"/>
              </w:rPr>
              <w:t>РАСХОДЫ</w:t>
            </w:r>
          </w:p>
        </w:tc>
      </w:tr>
      <w:tr w:rsidR="00E50A27" w:rsidTr="00DB33BE">
        <w:tblPrEx>
          <w:tblCellMar>
            <w:left w:w="103" w:type="dxa"/>
          </w:tblCellMar>
        </w:tblPrEx>
        <w:tc>
          <w:tcPr>
            <w:tcW w:w="2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r>
              <w:t xml:space="preserve">0409 49 0 00 00000 </w:t>
            </w:r>
          </w:p>
        </w:tc>
        <w:tc>
          <w:tcPr>
            <w:tcW w:w="82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Pr="000339F5" w:rsidRDefault="00E50A27" w:rsidP="00DB33BE">
            <w:pPr>
              <w:jc w:val="both"/>
            </w:pPr>
            <w:r>
              <w:rPr>
                <w:color w:val="000000"/>
              </w:rPr>
              <w:t>Муниципальная программа «Развитие транспортной инфраструктуры в Колпашевском районе»</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2 957,0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0,0</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0,0</w:t>
            </w:r>
          </w:p>
        </w:tc>
      </w:tr>
      <w:tr w:rsidR="00E50A27" w:rsidTr="00DB33BE">
        <w:tblPrEx>
          <w:tblCellMar>
            <w:left w:w="103" w:type="dxa"/>
          </w:tblCellMar>
        </w:tblPrEx>
        <w:tc>
          <w:tcPr>
            <w:tcW w:w="2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r>
              <w:t>0409 86 0 00 00000</w:t>
            </w:r>
          </w:p>
        </w:tc>
        <w:tc>
          <w:tcPr>
            <w:tcW w:w="82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Pr="000339F5" w:rsidRDefault="00E50A27" w:rsidP="00DB33BE">
            <w:pPr>
              <w:jc w:val="both"/>
            </w:pPr>
            <w:r>
              <w:rPr>
                <w:color w:val="000000"/>
              </w:rPr>
              <w:t xml:space="preserve">Ведомственная целевая программа «Дороги муниципального образования «Колпашевское городское поселение» и инженерные сооружения на них» </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21 544,3</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21 678,2</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t>22 547,2</w:t>
            </w:r>
          </w:p>
        </w:tc>
      </w:tr>
      <w:tr w:rsidR="00E50A27" w:rsidTr="00DB33BE">
        <w:tblPrEx>
          <w:tblCellMar>
            <w:left w:w="103" w:type="dxa"/>
          </w:tblCellMar>
        </w:tblPrEx>
        <w:tc>
          <w:tcPr>
            <w:tcW w:w="2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center"/>
            </w:pPr>
            <w:r>
              <w:t xml:space="preserve"> </w:t>
            </w:r>
          </w:p>
        </w:tc>
        <w:tc>
          <w:tcPr>
            <w:tcW w:w="8265" w:type="dxa"/>
            <w:tcBorders>
              <w:top w:val="single" w:sz="4" w:space="0" w:color="00000A"/>
              <w:left w:val="single" w:sz="4" w:space="0" w:color="00000A"/>
              <w:bottom w:val="single" w:sz="4" w:space="0" w:color="00000A"/>
              <w:right w:val="single" w:sz="4" w:space="0" w:color="00000A"/>
            </w:tcBorders>
            <w:shd w:val="clear" w:color="auto" w:fill="FFFFFF"/>
          </w:tcPr>
          <w:p w:rsidR="00E50A27" w:rsidRDefault="00E50A27" w:rsidP="00DB33BE">
            <w:pPr>
              <w:jc w:val="both"/>
            </w:pPr>
            <w:r>
              <w:rPr>
                <w:b/>
                <w:color w:val="000000"/>
              </w:rPr>
              <w:t>Итого расходы</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rPr>
                <w:b/>
              </w:rPr>
              <w:t>24 501,3</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rPr>
                <w:b/>
              </w:rPr>
              <w:t>18 147,2</w:t>
            </w:r>
          </w:p>
        </w:tc>
        <w:tc>
          <w:tcPr>
            <w:tcW w:w="11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0A27" w:rsidRDefault="00E50A27" w:rsidP="00DB33BE">
            <w:pPr>
              <w:jc w:val="right"/>
            </w:pPr>
            <w:r>
              <w:rPr>
                <w:b/>
              </w:rPr>
              <w:t>15 442,2</w:t>
            </w:r>
          </w:p>
        </w:tc>
      </w:tr>
    </w:tbl>
    <w:p w:rsidR="00E50A27" w:rsidRDefault="00E50A27" w:rsidP="00E50A27"/>
    <w:p w:rsidR="00106177" w:rsidRDefault="00106177">
      <w:pPr>
        <w:pStyle w:val="22"/>
        <w:ind w:firstLine="0"/>
        <w:sectPr w:rsidR="00106177" w:rsidSect="00135D59">
          <w:pgSz w:w="16838" w:h="11906" w:orient="landscape"/>
          <w:pgMar w:top="1701" w:right="1134" w:bottom="567" w:left="1134" w:header="0" w:footer="0" w:gutter="0"/>
          <w:cols w:space="720"/>
          <w:formProt w:val="0"/>
          <w:docGrid w:linePitch="360" w:charSpace="-6554"/>
        </w:sectPr>
      </w:pPr>
    </w:p>
    <w:p w:rsidR="00106177" w:rsidRPr="00360538" w:rsidRDefault="00106177" w:rsidP="00106177">
      <w:pPr>
        <w:pStyle w:val="a8"/>
        <w:tabs>
          <w:tab w:val="left" w:pos="7371"/>
        </w:tabs>
        <w:spacing w:after="0" w:line="240" w:lineRule="auto"/>
        <w:ind w:left="7371" w:right="-187"/>
        <w:jc w:val="both"/>
      </w:pPr>
      <w:r>
        <w:lastRenderedPageBreak/>
        <w:t xml:space="preserve">Приложение № 5 </w:t>
      </w:r>
    </w:p>
    <w:p w:rsidR="00106177" w:rsidRDefault="00106177" w:rsidP="00106177">
      <w:pPr>
        <w:pStyle w:val="a8"/>
        <w:tabs>
          <w:tab w:val="left" w:pos="7371"/>
        </w:tabs>
        <w:spacing w:after="0" w:line="240" w:lineRule="auto"/>
        <w:ind w:left="7371" w:right="-187"/>
        <w:jc w:val="both"/>
      </w:pPr>
    </w:p>
    <w:p w:rsidR="00106177" w:rsidRPr="00360538" w:rsidRDefault="00106177" w:rsidP="00106177">
      <w:pPr>
        <w:pStyle w:val="a8"/>
        <w:tabs>
          <w:tab w:val="left" w:pos="7371"/>
        </w:tabs>
        <w:spacing w:after="0" w:line="240" w:lineRule="auto"/>
        <w:ind w:left="7371" w:right="-187"/>
        <w:jc w:val="both"/>
      </w:pPr>
      <w:r>
        <w:t>УТВЕРЖДЕНО</w:t>
      </w:r>
    </w:p>
    <w:p w:rsidR="00106177" w:rsidRPr="00360538" w:rsidRDefault="00106177" w:rsidP="00106177">
      <w:pPr>
        <w:pStyle w:val="a8"/>
        <w:tabs>
          <w:tab w:val="left" w:pos="7371"/>
        </w:tabs>
        <w:spacing w:after="0" w:line="240" w:lineRule="auto"/>
        <w:ind w:left="7371" w:right="-187"/>
      </w:pPr>
      <w:r>
        <w:t>решением Совета Колпашевского</w:t>
      </w:r>
    </w:p>
    <w:p w:rsidR="00106177" w:rsidRPr="00360538" w:rsidRDefault="00106177" w:rsidP="00106177">
      <w:pPr>
        <w:pStyle w:val="a8"/>
        <w:tabs>
          <w:tab w:val="left" w:pos="7371"/>
        </w:tabs>
        <w:spacing w:after="0" w:line="240" w:lineRule="auto"/>
        <w:ind w:left="7371" w:right="-187"/>
        <w:jc w:val="both"/>
      </w:pPr>
      <w:r>
        <w:t>городского поселения</w:t>
      </w:r>
    </w:p>
    <w:p w:rsidR="00106177" w:rsidRPr="00360538" w:rsidRDefault="00106177" w:rsidP="00106177">
      <w:pPr>
        <w:pStyle w:val="a8"/>
        <w:tabs>
          <w:tab w:val="left" w:pos="7371"/>
        </w:tabs>
        <w:spacing w:after="0" w:line="240" w:lineRule="auto"/>
        <w:ind w:left="7371"/>
        <w:jc w:val="both"/>
      </w:pPr>
      <w:r w:rsidRPr="00360538">
        <w:t>от 27.11.2020 № 29</w:t>
      </w:r>
    </w:p>
    <w:p w:rsidR="00106177" w:rsidRDefault="00106177" w:rsidP="00106177">
      <w:pPr>
        <w:jc w:val="center"/>
        <w:rPr>
          <w:b/>
        </w:rPr>
      </w:pPr>
    </w:p>
    <w:p w:rsidR="00106177" w:rsidRDefault="00106177" w:rsidP="00106177">
      <w:pPr>
        <w:jc w:val="center"/>
        <w:rPr>
          <w:b/>
        </w:rPr>
      </w:pPr>
      <w:r>
        <w:rPr>
          <w:b/>
        </w:rPr>
        <w:t>Перечень главных администраторов источников финансирования дефицита</w:t>
      </w:r>
      <w:r>
        <w:rPr>
          <w:b/>
        </w:rPr>
        <w:br/>
        <w:t xml:space="preserve"> бюджета муниципального образования «Колпашевское городское поселение»</w:t>
      </w:r>
    </w:p>
    <w:p w:rsidR="00106177" w:rsidRPr="00360538" w:rsidRDefault="00106177" w:rsidP="00106177">
      <w:pPr>
        <w:jc w:val="center"/>
      </w:pPr>
      <w:r>
        <w:rPr>
          <w:b/>
        </w:rPr>
        <w:t xml:space="preserve"> на 2021 год и на плановый период 2022 и 2023 годов</w:t>
      </w:r>
    </w:p>
    <w:p w:rsidR="00106177" w:rsidRPr="00360538" w:rsidRDefault="00106177" w:rsidP="00106177">
      <w:pPr>
        <w:tabs>
          <w:tab w:val="left" w:pos="720"/>
        </w:tabs>
        <w:ind w:right="-82"/>
        <w:jc w:val="center"/>
      </w:pPr>
      <w:r>
        <w:t xml:space="preserve"> </w:t>
      </w:r>
    </w:p>
    <w:tbl>
      <w:tblPr>
        <w:tblW w:w="0" w:type="auto"/>
        <w:tblInd w:w="157" w:type="dxa"/>
        <w:tblLayout w:type="fixed"/>
        <w:tblLook w:val="0000" w:firstRow="0" w:lastRow="0" w:firstColumn="0" w:lastColumn="0" w:noHBand="0" w:noVBand="0"/>
      </w:tblPr>
      <w:tblGrid>
        <w:gridCol w:w="1926"/>
        <w:gridCol w:w="3059"/>
        <w:gridCol w:w="4603"/>
      </w:tblGrid>
      <w:tr w:rsidR="00106177" w:rsidTr="00DB33BE">
        <w:trPr>
          <w:cantSplit/>
        </w:trPr>
        <w:tc>
          <w:tcPr>
            <w:tcW w:w="4985" w:type="dxa"/>
            <w:gridSpan w:val="2"/>
            <w:tcBorders>
              <w:top w:val="single" w:sz="4" w:space="0" w:color="000000"/>
              <w:left w:val="single" w:sz="4" w:space="0" w:color="000000"/>
              <w:bottom w:val="single" w:sz="4" w:space="0" w:color="000000"/>
            </w:tcBorders>
            <w:shd w:val="clear" w:color="auto" w:fill="auto"/>
          </w:tcPr>
          <w:p w:rsidR="00106177" w:rsidRPr="00360538" w:rsidRDefault="00106177" w:rsidP="00DB33BE">
            <w:pPr>
              <w:jc w:val="center"/>
            </w:pPr>
            <w:r>
              <w:t>Коды бюджетной классификации Российской Федерации</w:t>
            </w:r>
          </w:p>
        </w:tc>
        <w:tc>
          <w:tcPr>
            <w:tcW w:w="46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6177" w:rsidRDefault="00106177" w:rsidP="00DB33BE">
            <w:pPr>
              <w:jc w:val="center"/>
            </w:pPr>
            <w:r>
              <w:t xml:space="preserve">Наименование </w:t>
            </w:r>
          </w:p>
        </w:tc>
      </w:tr>
      <w:tr w:rsidR="00106177" w:rsidRPr="00360538" w:rsidTr="00DB33BE">
        <w:trPr>
          <w:cantSplit/>
        </w:trPr>
        <w:tc>
          <w:tcPr>
            <w:tcW w:w="1926" w:type="dxa"/>
            <w:tcBorders>
              <w:top w:val="single" w:sz="4" w:space="0" w:color="000000"/>
              <w:left w:val="single" w:sz="4" w:space="0" w:color="000000"/>
              <w:bottom w:val="single" w:sz="4" w:space="0" w:color="000000"/>
            </w:tcBorders>
            <w:shd w:val="clear" w:color="auto" w:fill="auto"/>
          </w:tcPr>
          <w:p w:rsidR="00106177" w:rsidRDefault="00106177" w:rsidP="00DB33BE">
            <w:pPr>
              <w:jc w:val="center"/>
            </w:pPr>
            <w:r>
              <w:t>Код главного администратора</w:t>
            </w:r>
          </w:p>
        </w:tc>
        <w:tc>
          <w:tcPr>
            <w:tcW w:w="3059" w:type="dxa"/>
            <w:tcBorders>
              <w:top w:val="single" w:sz="4" w:space="0" w:color="000000"/>
              <w:left w:val="single" w:sz="4" w:space="0" w:color="000000"/>
              <w:bottom w:val="single" w:sz="4" w:space="0" w:color="000000"/>
            </w:tcBorders>
            <w:shd w:val="clear" w:color="auto" w:fill="auto"/>
          </w:tcPr>
          <w:p w:rsidR="00106177" w:rsidRPr="00360538" w:rsidRDefault="00106177" w:rsidP="00DB33BE">
            <w:pPr>
              <w:jc w:val="center"/>
            </w:pPr>
            <w:r>
              <w:t>Код группы, подгруппы, статьи и вида источников</w:t>
            </w:r>
          </w:p>
        </w:tc>
        <w:tc>
          <w:tcPr>
            <w:tcW w:w="46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177" w:rsidRDefault="00106177" w:rsidP="00DB33BE">
            <w:pPr>
              <w:snapToGrid w:val="0"/>
            </w:pPr>
          </w:p>
        </w:tc>
      </w:tr>
      <w:tr w:rsidR="00106177" w:rsidTr="00DB33BE">
        <w:tc>
          <w:tcPr>
            <w:tcW w:w="1926" w:type="dxa"/>
            <w:tcBorders>
              <w:top w:val="single" w:sz="4" w:space="0" w:color="000000"/>
              <w:left w:val="single" w:sz="4" w:space="0" w:color="000000"/>
              <w:bottom w:val="single" w:sz="4" w:space="0" w:color="000000"/>
            </w:tcBorders>
            <w:shd w:val="clear" w:color="auto" w:fill="auto"/>
          </w:tcPr>
          <w:p w:rsidR="00106177" w:rsidRDefault="00106177" w:rsidP="00DB33BE">
            <w:pPr>
              <w:jc w:val="center"/>
            </w:pPr>
            <w:r>
              <w:rPr>
                <w:b/>
              </w:rPr>
              <w:t>901</w:t>
            </w:r>
          </w:p>
        </w:tc>
        <w:tc>
          <w:tcPr>
            <w:tcW w:w="3059" w:type="dxa"/>
            <w:tcBorders>
              <w:top w:val="single" w:sz="4" w:space="0" w:color="000000"/>
              <w:left w:val="single" w:sz="4" w:space="0" w:color="000000"/>
              <w:bottom w:val="single" w:sz="4" w:space="0" w:color="000000"/>
            </w:tcBorders>
            <w:shd w:val="clear" w:color="auto" w:fill="auto"/>
          </w:tcPr>
          <w:p w:rsidR="00106177" w:rsidRDefault="00106177" w:rsidP="00DB33BE">
            <w:pPr>
              <w:snapToGrid w:val="0"/>
              <w:jc w:val="center"/>
              <w:rPr>
                <w:b/>
              </w:rPr>
            </w:pP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106177" w:rsidRDefault="00106177" w:rsidP="00DB33BE">
            <w:pPr>
              <w:jc w:val="center"/>
            </w:pPr>
            <w:r>
              <w:rPr>
                <w:b/>
              </w:rPr>
              <w:t>Администрация Колпашевского городского поселения</w:t>
            </w:r>
          </w:p>
        </w:tc>
      </w:tr>
      <w:tr w:rsidR="00106177" w:rsidRPr="00360538" w:rsidTr="00DB33BE">
        <w:tc>
          <w:tcPr>
            <w:tcW w:w="1926" w:type="dxa"/>
            <w:tcBorders>
              <w:top w:val="single" w:sz="4" w:space="0" w:color="000000"/>
              <w:left w:val="single" w:sz="4" w:space="0" w:color="000000"/>
              <w:bottom w:val="single" w:sz="4" w:space="0" w:color="000000"/>
            </w:tcBorders>
            <w:shd w:val="clear" w:color="auto" w:fill="auto"/>
          </w:tcPr>
          <w:p w:rsidR="00106177" w:rsidRDefault="00106177" w:rsidP="00DB33BE">
            <w:pPr>
              <w:jc w:val="center"/>
            </w:pPr>
            <w:r>
              <w:t>901</w:t>
            </w:r>
          </w:p>
        </w:tc>
        <w:tc>
          <w:tcPr>
            <w:tcW w:w="3059" w:type="dxa"/>
            <w:tcBorders>
              <w:top w:val="single" w:sz="4" w:space="0" w:color="000000"/>
              <w:left w:val="single" w:sz="4" w:space="0" w:color="000000"/>
              <w:bottom w:val="single" w:sz="4" w:space="0" w:color="000000"/>
            </w:tcBorders>
            <w:shd w:val="clear" w:color="auto" w:fill="auto"/>
          </w:tcPr>
          <w:p w:rsidR="00106177" w:rsidRDefault="00106177" w:rsidP="00DB33BE">
            <w:pPr>
              <w:jc w:val="center"/>
            </w:pPr>
            <w:r>
              <w:t>01 05 02 01 13 0000 510</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106177" w:rsidRPr="00360538" w:rsidRDefault="00106177" w:rsidP="00DB33BE">
            <w:pPr>
              <w:jc w:val="center"/>
            </w:pPr>
            <w:r>
              <w:t>Увеличение прочих остатков денежных средств бюджетов городских поселений</w:t>
            </w:r>
          </w:p>
        </w:tc>
      </w:tr>
      <w:tr w:rsidR="00106177" w:rsidTr="00DB33BE">
        <w:tc>
          <w:tcPr>
            <w:tcW w:w="1926" w:type="dxa"/>
            <w:tcBorders>
              <w:top w:val="single" w:sz="4" w:space="0" w:color="000000"/>
              <w:left w:val="single" w:sz="4" w:space="0" w:color="000000"/>
              <w:bottom w:val="single" w:sz="4" w:space="0" w:color="000000"/>
            </w:tcBorders>
            <w:shd w:val="clear" w:color="auto" w:fill="auto"/>
          </w:tcPr>
          <w:p w:rsidR="00106177" w:rsidRDefault="00106177" w:rsidP="00DB33BE">
            <w:pPr>
              <w:jc w:val="center"/>
            </w:pPr>
            <w:r>
              <w:t>901</w:t>
            </w:r>
          </w:p>
        </w:tc>
        <w:tc>
          <w:tcPr>
            <w:tcW w:w="3059" w:type="dxa"/>
            <w:tcBorders>
              <w:top w:val="single" w:sz="4" w:space="0" w:color="000000"/>
              <w:left w:val="single" w:sz="4" w:space="0" w:color="000000"/>
              <w:bottom w:val="single" w:sz="4" w:space="0" w:color="000000"/>
            </w:tcBorders>
            <w:shd w:val="clear" w:color="auto" w:fill="auto"/>
          </w:tcPr>
          <w:p w:rsidR="00106177" w:rsidRDefault="00106177" w:rsidP="00DB33BE">
            <w:pPr>
              <w:jc w:val="center"/>
            </w:pPr>
            <w:r>
              <w:t>01 05 02 01 13 0000 610</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106177" w:rsidRPr="00360538" w:rsidRDefault="00106177" w:rsidP="00DB33BE">
            <w:pPr>
              <w:jc w:val="center"/>
            </w:pPr>
            <w:r>
              <w:t>Уменьшение прочих остатков денежных средств бюджетов городских поселений</w:t>
            </w:r>
          </w:p>
        </w:tc>
      </w:tr>
    </w:tbl>
    <w:p w:rsidR="00106177" w:rsidRDefault="00106177" w:rsidP="00106177">
      <w:pPr>
        <w:pStyle w:val="a8"/>
        <w:tabs>
          <w:tab w:val="left" w:pos="6480"/>
        </w:tabs>
        <w:ind w:left="6480" w:right="-185"/>
        <w:jc w:val="both"/>
      </w:pPr>
    </w:p>
    <w:p w:rsidR="00106177" w:rsidRPr="008013CD" w:rsidRDefault="00106177" w:rsidP="00106177">
      <w:pPr>
        <w:pStyle w:val="a8"/>
        <w:tabs>
          <w:tab w:val="left" w:pos="8080"/>
        </w:tabs>
        <w:spacing w:after="0" w:line="240" w:lineRule="auto"/>
        <w:ind w:left="7370" w:right="-170"/>
        <w:jc w:val="both"/>
      </w:pPr>
      <w:r>
        <w:br w:type="page"/>
      </w:r>
      <w:r>
        <w:lastRenderedPageBreak/>
        <w:t xml:space="preserve">Приложение № 6 </w:t>
      </w:r>
    </w:p>
    <w:p w:rsidR="00106177" w:rsidRDefault="00106177" w:rsidP="00106177">
      <w:pPr>
        <w:pStyle w:val="a8"/>
        <w:tabs>
          <w:tab w:val="left" w:pos="8080"/>
        </w:tabs>
        <w:spacing w:after="0" w:line="240" w:lineRule="auto"/>
        <w:ind w:left="7370" w:right="-170"/>
        <w:jc w:val="both"/>
      </w:pPr>
    </w:p>
    <w:p w:rsidR="00106177" w:rsidRPr="008013CD" w:rsidRDefault="00106177" w:rsidP="00106177">
      <w:pPr>
        <w:pStyle w:val="a8"/>
        <w:tabs>
          <w:tab w:val="left" w:pos="8080"/>
        </w:tabs>
        <w:spacing w:after="0" w:line="240" w:lineRule="auto"/>
        <w:ind w:left="7370" w:right="-170"/>
        <w:jc w:val="both"/>
      </w:pPr>
      <w:r>
        <w:t>УТВЕРЖДЕНО</w:t>
      </w:r>
    </w:p>
    <w:p w:rsidR="00106177" w:rsidRPr="008013CD" w:rsidRDefault="00106177" w:rsidP="00106177">
      <w:pPr>
        <w:pStyle w:val="a8"/>
        <w:tabs>
          <w:tab w:val="left" w:pos="8080"/>
        </w:tabs>
        <w:spacing w:after="0" w:line="240" w:lineRule="auto"/>
        <w:ind w:left="7370" w:right="-170"/>
      </w:pPr>
      <w:r>
        <w:t>решением Совета Колпашевского</w:t>
      </w:r>
    </w:p>
    <w:p w:rsidR="00106177" w:rsidRPr="008013CD" w:rsidRDefault="00106177" w:rsidP="00106177">
      <w:pPr>
        <w:pStyle w:val="a8"/>
        <w:tabs>
          <w:tab w:val="left" w:pos="8080"/>
        </w:tabs>
        <w:spacing w:after="0" w:line="240" w:lineRule="auto"/>
        <w:ind w:left="7370" w:right="-170"/>
        <w:jc w:val="both"/>
      </w:pPr>
      <w:r>
        <w:t>городского поселения</w:t>
      </w:r>
    </w:p>
    <w:p w:rsidR="00106177" w:rsidRPr="008013CD" w:rsidRDefault="00106177" w:rsidP="00106177">
      <w:pPr>
        <w:pStyle w:val="a8"/>
        <w:tabs>
          <w:tab w:val="left" w:pos="7371"/>
        </w:tabs>
        <w:spacing w:after="0" w:line="240" w:lineRule="auto"/>
        <w:ind w:left="7371"/>
        <w:jc w:val="both"/>
      </w:pPr>
      <w:r w:rsidRPr="008013CD">
        <w:t>от 27.11.2020 № 29</w:t>
      </w:r>
    </w:p>
    <w:p w:rsidR="00106177" w:rsidRDefault="00106177" w:rsidP="00106177">
      <w:pPr>
        <w:tabs>
          <w:tab w:val="left" w:pos="540"/>
        </w:tabs>
        <w:ind w:right="-185"/>
      </w:pPr>
    </w:p>
    <w:p w:rsidR="00106177" w:rsidRPr="008013CD" w:rsidRDefault="00106177" w:rsidP="00106177">
      <w:pPr>
        <w:jc w:val="center"/>
      </w:pPr>
      <w:r>
        <w:rPr>
          <w:b/>
          <w:bCs/>
        </w:rPr>
        <w:t>Источники финансирования дефицита бюджета муниципального</w:t>
      </w:r>
      <w:r>
        <w:rPr>
          <w:b/>
          <w:bCs/>
        </w:rPr>
        <w:br/>
        <w:t>образования «Колпашевское городское поселение» на 2021 год</w:t>
      </w:r>
      <w:r>
        <w:rPr>
          <w:b/>
          <w:bCs/>
        </w:rPr>
        <w:br/>
        <w:t>и на плановый период 2022 и 2023 годов</w:t>
      </w:r>
    </w:p>
    <w:p w:rsidR="00106177" w:rsidRDefault="00106177" w:rsidP="00106177">
      <w:pPr>
        <w:pStyle w:val="18"/>
        <w:rPr>
          <w:b/>
          <w:bCs/>
        </w:rPr>
      </w:pPr>
    </w:p>
    <w:p w:rsidR="00106177" w:rsidRDefault="00106177" w:rsidP="00106177">
      <w:pPr>
        <w:pStyle w:val="18"/>
        <w:ind w:right="0"/>
        <w:jc w:val="right"/>
      </w:pPr>
      <w:r>
        <w:t>(</w:t>
      </w:r>
      <w:r>
        <w:rPr>
          <w:bCs/>
        </w:rPr>
        <w:t>тыс. рублей)</w:t>
      </w:r>
    </w:p>
    <w:tbl>
      <w:tblPr>
        <w:tblW w:w="0" w:type="auto"/>
        <w:tblInd w:w="117" w:type="dxa"/>
        <w:tblLayout w:type="fixed"/>
        <w:tblLook w:val="0000" w:firstRow="0" w:lastRow="0" w:firstColumn="0" w:lastColumn="0" w:noHBand="0" w:noVBand="0"/>
      </w:tblPr>
      <w:tblGrid>
        <w:gridCol w:w="5655"/>
        <w:gridCol w:w="1275"/>
        <w:gridCol w:w="1275"/>
        <w:gridCol w:w="1440"/>
      </w:tblGrid>
      <w:tr w:rsidR="00106177" w:rsidTr="00DB33BE">
        <w:trPr>
          <w:trHeight w:val="300"/>
        </w:trPr>
        <w:tc>
          <w:tcPr>
            <w:tcW w:w="5655" w:type="dxa"/>
            <w:vMerge w:val="restart"/>
            <w:tcBorders>
              <w:top w:val="single" w:sz="4" w:space="0" w:color="000000"/>
              <w:left w:val="single" w:sz="4" w:space="0" w:color="000000"/>
              <w:bottom w:val="single" w:sz="4" w:space="0" w:color="000000"/>
            </w:tcBorders>
            <w:shd w:val="clear" w:color="auto" w:fill="auto"/>
            <w:vAlign w:val="center"/>
          </w:tcPr>
          <w:p w:rsidR="00106177" w:rsidRPr="008013CD" w:rsidRDefault="00106177" w:rsidP="00DB33BE">
            <w:pPr>
              <w:jc w:val="center"/>
            </w:pPr>
            <w:r>
              <w:t>Наименование источников финансирования дефицита бюджета</w:t>
            </w: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6177" w:rsidRDefault="00106177" w:rsidP="00DB33BE">
            <w:pPr>
              <w:jc w:val="center"/>
            </w:pPr>
            <w:r>
              <w:t>Сумма</w:t>
            </w:r>
          </w:p>
        </w:tc>
      </w:tr>
      <w:tr w:rsidR="00106177" w:rsidTr="00DB33BE">
        <w:trPr>
          <w:trHeight w:val="300"/>
        </w:trPr>
        <w:tc>
          <w:tcPr>
            <w:tcW w:w="5655" w:type="dxa"/>
            <w:vMerge/>
            <w:tcBorders>
              <w:left w:val="single" w:sz="4" w:space="0" w:color="000000"/>
              <w:bottom w:val="single" w:sz="4" w:space="0" w:color="000000"/>
            </w:tcBorders>
            <w:shd w:val="clear" w:color="auto" w:fill="auto"/>
            <w:vAlign w:val="center"/>
          </w:tcPr>
          <w:p w:rsidR="00106177" w:rsidRDefault="00106177" w:rsidP="00DB33BE">
            <w:pPr>
              <w:jc w:val="center"/>
            </w:pPr>
          </w:p>
        </w:tc>
        <w:tc>
          <w:tcPr>
            <w:tcW w:w="1275" w:type="dxa"/>
            <w:tcBorders>
              <w:left w:val="single" w:sz="4" w:space="0" w:color="000000"/>
              <w:bottom w:val="single" w:sz="4" w:space="0" w:color="000000"/>
            </w:tcBorders>
            <w:shd w:val="clear" w:color="auto" w:fill="auto"/>
            <w:vAlign w:val="center"/>
          </w:tcPr>
          <w:p w:rsidR="00106177" w:rsidRDefault="00106177" w:rsidP="00DB33BE">
            <w:pPr>
              <w:jc w:val="center"/>
            </w:pPr>
            <w:r>
              <w:t>2021 год</w:t>
            </w:r>
          </w:p>
        </w:tc>
        <w:tc>
          <w:tcPr>
            <w:tcW w:w="1275" w:type="dxa"/>
            <w:tcBorders>
              <w:left w:val="single" w:sz="4" w:space="0" w:color="000000"/>
              <w:bottom w:val="single" w:sz="4" w:space="0" w:color="000000"/>
            </w:tcBorders>
            <w:shd w:val="clear" w:color="auto" w:fill="auto"/>
            <w:vAlign w:val="center"/>
          </w:tcPr>
          <w:p w:rsidR="00106177" w:rsidRDefault="00106177" w:rsidP="00DB33BE">
            <w:pPr>
              <w:jc w:val="center"/>
            </w:pPr>
            <w:r>
              <w:t>2022 год</w:t>
            </w:r>
          </w:p>
        </w:tc>
        <w:tc>
          <w:tcPr>
            <w:tcW w:w="1440" w:type="dxa"/>
            <w:tcBorders>
              <w:left w:val="single" w:sz="4" w:space="0" w:color="000000"/>
              <w:bottom w:val="single" w:sz="4" w:space="0" w:color="000000"/>
              <w:right w:val="single" w:sz="4" w:space="0" w:color="000000"/>
            </w:tcBorders>
            <w:shd w:val="clear" w:color="auto" w:fill="auto"/>
            <w:vAlign w:val="center"/>
          </w:tcPr>
          <w:p w:rsidR="00106177" w:rsidRDefault="00106177" w:rsidP="00DB33BE">
            <w:pPr>
              <w:jc w:val="center"/>
            </w:pPr>
            <w:r>
              <w:t>2023 год</w:t>
            </w:r>
          </w:p>
        </w:tc>
      </w:tr>
      <w:tr w:rsidR="00106177" w:rsidTr="00DB33BE">
        <w:trPr>
          <w:trHeight w:val="360"/>
        </w:trPr>
        <w:tc>
          <w:tcPr>
            <w:tcW w:w="5655" w:type="dxa"/>
            <w:tcBorders>
              <w:top w:val="none" w:sz="0" w:space="0" w:color="000000"/>
              <w:left w:val="single" w:sz="4" w:space="0" w:color="000000"/>
              <w:bottom w:val="single" w:sz="4" w:space="0" w:color="000000"/>
            </w:tcBorders>
            <w:shd w:val="clear" w:color="auto" w:fill="auto"/>
            <w:vAlign w:val="center"/>
          </w:tcPr>
          <w:p w:rsidR="00106177" w:rsidRPr="008013CD" w:rsidRDefault="00106177" w:rsidP="00DB33BE">
            <w:pPr>
              <w:jc w:val="both"/>
            </w:pPr>
            <w:r>
              <w:t>Изменение остатков средств на счетах по учету средств местного бюджета</w:t>
            </w:r>
          </w:p>
        </w:tc>
        <w:tc>
          <w:tcPr>
            <w:tcW w:w="1275" w:type="dxa"/>
            <w:tcBorders>
              <w:top w:val="none" w:sz="0" w:space="0" w:color="000000"/>
              <w:left w:val="single" w:sz="4" w:space="0" w:color="000000"/>
              <w:bottom w:val="single" w:sz="4" w:space="0" w:color="000000"/>
            </w:tcBorders>
            <w:shd w:val="clear" w:color="auto" w:fill="auto"/>
            <w:vAlign w:val="center"/>
          </w:tcPr>
          <w:p w:rsidR="00106177" w:rsidRDefault="00106177" w:rsidP="00DB33BE">
            <w:pPr>
              <w:jc w:val="right"/>
            </w:pPr>
            <w:r>
              <w:t>0,0</w:t>
            </w:r>
          </w:p>
        </w:tc>
        <w:tc>
          <w:tcPr>
            <w:tcW w:w="1275" w:type="dxa"/>
            <w:tcBorders>
              <w:top w:val="none" w:sz="0" w:space="0" w:color="000000"/>
              <w:left w:val="single" w:sz="4" w:space="0" w:color="000000"/>
              <w:bottom w:val="single" w:sz="4" w:space="0" w:color="000000"/>
            </w:tcBorders>
            <w:shd w:val="clear" w:color="auto" w:fill="auto"/>
            <w:vAlign w:val="center"/>
          </w:tcPr>
          <w:p w:rsidR="00106177" w:rsidRDefault="00106177" w:rsidP="00DB33BE">
            <w:pPr>
              <w:jc w:val="right"/>
            </w:pPr>
            <w:r>
              <w:t>0,0</w:t>
            </w:r>
          </w:p>
        </w:tc>
        <w:tc>
          <w:tcPr>
            <w:tcW w:w="1440" w:type="dxa"/>
            <w:tcBorders>
              <w:top w:val="none" w:sz="0" w:space="0" w:color="000000"/>
              <w:left w:val="single" w:sz="4" w:space="0" w:color="000000"/>
              <w:bottom w:val="single" w:sz="4" w:space="0" w:color="000000"/>
              <w:right w:val="single" w:sz="4" w:space="0" w:color="000000"/>
            </w:tcBorders>
            <w:shd w:val="clear" w:color="auto" w:fill="auto"/>
            <w:vAlign w:val="center"/>
          </w:tcPr>
          <w:p w:rsidR="00106177" w:rsidRDefault="00106177" w:rsidP="00DB33BE">
            <w:pPr>
              <w:jc w:val="right"/>
            </w:pPr>
            <w:r>
              <w:t>0,0</w:t>
            </w:r>
          </w:p>
        </w:tc>
      </w:tr>
      <w:tr w:rsidR="00106177" w:rsidTr="00DB33BE">
        <w:trPr>
          <w:trHeight w:val="405"/>
        </w:trPr>
        <w:tc>
          <w:tcPr>
            <w:tcW w:w="5655" w:type="dxa"/>
            <w:tcBorders>
              <w:top w:val="none" w:sz="0" w:space="0" w:color="000000"/>
              <w:left w:val="single" w:sz="4" w:space="0" w:color="000000"/>
              <w:bottom w:val="single" w:sz="4" w:space="0" w:color="000000"/>
            </w:tcBorders>
            <w:shd w:val="clear" w:color="auto" w:fill="auto"/>
            <w:vAlign w:val="center"/>
          </w:tcPr>
          <w:p w:rsidR="00106177" w:rsidRPr="008013CD" w:rsidRDefault="00106177" w:rsidP="00DB33BE">
            <w:pPr>
              <w:jc w:val="both"/>
            </w:pPr>
            <w:r>
              <w:rPr>
                <w:i/>
                <w:iCs/>
              </w:rPr>
              <w:t>Увеличение прочих остатков денежных средств бюджетов городских поселений</w:t>
            </w:r>
          </w:p>
        </w:tc>
        <w:tc>
          <w:tcPr>
            <w:tcW w:w="1275" w:type="dxa"/>
            <w:tcBorders>
              <w:top w:val="none" w:sz="0" w:space="0" w:color="000000"/>
              <w:left w:val="single" w:sz="4" w:space="0" w:color="000000"/>
              <w:bottom w:val="single" w:sz="4" w:space="0" w:color="000000"/>
            </w:tcBorders>
            <w:shd w:val="clear" w:color="auto" w:fill="auto"/>
            <w:vAlign w:val="center"/>
          </w:tcPr>
          <w:p w:rsidR="00106177" w:rsidRDefault="00106177" w:rsidP="00DB33BE">
            <w:pPr>
              <w:jc w:val="right"/>
            </w:pPr>
            <w:r>
              <w:t>-144 052,2</w:t>
            </w:r>
          </w:p>
        </w:tc>
        <w:tc>
          <w:tcPr>
            <w:tcW w:w="1275" w:type="dxa"/>
            <w:tcBorders>
              <w:top w:val="none" w:sz="0" w:space="0" w:color="000000"/>
              <w:left w:val="single" w:sz="4" w:space="0" w:color="000000"/>
              <w:bottom w:val="single" w:sz="4" w:space="0" w:color="000000"/>
            </w:tcBorders>
            <w:shd w:val="clear" w:color="auto" w:fill="auto"/>
            <w:vAlign w:val="center"/>
          </w:tcPr>
          <w:p w:rsidR="00106177" w:rsidRDefault="00106177" w:rsidP="00DB33BE">
            <w:pPr>
              <w:jc w:val="right"/>
            </w:pPr>
            <w:r>
              <w:t>-141 229,1</w:t>
            </w:r>
          </w:p>
        </w:tc>
        <w:tc>
          <w:tcPr>
            <w:tcW w:w="1440" w:type="dxa"/>
            <w:tcBorders>
              <w:top w:val="none" w:sz="0" w:space="0" w:color="000000"/>
              <w:left w:val="single" w:sz="4" w:space="0" w:color="000000"/>
              <w:bottom w:val="single" w:sz="4" w:space="0" w:color="000000"/>
              <w:right w:val="single" w:sz="4" w:space="0" w:color="000000"/>
            </w:tcBorders>
            <w:shd w:val="clear" w:color="auto" w:fill="auto"/>
            <w:vAlign w:val="center"/>
          </w:tcPr>
          <w:p w:rsidR="00106177" w:rsidRDefault="00106177" w:rsidP="00DB33BE">
            <w:pPr>
              <w:jc w:val="right"/>
            </w:pPr>
            <w:r>
              <w:t>-142 098,1</w:t>
            </w:r>
          </w:p>
        </w:tc>
      </w:tr>
      <w:tr w:rsidR="00106177" w:rsidTr="00DB33BE">
        <w:trPr>
          <w:trHeight w:val="405"/>
        </w:trPr>
        <w:tc>
          <w:tcPr>
            <w:tcW w:w="5655" w:type="dxa"/>
            <w:tcBorders>
              <w:top w:val="none" w:sz="0" w:space="0" w:color="000000"/>
              <w:left w:val="single" w:sz="4" w:space="0" w:color="000000"/>
              <w:bottom w:val="single" w:sz="4" w:space="0" w:color="000000"/>
            </w:tcBorders>
            <w:shd w:val="clear" w:color="auto" w:fill="auto"/>
            <w:vAlign w:val="center"/>
          </w:tcPr>
          <w:p w:rsidR="00106177" w:rsidRPr="008013CD" w:rsidRDefault="00106177" w:rsidP="00DB33BE">
            <w:pPr>
              <w:jc w:val="both"/>
            </w:pPr>
            <w:r>
              <w:rPr>
                <w:i/>
                <w:iCs/>
              </w:rPr>
              <w:t>Уменьшение прочих остатков денежных средств бюджетов городских поселений</w:t>
            </w:r>
          </w:p>
        </w:tc>
        <w:tc>
          <w:tcPr>
            <w:tcW w:w="1275" w:type="dxa"/>
            <w:tcBorders>
              <w:top w:val="none" w:sz="0" w:space="0" w:color="000000"/>
              <w:left w:val="single" w:sz="4" w:space="0" w:color="000000"/>
              <w:bottom w:val="single" w:sz="4" w:space="0" w:color="000000"/>
            </w:tcBorders>
            <w:shd w:val="clear" w:color="auto" w:fill="auto"/>
            <w:vAlign w:val="center"/>
          </w:tcPr>
          <w:p w:rsidR="00106177" w:rsidRDefault="00106177" w:rsidP="00DB33BE">
            <w:pPr>
              <w:jc w:val="right"/>
            </w:pPr>
            <w:r>
              <w:rPr>
                <w:bCs/>
              </w:rPr>
              <w:t>144 052,2</w:t>
            </w:r>
          </w:p>
        </w:tc>
        <w:tc>
          <w:tcPr>
            <w:tcW w:w="1275" w:type="dxa"/>
            <w:tcBorders>
              <w:top w:val="none" w:sz="0" w:space="0" w:color="000000"/>
              <w:left w:val="single" w:sz="4" w:space="0" w:color="000000"/>
              <w:bottom w:val="single" w:sz="4" w:space="0" w:color="000000"/>
            </w:tcBorders>
            <w:shd w:val="clear" w:color="auto" w:fill="auto"/>
            <w:vAlign w:val="center"/>
          </w:tcPr>
          <w:p w:rsidR="00106177" w:rsidRDefault="00106177" w:rsidP="00DB33BE">
            <w:pPr>
              <w:jc w:val="right"/>
            </w:pPr>
            <w:r>
              <w:rPr>
                <w:bCs/>
              </w:rPr>
              <w:t>-141 229,1</w:t>
            </w:r>
          </w:p>
        </w:tc>
        <w:tc>
          <w:tcPr>
            <w:tcW w:w="1440" w:type="dxa"/>
            <w:tcBorders>
              <w:top w:val="none" w:sz="0" w:space="0" w:color="000000"/>
              <w:left w:val="single" w:sz="4" w:space="0" w:color="000000"/>
              <w:bottom w:val="single" w:sz="4" w:space="0" w:color="000000"/>
              <w:right w:val="single" w:sz="4" w:space="0" w:color="000000"/>
            </w:tcBorders>
            <w:shd w:val="clear" w:color="auto" w:fill="auto"/>
            <w:vAlign w:val="center"/>
          </w:tcPr>
          <w:p w:rsidR="00106177" w:rsidRDefault="00106177" w:rsidP="00DB33BE">
            <w:pPr>
              <w:jc w:val="right"/>
            </w:pPr>
            <w:r>
              <w:rPr>
                <w:bCs/>
              </w:rPr>
              <w:t>-142 098,1</w:t>
            </w:r>
          </w:p>
        </w:tc>
      </w:tr>
      <w:tr w:rsidR="00106177" w:rsidTr="00DB33BE">
        <w:trPr>
          <w:trHeight w:val="405"/>
        </w:trPr>
        <w:tc>
          <w:tcPr>
            <w:tcW w:w="5655" w:type="dxa"/>
            <w:tcBorders>
              <w:top w:val="none" w:sz="0" w:space="0" w:color="000000"/>
              <w:left w:val="single" w:sz="4" w:space="0" w:color="000000"/>
              <w:bottom w:val="single" w:sz="4" w:space="0" w:color="000000"/>
            </w:tcBorders>
            <w:shd w:val="clear" w:color="auto" w:fill="auto"/>
            <w:vAlign w:val="center"/>
          </w:tcPr>
          <w:p w:rsidR="00106177" w:rsidRDefault="00106177" w:rsidP="00DB33BE">
            <w:r>
              <w:rPr>
                <w:b/>
                <w:bCs/>
              </w:rPr>
              <w:t xml:space="preserve">Итого: </w:t>
            </w:r>
          </w:p>
        </w:tc>
        <w:tc>
          <w:tcPr>
            <w:tcW w:w="1275" w:type="dxa"/>
            <w:tcBorders>
              <w:top w:val="none" w:sz="0" w:space="0" w:color="000000"/>
              <w:left w:val="single" w:sz="4" w:space="0" w:color="000000"/>
              <w:bottom w:val="single" w:sz="4" w:space="0" w:color="000000"/>
            </w:tcBorders>
            <w:shd w:val="clear" w:color="auto" w:fill="auto"/>
            <w:vAlign w:val="center"/>
          </w:tcPr>
          <w:p w:rsidR="00106177" w:rsidRDefault="00106177" w:rsidP="00DB33BE">
            <w:pPr>
              <w:jc w:val="right"/>
            </w:pPr>
            <w:r>
              <w:rPr>
                <w:b/>
              </w:rPr>
              <w:t>0,0</w:t>
            </w:r>
          </w:p>
        </w:tc>
        <w:tc>
          <w:tcPr>
            <w:tcW w:w="1275" w:type="dxa"/>
            <w:tcBorders>
              <w:top w:val="none" w:sz="0" w:space="0" w:color="000000"/>
              <w:left w:val="single" w:sz="4" w:space="0" w:color="000000"/>
              <w:bottom w:val="single" w:sz="4" w:space="0" w:color="000000"/>
            </w:tcBorders>
            <w:shd w:val="clear" w:color="auto" w:fill="auto"/>
            <w:vAlign w:val="center"/>
          </w:tcPr>
          <w:p w:rsidR="00106177" w:rsidRDefault="00106177" w:rsidP="00DB33BE">
            <w:pPr>
              <w:jc w:val="right"/>
            </w:pPr>
            <w:r>
              <w:rPr>
                <w:b/>
              </w:rPr>
              <w:t>0,0</w:t>
            </w:r>
          </w:p>
        </w:tc>
        <w:tc>
          <w:tcPr>
            <w:tcW w:w="1440" w:type="dxa"/>
            <w:tcBorders>
              <w:top w:val="none" w:sz="0" w:space="0" w:color="000000"/>
              <w:left w:val="single" w:sz="4" w:space="0" w:color="000000"/>
              <w:bottom w:val="single" w:sz="4" w:space="0" w:color="000000"/>
              <w:right w:val="single" w:sz="4" w:space="0" w:color="000000"/>
            </w:tcBorders>
            <w:shd w:val="clear" w:color="auto" w:fill="auto"/>
            <w:vAlign w:val="center"/>
          </w:tcPr>
          <w:p w:rsidR="00106177" w:rsidRDefault="00106177" w:rsidP="00DB33BE">
            <w:pPr>
              <w:jc w:val="right"/>
            </w:pPr>
            <w:r>
              <w:rPr>
                <w:b/>
              </w:rPr>
              <w:t>0,0</w:t>
            </w:r>
          </w:p>
        </w:tc>
      </w:tr>
    </w:tbl>
    <w:p w:rsidR="00106177" w:rsidRDefault="00106177" w:rsidP="00106177">
      <w:pPr>
        <w:pStyle w:val="22"/>
        <w:ind w:firstLine="0"/>
        <w:rPr>
          <w:sz w:val="24"/>
          <w:szCs w:val="24"/>
        </w:rPr>
      </w:pPr>
    </w:p>
    <w:p w:rsidR="00106177" w:rsidRDefault="00106177" w:rsidP="00106177">
      <w:pPr>
        <w:pStyle w:val="22"/>
        <w:ind w:firstLine="0"/>
        <w:rPr>
          <w:sz w:val="24"/>
          <w:szCs w:val="24"/>
        </w:rPr>
        <w:sectPr w:rsidR="00106177">
          <w:pgSz w:w="11906" w:h="16838"/>
          <w:pgMar w:top="1134" w:right="567" w:bottom="1134" w:left="1701" w:header="720" w:footer="720" w:gutter="0"/>
          <w:cols w:space="720"/>
          <w:docGrid w:linePitch="360"/>
        </w:sectPr>
      </w:pPr>
    </w:p>
    <w:p w:rsidR="00106177" w:rsidRDefault="00106177" w:rsidP="00106177">
      <w:pPr>
        <w:pStyle w:val="a8"/>
        <w:tabs>
          <w:tab w:val="left" w:pos="6480"/>
        </w:tabs>
        <w:spacing w:after="0" w:line="240" w:lineRule="auto"/>
        <w:ind w:left="12332" w:hanging="141"/>
        <w:jc w:val="both"/>
      </w:pPr>
      <w:r>
        <w:lastRenderedPageBreak/>
        <w:t>Приложение № 7</w:t>
      </w:r>
    </w:p>
    <w:p w:rsidR="00106177" w:rsidRDefault="00106177" w:rsidP="00106177">
      <w:pPr>
        <w:pStyle w:val="a8"/>
        <w:tabs>
          <w:tab w:val="left" w:pos="6480"/>
        </w:tabs>
        <w:spacing w:after="0" w:line="240" w:lineRule="auto"/>
        <w:ind w:left="12332" w:hanging="141"/>
        <w:jc w:val="both"/>
      </w:pPr>
    </w:p>
    <w:p w:rsidR="00106177" w:rsidRDefault="00106177" w:rsidP="00106177">
      <w:pPr>
        <w:pStyle w:val="a8"/>
        <w:tabs>
          <w:tab w:val="left" w:pos="6480"/>
        </w:tabs>
        <w:spacing w:after="0" w:line="240" w:lineRule="auto"/>
        <w:ind w:left="12332" w:hanging="141"/>
        <w:jc w:val="both"/>
      </w:pPr>
      <w:r>
        <w:t>УТВЕРЖДЕНО</w:t>
      </w:r>
    </w:p>
    <w:p w:rsidR="00106177" w:rsidRDefault="00106177" w:rsidP="00106177">
      <w:pPr>
        <w:pStyle w:val="a8"/>
        <w:tabs>
          <w:tab w:val="left" w:pos="6480"/>
        </w:tabs>
        <w:spacing w:after="0" w:line="240" w:lineRule="auto"/>
        <w:ind w:left="12332" w:hanging="141"/>
      </w:pPr>
      <w:r>
        <w:t>решением Совета</w:t>
      </w:r>
    </w:p>
    <w:p w:rsidR="00106177" w:rsidRDefault="00106177" w:rsidP="00106177">
      <w:pPr>
        <w:pStyle w:val="a8"/>
        <w:tabs>
          <w:tab w:val="left" w:pos="6480"/>
        </w:tabs>
        <w:spacing w:after="0" w:line="240" w:lineRule="auto"/>
        <w:ind w:left="12332" w:hanging="141"/>
      </w:pPr>
      <w:r>
        <w:t>Колпашевского</w:t>
      </w:r>
    </w:p>
    <w:p w:rsidR="00106177" w:rsidRDefault="00106177" w:rsidP="00106177">
      <w:pPr>
        <w:pStyle w:val="a8"/>
        <w:tabs>
          <w:tab w:val="left" w:pos="6480"/>
        </w:tabs>
        <w:spacing w:after="0" w:line="240" w:lineRule="auto"/>
        <w:ind w:left="12332" w:hanging="141"/>
        <w:jc w:val="both"/>
      </w:pPr>
      <w:r>
        <w:t>городского поселения</w:t>
      </w:r>
    </w:p>
    <w:p w:rsidR="00106177" w:rsidRPr="00FC5D0E" w:rsidRDefault="00106177" w:rsidP="00106177">
      <w:pPr>
        <w:pStyle w:val="a8"/>
        <w:tabs>
          <w:tab w:val="left" w:pos="7371"/>
        </w:tabs>
        <w:spacing w:after="0" w:line="240" w:lineRule="auto"/>
        <w:ind w:left="12332" w:hanging="141"/>
        <w:jc w:val="both"/>
      </w:pPr>
      <w:r w:rsidRPr="00FC5D0E">
        <w:t>от 27.11.2020 № 29</w:t>
      </w:r>
    </w:p>
    <w:p w:rsidR="00106177" w:rsidRDefault="00106177" w:rsidP="00106177">
      <w:pPr>
        <w:ind w:left="11906"/>
        <w:jc w:val="center"/>
        <w:rPr>
          <w:bCs/>
        </w:rPr>
      </w:pPr>
    </w:p>
    <w:p w:rsidR="00106177" w:rsidRDefault="00106177" w:rsidP="00106177">
      <w:pPr>
        <w:jc w:val="center"/>
      </w:pPr>
      <w:r>
        <w:rPr>
          <w:rFonts w:eastAsia="Times New Roman"/>
          <w:b/>
          <w:bCs/>
          <w:lang w:eastAsia="ru-RU"/>
        </w:rPr>
        <w:t>Ведомственная структура расходов бюджета муниципального образования «Колпашевское городское поселение»</w:t>
      </w:r>
      <w:r>
        <w:rPr>
          <w:rFonts w:eastAsia="Times New Roman"/>
          <w:b/>
          <w:bCs/>
          <w:lang w:eastAsia="ru-RU"/>
        </w:rPr>
        <w:br/>
        <w:t xml:space="preserve"> на 2021 год и на плановый период 2022 и 2023 годов</w:t>
      </w:r>
    </w:p>
    <w:p w:rsidR="00106177" w:rsidRDefault="00106177" w:rsidP="00106177">
      <w:pPr>
        <w:jc w:val="right"/>
      </w:pPr>
      <w:r>
        <w:t>(тыс. рублей)</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000" w:firstRow="0" w:lastRow="0" w:firstColumn="0" w:lastColumn="0" w:noHBand="0" w:noVBand="0"/>
      </w:tblPr>
      <w:tblGrid>
        <w:gridCol w:w="7029"/>
        <w:gridCol w:w="618"/>
        <w:gridCol w:w="854"/>
        <w:gridCol w:w="1647"/>
        <w:gridCol w:w="618"/>
        <w:gridCol w:w="1270"/>
        <w:gridCol w:w="1269"/>
        <w:gridCol w:w="1288"/>
      </w:tblGrid>
      <w:tr w:rsidR="00106177" w:rsidTr="00DB33BE">
        <w:trPr>
          <w:cantSplit/>
          <w:trHeight w:val="837"/>
        </w:trPr>
        <w:tc>
          <w:tcPr>
            <w:tcW w:w="7029" w:type="dxa"/>
            <w:vMerge w:val="restart"/>
            <w:shd w:val="clear" w:color="auto" w:fill="FFFFFF"/>
            <w:vAlign w:val="center"/>
          </w:tcPr>
          <w:p w:rsidR="00106177" w:rsidRDefault="00106177" w:rsidP="00DB33BE">
            <w:pPr>
              <w:pStyle w:val="a8"/>
            </w:pPr>
            <w:r>
              <w:t>Наименование</w:t>
            </w:r>
          </w:p>
        </w:tc>
        <w:tc>
          <w:tcPr>
            <w:tcW w:w="618" w:type="dxa"/>
            <w:vMerge w:val="restart"/>
            <w:shd w:val="clear" w:color="auto" w:fill="FFFFFF"/>
            <w:textDirection w:val="btLr"/>
            <w:vAlign w:val="center"/>
          </w:tcPr>
          <w:p w:rsidR="00106177" w:rsidRDefault="00106177" w:rsidP="00DB33BE">
            <w:pPr>
              <w:pStyle w:val="a8"/>
              <w:ind w:left="113" w:right="113"/>
            </w:pPr>
            <w:r>
              <w:t>Ведомство</w:t>
            </w:r>
          </w:p>
        </w:tc>
        <w:tc>
          <w:tcPr>
            <w:tcW w:w="854" w:type="dxa"/>
            <w:vMerge w:val="restart"/>
            <w:shd w:val="clear" w:color="auto" w:fill="FFFFFF"/>
            <w:textDirection w:val="btLr"/>
            <w:vAlign w:val="center"/>
          </w:tcPr>
          <w:p w:rsidR="00106177" w:rsidRDefault="00106177" w:rsidP="00DB33BE">
            <w:pPr>
              <w:pStyle w:val="a8"/>
              <w:ind w:left="113" w:right="113"/>
            </w:pPr>
            <w:r>
              <w:t>Раздел,</w:t>
            </w:r>
          </w:p>
          <w:p w:rsidR="00106177" w:rsidRDefault="00106177" w:rsidP="00DB33BE">
            <w:pPr>
              <w:pStyle w:val="a8"/>
              <w:ind w:left="113" w:right="113"/>
            </w:pPr>
            <w:r>
              <w:t>подраздел</w:t>
            </w:r>
          </w:p>
        </w:tc>
        <w:tc>
          <w:tcPr>
            <w:tcW w:w="1647" w:type="dxa"/>
            <w:vMerge w:val="restart"/>
            <w:shd w:val="clear" w:color="auto" w:fill="FFFFFF"/>
            <w:textDirection w:val="btLr"/>
            <w:vAlign w:val="center"/>
          </w:tcPr>
          <w:p w:rsidR="00106177" w:rsidRDefault="00106177" w:rsidP="00DB33BE">
            <w:pPr>
              <w:pStyle w:val="a8"/>
              <w:ind w:left="113" w:right="113"/>
            </w:pPr>
            <w:r>
              <w:t>Целевая</w:t>
            </w:r>
            <w:r>
              <w:br/>
              <w:t xml:space="preserve"> статья</w:t>
            </w:r>
          </w:p>
        </w:tc>
        <w:tc>
          <w:tcPr>
            <w:tcW w:w="618" w:type="dxa"/>
            <w:vMerge w:val="restart"/>
            <w:shd w:val="clear" w:color="auto" w:fill="FFFFFF"/>
            <w:textDirection w:val="btLr"/>
            <w:vAlign w:val="center"/>
          </w:tcPr>
          <w:p w:rsidR="00106177" w:rsidRDefault="00106177" w:rsidP="00DB33BE">
            <w:pPr>
              <w:pStyle w:val="a8"/>
              <w:ind w:left="113" w:right="113"/>
            </w:pPr>
            <w:r>
              <w:t>Вид расходов</w:t>
            </w:r>
          </w:p>
        </w:tc>
        <w:tc>
          <w:tcPr>
            <w:tcW w:w="3827" w:type="dxa"/>
            <w:gridSpan w:val="3"/>
            <w:shd w:val="clear" w:color="auto" w:fill="FFFFFF"/>
            <w:vAlign w:val="center"/>
          </w:tcPr>
          <w:p w:rsidR="00106177" w:rsidRDefault="00106177" w:rsidP="00DB33BE">
            <w:pPr>
              <w:pStyle w:val="a8"/>
            </w:pPr>
            <w:r>
              <w:t>Сумма</w:t>
            </w:r>
          </w:p>
        </w:tc>
      </w:tr>
      <w:tr w:rsidR="00106177" w:rsidTr="00DB33BE">
        <w:trPr>
          <w:cantSplit/>
          <w:trHeight w:val="837"/>
        </w:trPr>
        <w:tc>
          <w:tcPr>
            <w:tcW w:w="7029" w:type="dxa"/>
            <w:vMerge/>
            <w:shd w:val="clear" w:color="auto" w:fill="FFFFFF"/>
            <w:vAlign w:val="center"/>
          </w:tcPr>
          <w:p w:rsidR="00106177" w:rsidRDefault="00106177" w:rsidP="00DB33BE">
            <w:pPr>
              <w:pStyle w:val="a8"/>
            </w:pPr>
          </w:p>
        </w:tc>
        <w:tc>
          <w:tcPr>
            <w:tcW w:w="618" w:type="dxa"/>
            <w:vMerge/>
            <w:shd w:val="clear" w:color="auto" w:fill="FFFFFF"/>
            <w:textDirection w:val="tbRlV"/>
            <w:vAlign w:val="center"/>
          </w:tcPr>
          <w:p w:rsidR="00106177" w:rsidRDefault="00106177" w:rsidP="00DB33BE">
            <w:pPr>
              <w:pStyle w:val="a8"/>
            </w:pPr>
          </w:p>
        </w:tc>
        <w:tc>
          <w:tcPr>
            <w:tcW w:w="854" w:type="dxa"/>
            <w:vMerge/>
            <w:shd w:val="clear" w:color="auto" w:fill="FFFFFF"/>
            <w:textDirection w:val="tbRlV"/>
            <w:vAlign w:val="center"/>
          </w:tcPr>
          <w:p w:rsidR="00106177" w:rsidRDefault="00106177" w:rsidP="00DB33BE">
            <w:pPr>
              <w:pStyle w:val="a8"/>
            </w:pPr>
          </w:p>
        </w:tc>
        <w:tc>
          <w:tcPr>
            <w:tcW w:w="1647" w:type="dxa"/>
            <w:vMerge/>
            <w:shd w:val="clear" w:color="auto" w:fill="FFFFFF"/>
            <w:textDirection w:val="tbRlV"/>
            <w:vAlign w:val="center"/>
          </w:tcPr>
          <w:p w:rsidR="00106177" w:rsidRDefault="00106177" w:rsidP="00DB33BE">
            <w:pPr>
              <w:pStyle w:val="a8"/>
            </w:pPr>
          </w:p>
        </w:tc>
        <w:tc>
          <w:tcPr>
            <w:tcW w:w="618" w:type="dxa"/>
            <w:vMerge/>
            <w:shd w:val="clear" w:color="auto" w:fill="FFFFFF"/>
            <w:textDirection w:val="tbRlV"/>
            <w:vAlign w:val="center"/>
          </w:tcPr>
          <w:p w:rsidR="00106177" w:rsidRDefault="00106177" w:rsidP="00DB33BE">
            <w:pPr>
              <w:pStyle w:val="a8"/>
            </w:pPr>
          </w:p>
        </w:tc>
        <w:tc>
          <w:tcPr>
            <w:tcW w:w="1270" w:type="dxa"/>
            <w:shd w:val="clear" w:color="auto" w:fill="FFFFFF"/>
            <w:vAlign w:val="center"/>
          </w:tcPr>
          <w:p w:rsidR="00106177" w:rsidRDefault="00106177" w:rsidP="00DB33BE">
            <w:pPr>
              <w:pStyle w:val="a8"/>
            </w:pPr>
            <w:r>
              <w:t>2021 год</w:t>
            </w:r>
          </w:p>
        </w:tc>
        <w:tc>
          <w:tcPr>
            <w:tcW w:w="1269" w:type="dxa"/>
            <w:shd w:val="clear" w:color="auto" w:fill="FFFFFF"/>
            <w:vAlign w:val="center"/>
          </w:tcPr>
          <w:p w:rsidR="00106177" w:rsidRDefault="00106177" w:rsidP="00DB33BE">
            <w:pPr>
              <w:pStyle w:val="a8"/>
            </w:pPr>
            <w:r>
              <w:t>2022 год</w:t>
            </w:r>
          </w:p>
        </w:tc>
        <w:tc>
          <w:tcPr>
            <w:tcW w:w="1288" w:type="dxa"/>
            <w:shd w:val="clear" w:color="auto" w:fill="FFFFFF"/>
            <w:vAlign w:val="center"/>
          </w:tcPr>
          <w:p w:rsidR="00106177" w:rsidRDefault="00106177" w:rsidP="00DB33BE">
            <w:pPr>
              <w:pStyle w:val="a8"/>
            </w:pPr>
            <w:r>
              <w:t>2023 год</w:t>
            </w:r>
          </w:p>
        </w:tc>
      </w:tr>
      <w:tr w:rsidR="00106177" w:rsidTr="00DB33BE">
        <w:tc>
          <w:tcPr>
            <w:tcW w:w="7029" w:type="dxa"/>
            <w:shd w:val="clear" w:color="auto" w:fill="FFFFFF"/>
          </w:tcPr>
          <w:p w:rsidR="00106177" w:rsidRDefault="00106177" w:rsidP="00DB33BE">
            <w:pPr>
              <w:jc w:val="both"/>
            </w:pPr>
            <w:r>
              <w:rPr>
                <w:b/>
                <w:bCs/>
              </w:rPr>
              <w:t>ВСЕГО РАСХОДОВ</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 </w:t>
            </w:r>
          </w:p>
        </w:tc>
        <w:tc>
          <w:tcPr>
            <w:tcW w:w="1647" w:type="dxa"/>
            <w:shd w:val="clear" w:color="auto" w:fill="FFFFFF"/>
            <w:vAlign w:val="bottom"/>
          </w:tcPr>
          <w:p w:rsidR="00106177" w:rsidRDefault="00106177" w:rsidP="00DB33BE">
            <w:pPr>
              <w:jc w:val="center"/>
            </w:pPr>
            <w:r>
              <w:rPr>
                <w:b/>
                <w:bCs/>
              </w:rPr>
              <w:t> </w:t>
            </w:r>
          </w:p>
        </w:tc>
        <w:tc>
          <w:tcPr>
            <w:tcW w:w="618" w:type="dxa"/>
            <w:shd w:val="clear" w:color="auto" w:fill="FFFFFF"/>
            <w:vAlign w:val="bottom"/>
          </w:tcPr>
          <w:p w:rsidR="00106177" w:rsidRDefault="00106177" w:rsidP="00DB33BE">
            <w:pPr>
              <w:jc w:val="center"/>
            </w:pPr>
            <w:r>
              <w:rPr>
                <w:b/>
                <w:bCs/>
              </w:rPr>
              <w:t> </w:t>
            </w:r>
          </w:p>
        </w:tc>
        <w:tc>
          <w:tcPr>
            <w:tcW w:w="1270" w:type="dxa"/>
            <w:shd w:val="clear" w:color="auto" w:fill="FFFFFF"/>
            <w:vAlign w:val="bottom"/>
          </w:tcPr>
          <w:p w:rsidR="00106177" w:rsidRDefault="00106177" w:rsidP="00DB33BE">
            <w:pPr>
              <w:jc w:val="right"/>
            </w:pPr>
            <w:r>
              <w:rPr>
                <w:b/>
                <w:bCs/>
              </w:rPr>
              <w:t>144 052,2</w:t>
            </w:r>
          </w:p>
        </w:tc>
        <w:tc>
          <w:tcPr>
            <w:tcW w:w="1269" w:type="dxa"/>
            <w:shd w:val="clear" w:color="auto" w:fill="FFFFFF"/>
            <w:vAlign w:val="bottom"/>
          </w:tcPr>
          <w:p w:rsidR="00106177" w:rsidRDefault="00106177" w:rsidP="00DB33BE">
            <w:pPr>
              <w:jc w:val="right"/>
            </w:pPr>
            <w:r>
              <w:rPr>
                <w:b/>
                <w:bCs/>
              </w:rPr>
              <w:t>141 229,1</w:t>
            </w:r>
          </w:p>
        </w:tc>
        <w:tc>
          <w:tcPr>
            <w:tcW w:w="1288" w:type="dxa"/>
            <w:shd w:val="clear" w:color="auto" w:fill="FFFFFF"/>
            <w:vAlign w:val="bottom"/>
          </w:tcPr>
          <w:p w:rsidR="00106177" w:rsidRDefault="00106177" w:rsidP="00DB33BE">
            <w:pPr>
              <w:jc w:val="right"/>
            </w:pPr>
            <w:r>
              <w:rPr>
                <w:b/>
                <w:bCs/>
              </w:rPr>
              <w:t>142 098,1</w:t>
            </w:r>
          </w:p>
        </w:tc>
      </w:tr>
      <w:tr w:rsidR="00106177" w:rsidTr="00DB33BE">
        <w:tc>
          <w:tcPr>
            <w:tcW w:w="7029" w:type="dxa"/>
            <w:shd w:val="clear" w:color="auto" w:fill="FFFFFF"/>
          </w:tcPr>
          <w:p w:rsidR="00106177" w:rsidRDefault="00106177" w:rsidP="00DB33BE">
            <w:pPr>
              <w:jc w:val="both"/>
            </w:pPr>
            <w:r>
              <w:rPr>
                <w:b/>
                <w:bCs/>
                <w:i/>
                <w:iCs/>
              </w:rPr>
              <w:t>1. Администрация Колпашевского городского поселения</w:t>
            </w:r>
          </w:p>
        </w:tc>
        <w:tc>
          <w:tcPr>
            <w:tcW w:w="618" w:type="dxa"/>
            <w:shd w:val="clear" w:color="auto" w:fill="FFFFFF"/>
            <w:vAlign w:val="bottom"/>
          </w:tcPr>
          <w:p w:rsidR="00106177" w:rsidRDefault="00106177" w:rsidP="00DB33BE">
            <w:pPr>
              <w:jc w:val="center"/>
            </w:pPr>
            <w:r>
              <w:rPr>
                <w:b/>
                <w:bCs/>
                <w:i/>
                <w:iCs/>
              </w:rPr>
              <w:t>901</w:t>
            </w:r>
          </w:p>
        </w:tc>
        <w:tc>
          <w:tcPr>
            <w:tcW w:w="854" w:type="dxa"/>
            <w:shd w:val="clear" w:color="auto" w:fill="FFFFFF"/>
            <w:vAlign w:val="bottom"/>
          </w:tcPr>
          <w:p w:rsidR="00106177" w:rsidRDefault="00106177" w:rsidP="00DB33BE">
            <w:pPr>
              <w:jc w:val="center"/>
            </w:pPr>
            <w:r>
              <w:rPr>
                <w:b/>
                <w:bCs/>
              </w:rPr>
              <w:t> </w:t>
            </w:r>
          </w:p>
        </w:tc>
        <w:tc>
          <w:tcPr>
            <w:tcW w:w="1647" w:type="dxa"/>
            <w:shd w:val="clear" w:color="auto" w:fill="FFFFFF"/>
            <w:vAlign w:val="bottom"/>
          </w:tcPr>
          <w:p w:rsidR="00106177" w:rsidRDefault="00106177" w:rsidP="00DB33BE">
            <w:pPr>
              <w:jc w:val="center"/>
            </w:pPr>
            <w:r>
              <w:rPr>
                <w:b/>
                <w:bCs/>
              </w:rPr>
              <w:t> </w:t>
            </w:r>
          </w:p>
        </w:tc>
        <w:tc>
          <w:tcPr>
            <w:tcW w:w="618" w:type="dxa"/>
            <w:shd w:val="clear" w:color="auto" w:fill="FFFFFF"/>
            <w:vAlign w:val="bottom"/>
          </w:tcPr>
          <w:p w:rsidR="00106177" w:rsidRDefault="00106177" w:rsidP="00DB33BE">
            <w:pPr>
              <w:jc w:val="center"/>
            </w:pPr>
            <w:r>
              <w:rPr>
                <w:b/>
                <w:bCs/>
              </w:rPr>
              <w:t> </w:t>
            </w:r>
          </w:p>
        </w:tc>
        <w:tc>
          <w:tcPr>
            <w:tcW w:w="1270" w:type="dxa"/>
            <w:shd w:val="clear" w:color="auto" w:fill="FFFFFF"/>
            <w:vAlign w:val="bottom"/>
          </w:tcPr>
          <w:p w:rsidR="00106177" w:rsidRDefault="00106177" w:rsidP="00DB33BE">
            <w:pPr>
              <w:jc w:val="right"/>
            </w:pPr>
            <w:r>
              <w:rPr>
                <w:b/>
                <w:bCs/>
                <w:i/>
                <w:iCs/>
              </w:rPr>
              <w:t>124 470,8</w:t>
            </w:r>
          </w:p>
        </w:tc>
        <w:tc>
          <w:tcPr>
            <w:tcW w:w="1269" w:type="dxa"/>
            <w:shd w:val="clear" w:color="auto" w:fill="FFFFFF"/>
            <w:vAlign w:val="bottom"/>
          </w:tcPr>
          <w:p w:rsidR="00106177" w:rsidRDefault="00106177" w:rsidP="00DB33BE">
            <w:pPr>
              <w:jc w:val="right"/>
            </w:pPr>
            <w:r>
              <w:rPr>
                <w:b/>
                <w:bCs/>
                <w:i/>
                <w:iCs/>
              </w:rPr>
              <w:t>121 647,7</w:t>
            </w:r>
          </w:p>
        </w:tc>
        <w:tc>
          <w:tcPr>
            <w:tcW w:w="1288" w:type="dxa"/>
            <w:shd w:val="clear" w:color="auto" w:fill="FFFFFF"/>
            <w:vAlign w:val="bottom"/>
          </w:tcPr>
          <w:p w:rsidR="00106177" w:rsidRDefault="00106177" w:rsidP="00DB33BE">
            <w:pPr>
              <w:jc w:val="right"/>
            </w:pPr>
            <w:r>
              <w:rPr>
                <w:b/>
                <w:bCs/>
                <w:i/>
                <w:iCs/>
              </w:rPr>
              <w:t>122 516,7</w:t>
            </w:r>
          </w:p>
        </w:tc>
      </w:tr>
      <w:tr w:rsidR="00106177" w:rsidTr="00DB33BE">
        <w:tc>
          <w:tcPr>
            <w:tcW w:w="7029" w:type="dxa"/>
            <w:shd w:val="clear" w:color="auto" w:fill="FFFFFF"/>
          </w:tcPr>
          <w:p w:rsidR="00106177" w:rsidRDefault="00106177" w:rsidP="00DB33BE">
            <w:pPr>
              <w:jc w:val="both"/>
            </w:pPr>
            <w:r>
              <w:rPr>
                <w:b/>
                <w:bCs/>
                <w:i/>
                <w:iCs/>
              </w:rPr>
              <w:t>Функционирование высшего должностного лица субъекта Российской Федерации и муниципального образования</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0102</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1 833,9</w:t>
            </w:r>
          </w:p>
        </w:tc>
        <w:tc>
          <w:tcPr>
            <w:tcW w:w="1269" w:type="dxa"/>
            <w:shd w:val="clear" w:color="auto" w:fill="FFFFFF"/>
            <w:vAlign w:val="bottom"/>
          </w:tcPr>
          <w:p w:rsidR="00106177" w:rsidRDefault="00106177" w:rsidP="00DB33BE">
            <w:pPr>
              <w:jc w:val="right"/>
            </w:pPr>
            <w:r>
              <w:rPr>
                <w:b/>
                <w:bCs/>
                <w:i/>
                <w:iCs/>
              </w:rPr>
              <w:t>1 833,9</w:t>
            </w:r>
          </w:p>
        </w:tc>
        <w:tc>
          <w:tcPr>
            <w:tcW w:w="1288" w:type="dxa"/>
            <w:shd w:val="clear" w:color="auto" w:fill="FFFFFF"/>
            <w:vAlign w:val="bottom"/>
          </w:tcPr>
          <w:p w:rsidR="00106177" w:rsidRDefault="00106177" w:rsidP="00DB33BE">
            <w:pPr>
              <w:jc w:val="right"/>
            </w:pPr>
            <w:r>
              <w:rPr>
                <w:b/>
                <w:bCs/>
                <w:i/>
                <w:iCs/>
              </w:rPr>
              <w:t>1 833,9</w:t>
            </w:r>
          </w:p>
        </w:tc>
      </w:tr>
      <w:tr w:rsidR="00106177" w:rsidTr="00DB33BE">
        <w:tc>
          <w:tcPr>
            <w:tcW w:w="7029" w:type="dxa"/>
            <w:shd w:val="clear" w:color="auto" w:fill="FFFFFF"/>
          </w:tcPr>
          <w:p w:rsidR="00106177" w:rsidRDefault="00106177" w:rsidP="00DB33BE">
            <w:pPr>
              <w:jc w:val="both"/>
            </w:pPr>
            <w:r>
              <w:rPr>
                <w:i/>
                <w:iCs/>
              </w:rPr>
              <w:t>Непрограммное направление расходов</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0102</w:t>
            </w:r>
          </w:p>
        </w:tc>
        <w:tc>
          <w:tcPr>
            <w:tcW w:w="1647" w:type="dxa"/>
            <w:shd w:val="clear" w:color="auto" w:fill="FFFFFF"/>
            <w:vAlign w:val="bottom"/>
          </w:tcPr>
          <w:p w:rsidR="00106177" w:rsidRDefault="00106177" w:rsidP="00DB33BE">
            <w:pPr>
              <w:jc w:val="center"/>
            </w:pPr>
            <w:r>
              <w:rPr>
                <w:i/>
                <w:iCs/>
              </w:rPr>
              <w:t>98 0 00 00000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1 833,9</w:t>
            </w:r>
          </w:p>
        </w:tc>
        <w:tc>
          <w:tcPr>
            <w:tcW w:w="1269" w:type="dxa"/>
            <w:shd w:val="clear" w:color="auto" w:fill="FFFFFF"/>
            <w:vAlign w:val="bottom"/>
          </w:tcPr>
          <w:p w:rsidR="00106177" w:rsidRDefault="00106177" w:rsidP="00DB33BE">
            <w:pPr>
              <w:jc w:val="right"/>
            </w:pPr>
            <w:r>
              <w:rPr>
                <w:i/>
                <w:iCs/>
              </w:rPr>
              <w:t>1 833,9</w:t>
            </w:r>
          </w:p>
        </w:tc>
        <w:tc>
          <w:tcPr>
            <w:tcW w:w="1288" w:type="dxa"/>
            <w:shd w:val="clear" w:color="auto" w:fill="FFFFFF"/>
            <w:vAlign w:val="bottom"/>
          </w:tcPr>
          <w:p w:rsidR="00106177" w:rsidRDefault="00106177" w:rsidP="00DB33BE">
            <w:pPr>
              <w:jc w:val="right"/>
            </w:pPr>
            <w:r>
              <w:rPr>
                <w:i/>
                <w:iCs/>
              </w:rPr>
              <w:t>1 833,9</w:t>
            </w:r>
          </w:p>
        </w:tc>
      </w:tr>
      <w:tr w:rsidR="00106177" w:rsidTr="00DB33BE">
        <w:tc>
          <w:tcPr>
            <w:tcW w:w="7029" w:type="dxa"/>
            <w:shd w:val="clear" w:color="auto" w:fill="FFFFFF"/>
          </w:tcPr>
          <w:p w:rsidR="00106177" w:rsidRDefault="00106177" w:rsidP="00DB33BE">
            <w:pPr>
              <w:jc w:val="both"/>
            </w:pPr>
            <w:r>
              <w:rPr>
                <w:i/>
                <w:iCs/>
              </w:rPr>
              <w:t>Расходы на обеспечение органов местного самоуправления, Представительного органа муниципального образования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0102</w:t>
            </w:r>
          </w:p>
        </w:tc>
        <w:tc>
          <w:tcPr>
            <w:tcW w:w="1647" w:type="dxa"/>
            <w:shd w:val="clear" w:color="auto" w:fill="FFFFFF"/>
            <w:vAlign w:val="bottom"/>
          </w:tcPr>
          <w:p w:rsidR="00106177" w:rsidRDefault="00106177" w:rsidP="00DB33BE">
            <w:pPr>
              <w:jc w:val="center"/>
            </w:pPr>
            <w:r>
              <w:rPr>
                <w:i/>
                <w:iCs/>
              </w:rPr>
              <w:t>98 0 01 00000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1 833,9</w:t>
            </w:r>
          </w:p>
        </w:tc>
        <w:tc>
          <w:tcPr>
            <w:tcW w:w="1269" w:type="dxa"/>
            <w:shd w:val="clear" w:color="auto" w:fill="FFFFFF"/>
            <w:vAlign w:val="bottom"/>
          </w:tcPr>
          <w:p w:rsidR="00106177" w:rsidRDefault="00106177" w:rsidP="00DB33BE">
            <w:pPr>
              <w:jc w:val="right"/>
            </w:pPr>
            <w:r>
              <w:rPr>
                <w:i/>
                <w:iCs/>
              </w:rPr>
              <w:t>1 833,9</w:t>
            </w:r>
          </w:p>
        </w:tc>
        <w:tc>
          <w:tcPr>
            <w:tcW w:w="1288" w:type="dxa"/>
            <w:shd w:val="clear" w:color="auto" w:fill="FFFFFF"/>
            <w:vAlign w:val="bottom"/>
          </w:tcPr>
          <w:p w:rsidR="00106177" w:rsidRDefault="00106177" w:rsidP="00DB33BE">
            <w:pPr>
              <w:jc w:val="right"/>
            </w:pPr>
            <w:r>
              <w:rPr>
                <w:i/>
                <w:iCs/>
              </w:rPr>
              <w:t>1 833,9</w:t>
            </w:r>
          </w:p>
        </w:tc>
      </w:tr>
      <w:tr w:rsidR="00106177" w:rsidTr="00DB33BE">
        <w:tc>
          <w:tcPr>
            <w:tcW w:w="7029" w:type="dxa"/>
            <w:shd w:val="clear" w:color="auto" w:fill="FFFFFF"/>
          </w:tcPr>
          <w:p w:rsidR="00106177" w:rsidRDefault="00106177" w:rsidP="00DB33BE">
            <w:pPr>
              <w:jc w:val="both"/>
            </w:pPr>
            <w:r>
              <w:rPr>
                <w:i/>
                <w:iC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0102</w:t>
            </w:r>
          </w:p>
        </w:tc>
        <w:tc>
          <w:tcPr>
            <w:tcW w:w="1647" w:type="dxa"/>
            <w:shd w:val="clear" w:color="auto" w:fill="FFFFFF"/>
            <w:vAlign w:val="bottom"/>
          </w:tcPr>
          <w:p w:rsidR="00106177" w:rsidRDefault="00106177" w:rsidP="00DB33BE">
            <w:pPr>
              <w:jc w:val="center"/>
            </w:pPr>
            <w:r>
              <w:rPr>
                <w:i/>
                <w:iCs/>
              </w:rPr>
              <w:t>98 0 01 00001</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1 793,9</w:t>
            </w:r>
          </w:p>
        </w:tc>
        <w:tc>
          <w:tcPr>
            <w:tcW w:w="1269" w:type="dxa"/>
            <w:shd w:val="clear" w:color="auto" w:fill="FFFFFF"/>
            <w:vAlign w:val="bottom"/>
          </w:tcPr>
          <w:p w:rsidR="00106177" w:rsidRDefault="00106177" w:rsidP="00DB33BE">
            <w:pPr>
              <w:jc w:val="right"/>
            </w:pPr>
            <w:r>
              <w:rPr>
                <w:i/>
                <w:iCs/>
              </w:rPr>
              <w:t>1 793,9</w:t>
            </w:r>
          </w:p>
        </w:tc>
        <w:tc>
          <w:tcPr>
            <w:tcW w:w="1288" w:type="dxa"/>
            <w:shd w:val="clear" w:color="auto" w:fill="FFFFFF"/>
            <w:vAlign w:val="bottom"/>
          </w:tcPr>
          <w:p w:rsidR="00106177" w:rsidRDefault="00106177" w:rsidP="00DB33BE">
            <w:pPr>
              <w:jc w:val="right"/>
            </w:pPr>
            <w:r>
              <w:rPr>
                <w:i/>
                <w:iCs/>
              </w:rPr>
              <w:t>1 793,9</w:t>
            </w:r>
          </w:p>
        </w:tc>
      </w:tr>
      <w:tr w:rsidR="00106177" w:rsidTr="00DB33BE">
        <w:tc>
          <w:tcPr>
            <w:tcW w:w="7029" w:type="dxa"/>
            <w:shd w:val="clear" w:color="auto" w:fill="FFFFFF"/>
          </w:tcPr>
          <w:p w:rsidR="00106177" w:rsidRDefault="00106177" w:rsidP="00DB33BE">
            <w:pPr>
              <w:jc w:val="both"/>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0102</w:t>
            </w:r>
          </w:p>
        </w:tc>
        <w:tc>
          <w:tcPr>
            <w:tcW w:w="1647" w:type="dxa"/>
            <w:shd w:val="clear" w:color="auto" w:fill="FFFFFF"/>
            <w:vAlign w:val="bottom"/>
          </w:tcPr>
          <w:p w:rsidR="00106177" w:rsidRDefault="00106177" w:rsidP="00DB33BE">
            <w:pPr>
              <w:jc w:val="center"/>
            </w:pPr>
            <w:r>
              <w:rPr>
                <w:i/>
                <w:iCs/>
              </w:rPr>
              <w:t>98 0 01 00001</w:t>
            </w:r>
          </w:p>
        </w:tc>
        <w:tc>
          <w:tcPr>
            <w:tcW w:w="618" w:type="dxa"/>
            <w:shd w:val="clear" w:color="auto" w:fill="FFFFFF"/>
            <w:vAlign w:val="bottom"/>
          </w:tcPr>
          <w:p w:rsidR="00106177" w:rsidRDefault="00106177" w:rsidP="00DB33BE">
            <w:pPr>
              <w:jc w:val="center"/>
            </w:pPr>
            <w:r>
              <w:rPr>
                <w:i/>
                <w:iCs/>
              </w:rPr>
              <w:t>100</w:t>
            </w:r>
          </w:p>
        </w:tc>
        <w:tc>
          <w:tcPr>
            <w:tcW w:w="1270" w:type="dxa"/>
            <w:shd w:val="clear" w:color="auto" w:fill="FFFFFF"/>
            <w:vAlign w:val="bottom"/>
          </w:tcPr>
          <w:p w:rsidR="00106177" w:rsidRDefault="00106177" w:rsidP="00DB33BE">
            <w:pPr>
              <w:jc w:val="right"/>
            </w:pPr>
            <w:r>
              <w:rPr>
                <w:i/>
                <w:iCs/>
              </w:rPr>
              <w:t>1 793,9</w:t>
            </w:r>
          </w:p>
        </w:tc>
        <w:tc>
          <w:tcPr>
            <w:tcW w:w="1269" w:type="dxa"/>
            <w:shd w:val="clear" w:color="auto" w:fill="FFFFFF"/>
            <w:vAlign w:val="bottom"/>
          </w:tcPr>
          <w:p w:rsidR="00106177" w:rsidRDefault="00106177" w:rsidP="00DB33BE">
            <w:pPr>
              <w:jc w:val="right"/>
            </w:pPr>
            <w:r>
              <w:rPr>
                <w:i/>
                <w:iCs/>
              </w:rPr>
              <w:t>1 793,9</w:t>
            </w:r>
          </w:p>
        </w:tc>
        <w:tc>
          <w:tcPr>
            <w:tcW w:w="1288" w:type="dxa"/>
            <w:shd w:val="clear" w:color="auto" w:fill="FFFFFF"/>
            <w:vAlign w:val="bottom"/>
          </w:tcPr>
          <w:p w:rsidR="00106177" w:rsidRDefault="00106177" w:rsidP="00DB33BE">
            <w:pPr>
              <w:jc w:val="right"/>
            </w:pPr>
            <w:r>
              <w:rPr>
                <w:i/>
                <w:iCs/>
              </w:rPr>
              <w:t>1 793,9</w:t>
            </w:r>
          </w:p>
        </w:tc>
      </w:tr>
      <w:tr w:rsidR="00106177" w:rsidTr="00DB33BE">
        <w:tc>
          <w:tcPr>
            <w:tcW w:w="7029" w:type="dxa"/>
            <w:shd w:val="clear" w:color="auto" w:fill="FFFFFF"/>
          </w:tcPr>
          <w:p w:rsidR="00106177" w:rsidRDefault="00106177" w:rsidP="00DB33BE">
            <w:pPr>
              <w:jc w:val="both"/>
            </w:pPr>
            <w:r>
              <w:t>Расходы на выплаты персоналу государственных (муниципальных) органов</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0102</w:t>
            </w:r>
          </w:p>
        </w:tc>
        <w:tc>
          <w:tcPr>
            <w:tcW w:w="1647" w:type="dxa"/>
            <w:shd w:val="clear" w:color="auto" w:fill="FFFFFF"/>
            <w:vAlign w:val="bottom"/>
          </w:tcPr>
          <w:p w:rsidR="00106177" w:rsidRDefault="00106177" w:rsidP="00DB33BE">
            <w:pPr>
              <w:jc w:val="center"/>
            </w:pPr>
            <w:r>
              <w:t>98 0 01 00001</w:t>
            </w:r>
          </w:p>
        </w:tc>
        <w:tc>
          <w:tcPr>
            <w:tcW w:w="618" w:type="dxa"/>
            <w:shd w:val="clear" w:color="auto" w:fill="FFFFFF"/>
            <w:vAlign w:val="bottom"/>
          </w:tcPr>
          <w:p w:rsidR="00106177" w:rsidRDefault="00106177" w:rsidP="00DB33BE">
            <w:pPr>
              <w:jc w:val="center"/>
            </w:pPr>
            <w:r>
              <w:t>120</w:t>
            </w:r>
          </w:p>
        </w:tc>
        <w:tc>
          <w:tcPr>
            <w:tcW w:w="1270" w:type="dxa"/>
            <w:shd w:val="clear" w:color="auto" w:fill="FFFFFF"/>
            <w:vAlign w:val="bottom"/>
          </w:tcPr>
          <w:p w:rsidR="00106177" w:rsidRDefault="00106177" w:rsidP="00DB33BE">
            <w:pPr>
              <w:jc w:val="right"/>
            </w:pPr>
            <w:r>
              <w:t>1 793,9</w:t>
            </w:r>
          </w:p>
        </w:tc>
        <w:tc>
          <w:tcPr>
            <w:tcW w:w="1269" w:type="dxa"/>
            <w:shd w:val="clear" w:color="auto" w:fill="FFFFFF"/>
            <w:vAlign w:val="bottom"/>
          </w:tcPr>
          <w:p w:rsidR="00106177" w:rsidRDefault="00106177" w:rsidP="00DB33BE">
            <w:pPr>
              <w:jc w:val="right"/>
            </w:pPr>
            <w:r>
              <w:t>1 793,9</w:t>
            </w:r>
          </w:p>
        </w:tc>
        <w:tc>
          <w:tcPr>
            <w:tcW w:w="1288" w:type="dxa"/>
            <w:shd w:val="clear" w:color="auto" w:fill="FFFFFF"/>
            <w:vAlign w:val="bottom"/>
          </w:tcPr>
          <w:p w:rsidR="00106177" w:rsidRDefault="00106177" w:rsidP="00DB33BE">
            <w:pPr>
              <w:jc w:val="right"/>
            </w:pPr>
            <w:r>
              <w:t>1 793,9</w:t>
            </w:r>
          </w:p>
        </w:tc>
      </w:tr>
      <w:tr w:rsidR="00106177" w:rsidTr="00DB33BE">
        <w:tc>
          <w:tcPr>
            <w:tcW w:w="7029" w:type="dxa"/>
            <w:shd w:val="clear" w:color="auto" w:fill="FFFFFF"/>
          </w:tcPr>
          <w:p w:rsidR="00106177" w:rsidRDefault="00106177" w:rsidP="00DB33BE">
            <w:pPr>
              <w:jc w:val="both"/>
            </w:pPr>
            <w:r>
              <w:rPr>
                <w:i/>
                <w:iCs/>
              </w:rPr>
              <w:t xml:space="preserve">Компенсация расходов по оплате стоимости проезда и провоза </w:t>
            </w:r>
            <w:r>
              <w:rPr>
                <w:i/>
                <w:iCs/>
              </w:rPr>
              <w:lastRenderedPageBreak/>
              <w:t>багажа в пределах Российской Федерации к месту использования отпуска и обратно</w:t>
            </w:r>
          </w:p>
        </w:tc>
        <w:tc>
          <w:tcPr>
            <w:tcW w:w="618" w:type="dxa"/>
            <w:shd w:val="clear" w:color="auto" w:fill="FFFFFF"/>
            <w:vAlign w:val="bottom"/>
          </w:tcPr>
          <w:p w:rsidR="00106177" w:rsidRDefault="00106177" w:rsidP="00DB33BE">
            <w:pPr>
              <w:jc w:val="center"/>
            </w:pPr>
            <w:r>
              <w:rPr>
                <w:i/>
                <w:iCs/>
              </w:rPr>
              <w:lastRenderedPageBreak/>
              <w:t> </w:t>
            </w:r>
          </w:p>
        </w:tc>
        <w:tc>
          <w:tcPr>
            <w:tcW w:w="854" w:type="dxa"/>
            <w:shd w:val="clear" w:color="auto" w:fill="FFFFFF"/>
            <w:vAlign w:val="bottom"/>
          </w:tcPr>
          <w:p w:rsidR="00106177" w:rsidRDefault="00106177" w:rsidP="00DB33BE">
            <w:pPr>
              <w:jc w:val="center"/>
            </w:pPr>
            <w:r>
              <w:rPr>
                <w:i/>
                <w:iCs/>
              </w:rPr>
              <w:t>0102</w:t>
            </w:r>
          </w:p>
        </w:tc>
        <w:tc>
          <w:tcPr>
            <w:tcW w:w="1647" w:type="dxa"/>
            <w:shd w:val="clear" w:color="auto" w:fill="FFFFFF"/>
            <w:vAlign w:val="bottom"/>
          </w:tcPr>
          <w:p w:rsidR="00106177" w:rsidRDefault="00106177" w:rsidP="00DB33BE">
            <w:pPr>
              <w:jc w:val="center"/>
            </w:pPr>
            <w:r>
              <w:rPr>
                <w:i/>
                <w:iCs/>
              </w:rPr>
              <w:t>98 0 01 00002</w:t>
            </w:r>
          </w:p>
        </w:tc>
        <w:tc>
          <w:tcPr>
            <w:tcW w:w="618" w:type="dxa"/>
            <w:shd w:val="clear" w:color="auto" w:fill="FFFFFF"/>
            <w:vAlign w:val="bottom"/>
          </w:tcPr>
          <w:p w:rsidR="00106177" w:rsidRDefault="00106177" w:rsidP="00DB33BE">
            <w:pPr>
              <w:jc w:val="center"/>
            </w:pPr>
            <w:r>
              <w:t> </w:t>
            </w:r>
          </w:p>
        </w:tc>
        <w:tc>
          <w:tcPr>
            <w:tcW w:w="1270" w:type="dxa"/>
            <w:shd w:val="clear" w:color="auto" w:fill="FFFFFF"/>
            <w:vAlign w:val="bottom"/>
          </w:tcPr>
          <w:p w:rsidR="00106177" w:rsidRDefault="00106177" w:rsidP="00DB33BE">
            <w:pPr>
              <w:jc w:val="right"/>
            </w:pPr>
            <w:r>
              <w:rPr>
                <w:i/>
                <w:iCs/>
              </w:rPr>
              <w:t>40,0</w:t>
            </w:r>
          </w:p>
        </w:tc>
        <w:tc>
          <w:tcPr>
            <w:tcW w:w="1269" w:type="dxa"/>
            <w:shd w:val="clear" w:color="auto" w:fill="FFFFFF"/>
            <w:vAlign w:val="bottom"/>
          </w:tcPr>
          <w:p w:rsidR="00106177" w:rsidRDefault="00106177" w:rsidP="00DB33BE">
            <w:pPr>
              <w:jc w:val="right"/>
            </w:pPr>
            <w:r>
              <w:rPr>
                <w:i/>
                <w:iCs/>
              </w:rPr>
              <w:t>40,0</w:t>
            </w:r>
          </w:p>
        </w:tc>
        <w:tc>
          <w:tcPr>
            <w:tcW w:w="1288" w:type="dxa"/>
            <w:shd w:val="clear" w:color="auto" w:fill="FFFFFF"/>
            <w:vAlign w:val="bottom"/>
          </w:tcPr>
          <w:p w:rsidR="00106177" w:rsidRDefault="00106177" w:rsidP="00DB33BE">
            <w:pPr>
              <w:jc w:val="right"/>
            </w:pPr>
            <w:r>
              <w:rPr>
                <w:i/>
                <w:iCs/>
              </w:rPr>
              <w:t>40,0</w:t>
            </w:r>
          </w:p>
        </w:tc>
      </w:tr>
      <w:tr w:rsidR="00106177" w:rsidTr="00DB33BE">
        <w:tc>
          <w:tcPr>
            <w:tcW w:w="7029" w:type="dxa"/>
            <w:shd w:val="clear" w:color="auto" w:fill="FFFFFF"/>
          </w:tcPr>
          <w:p w:rsidR="00106177" w:rsidRDefault="00106177" w:rsidP="00DB33BE">
            <w:pPr>
              <w:jc w:val="both"/>
            </w:pPr>
            <w:r>
              <w:rPr>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0102</w:t>
            </w:r>
          </w:p>
        </w:tc>
        <w:tc>
          <w:tcPr>
            <w:tcW w:w="1647" w:type="dxa"/>
            <w:shd w:val="clear" w:color="auto" w:fill="FFFFFF"/>
            <w:vAlign w:val="bottom"/>
          </w:tcPr>
          <w:p w:rsidR="00106177" w:rsidRDefault="00106177" w:rsidP="00DB33BE">
            <w:pPr>
              <w:jc w:val="center"/>
            </w:pPr>
            <w:r>
              <w:rPr>
                <w:i/>
                <w:iCs/>
              </w:rPr>
              <w:t>98 0 01 00002</w:t>
            </w:r>
          </w:p>
        </w:tc>
        <w:tc>
          <w:tcPr>
            <w:tcW w:w="618" w:type="dxa"/>
            <w:shd w:val="clear" w:color="auto" w:fill="FFFFFF"/>
            <w:vAlign w:val="bottom"/>
          </w:tcPr>
          <w:p w:rsidR="00106177" w:rsidRDefault="00106177" w:rsidP="00DB33BE">
            <w:pPr>
              <w:jc w:val="center"/>
            </w:pPr>
            <w:r>
              <w:rPr>
                <w:i/>
                <w:iCs/>
              </w:rPr>
              <w:t>100</w:t>
            </w:r>
          </w:p>
        </w:tc>
        <w:tc>
          <w:tcPr>
            <w:tcW w:w="1270" w:type="dxa"/>
            <w:shd w:val="clear" w:color="auto" w:fill="FFFFFF"/>
            <w:vAlign w:val="bottom"/>
          </w:tcPr>
          <w:p w:rsidR="00106177" w:rsidRDefault="00106177" w:rsidP="00DB33BE">
            <w:pPr>
              <w:jc w:val="right"/>
            </w:pPr>
            <w:r>
              <w:rPr>
                <w:i/>
                <w:iCs/>
              </w:rPr>
              <w:t>40,0</w:t>
            </w:r>
          </w:p>
        </w:tc>
        <w:tc>
          <w:tcPr>
            <w:tcW w:w="1269" w:type="dxa"/>
            <w:shd w:val="clear" w:color="auto" w:fill="FFFFFF"/>
            <w:vAlign w:val="bottom"/>
          </w:tcPr>
          <w:p w:rsidR="00106177" w:rsidRDefault="00106177" w:rsidP="00DB33BE">
            <w:pPr>
              <w:jc w:val="right"/>
            </w:pPr>
            <w:r>
              <w:rPr>
                <w:i/>
                <w:iCs/>
              </w:rPr>
              <w:t>40,0</w:t>
            </w:r>
          </w:p>
        </w:tc>
        <w:tc>
          <w:tcPr>
            <w:tcW w:w="1288" w:type="dxa"/>
            <w:shd w:val="clear" w:color="auto" w:fill="FFFFFF"/>
            <w:vAlign w:val="bottom"/>
          </w:tcPr>
          <w:p w:rsidR="00106177" w:rsidRDefault="00106177" w:rsidP="00DB33BE">
            <w:pPr>
              <w:jc w:val="right"/>
            </w:pPr>
            <w:r>
              <w:rPr>
                <w:i/>
                <w:iCs/>
              </w:rPr>
              <w:t>40,0</w:t>
            </w:r>
          </w:p>
        </w:tc>
      </w:tr>
      <w:tr w:rsidR="00106177" w:rsidTr="00DB33BE">
        <w:tc>
          <w:tcPr>
            <w:tcW w:w="7029" w:type="dxa"/>
            <w:shd w:val="clear" w:color="auto" w:fill="FFFFFF"/>
          </w:tcPr>
          <w:p w:rsidR="00106177" w:rsidRDefault="00106177" w:rsidP="00DB33BE">
            <w:pPr>
              <w:jc w:val="both"/>
            </w:pPr>
            <w:r>
              <w:t>Расходы на выплаты персоналу государственных (муниципальных) органов</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0102</w:t>
            </w:r>
          </w:p>
        </w:tc>
        <w:tc>
          <w:tcPr>
            <w:tcW w:w="1647" w:type="dxa"/>
            <w:shd w:val="clear" w:color="auto" w:fill="FFFFFF"/>
            <w:vAlign w:val="bottom"/>
          </w:tcPr>
          <w:p w:rsidR="00106177" w:rsidRDefault="00106177" w:rsidP="00DB33BE">
            <w:pPr>
              <w:jc w:val="center"/>
            </w:pPr>
            <w:r>
              <w:t>98 0 01 00002</w:t>
            </w:r>
          </w:p>
        </w:tc>
        <w:tc>
          <w:tcPr>
            <w:tcW w:w="618" w:type="dxa"/>
            <w:shd w:val="clear" w:color="auto" w:fill="FFFFFF"/>
            <w:vAlign w:val="bottom"/>
          </w:tcPr>
          <w:p w:rsidR="00106177" w:rsidRDefault="00106177" w:rsidP="00DB33BE">
            <w:pPr>
              <w:jc w:val="center"/>
            </w:pPr>
            <w:r>
              <w:t>120</w:t>
            </w:r>
          </w:p>
        </w:tc>
        <w:tc>
          <w:tcPr>
            <w:tcW w:w="1270" w:type="dxa"/>
            <w:shd w:val="clear" w:color="auto" w:fill="FFFFFF"/>
            <w:vAlign w:val="bottom"/>
          </w:tcPr>
          <w:p w:rsidR="00106177" w:rsidRDefault="00106177" w:rsidP="00DB33BE">
            <w:pPr>
              <w:jc w:val="right"/>
            </w:pPr>
            <w:r>
              <w:t>40,0</w:t>
            </w:r>
          </w:p>
        </w:tc>
        <w:tc>
          <w:tcPr>
            <w:tcW w:w="1269" w:type="dxa"/>
            <w:shd w:val="clear" w:color="auto" w:fill="FFFFFF"/>
            <w:vAlign w:val="bottom"/>
          </w:tcPr>
          <w:p w:rsidR="00106177" w:rsidRDefault="00106177" w:rsidP="00DB33BE">
            <w:pPr>
              <w:jc w:val="right"/>
            </w:pPr>
            <w:r>
              <w:t>40,0</w:t>
            </w:r>
          </w:p>
        </w:tc>
        <w:tc>
          <w:tcPr>
            <w:tcW w:w="1288" w:type="dxa"/>
            <w:shd w:val="clear" w:color="auto" w:fill="FFFFFF"/>
            <w:vAlign w:val="bottom"/>
          </w:tcPr>
          <w:p w:rsidR="00106177" w:rsidRDefault="00106177" w:rsidP="00DB33BE">
            <w:pPr>
              <w:jc w:val="right"/>
            </w:pPr>
            <w:r>
              <w:t>40,0</w:t>
            </w:r>
          </w:p>
        </w:tc>
      </w:tr>
      <w:tr w:rsidR="00106177" w:rsidTr="00DB33BE">
        <w:tc>
          <w:tcPr>
            <w:tcW w:w="7029" w:type="dxa"/>
            <w:shd w:val="clear" w:color="auto" w:fill="FFFFFF"/>
            <w:vAlign w:val="bottom"/>
          </w:tcPr>
          <w:p w:rsidR="00106177" w:rsidRDefault="00106177" w:rsidP="00DB33BE">
            <w:pPr>
              <w:jc w:val="both"/>
            </w:pPr>
            <w:r>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0104</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34 199,0</w:t>
            </w:r>
          </w:p>
        </w:tc>
        <w:tc>
          <w:tcPr>
            <w:tcW w:w="1269" w:type="dxa"/>
            <w:shd w:val="clear" w:color="auto" w:fill="FFFFFF"/>
            <w:vAlign w:val="bottom"/>
          </w:tcPr>
          <w:p w:rsidR="00106177" w:rsidRDefault="00106177" w:rsidP="00DB33BE">
            <w:pPr>
              <w:jc w:val="right"/>
            </w:pPr>
            <w:r>
              <w:rPr>
                <w:b/>
                <w:bCs/>
                <w:i/>
                <w:iCs/>
              </w:rPr>
              <w:t>34 200,5</w:t>
            </w:r>
          </w:p>
        </w:tc>
        <w:tc>
          <w:tcPr>
            <w:tcW w:w="1288" w:type="dxa"/>
            <w:shd w:val="clear" w:color="auto" w:fill="FFFFFF"/>
            <w:vAlign w:val="bottom"/>
          </w:tcPr>
          <w:p w:rsidR="00106177" w:rsidRDefault="00106177" w:rsidP="00DB33BE">
            <w:pPr>
              <w:jc w:val="right"/>
            </w:pPr>
            <w:r>
              <w:rPr>
                <w:b/>
                <w:bCs/>
                <w:i/>
                <w:iCs/>
              </w:rPr>
              <w:t>34 200,5</w:t>
            </w:r>
          </w:p>
        </w:tc>
      </w:tr>
      <w:tr w:rsidR="00106177" w:rsidTr="00DB33BE">
        <w:tc>
          <w:tcPr>
            <w:tcW w:w="7029" w:type="dxa"/>
            <w:shd w:val="clear" w:color="auto" w:fill="FFFFFF"/>
            <w:vAlign w:val="bottom"/>
          </w:tcPr>
          <w:p w:rsidR="00106177" w:rsidRDefault="00106177" w:rsidP="00DB33BE">
            <w:pPr>
              <w:jc w:val="both"/>
            </w:pPr>
            <w:r>
              <w:rPr>
                <w:i/>
                <w:iCs/>
              </w:rPr>
              <w:t>Ведомственная целевая программа «Муниципальные кадры Колпашевского городского поселения»</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0104</w:t>
            </w:r>
          </w:p>
        </w:tc>
        <w:tc>
          <w:tcPr>
            <w:tcW w:w="1647" w:type="dxa"/>
            <w:shd w:val="clear" w:color="auto" w:fill="FFFFFF"/>
            <w:vAlign w:val="bottom"/>
          </w:tcPr>
          <w:p w:rsidR="00106177" w:rsidRDefault="00106177" w:rsidP="00DB33BE">
            <w:pPr>
              <w:jc w:val="center"/>
            </w:pPr>
            <w:r>
              <w:rPr>
                <w:i/>
                <w:iCs/>
              </w:rPr>
              <w:t>83 0 00 00000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48,4</w:t>
            </w:r>
          </w:p>
        </w:tc>
        <w:tc>
          <w:tcPr>
            <w:tcW w:w="1269" w:type="dxa"/>
            <w:shd w:val="clear" w:color="auto" w:fill="FFFFFF"/>
            <w:vAlign w:val="bottom"/>
          </w:tcPr>
          <w:p w:rsidR="00106177" w:rsidRDefault="00106177" w:rsidP="00DB33BE">
            <w:pPr>
              <w:jc w:val="right"/>
            </w:pPr>
            <w:r>
              <w:rPr>
                <w:i/>
                <w:iCs/>
              </w:rPr>
              <w:t>48,4</w:t>
            </w:r>
          </w:p>
        </w:tc>
        <w:tc>
          <w:tcPr>
            <w:tcW w:w="1288" w:type="dxa"/>
            <w:shd w:val="clear" w:color="auto" w:fill="FFFFFF"/>
            <w:vAlign w:val="bottom"/>
          </w:tcPr>
          <w:p w:rsidR="00106177" w:rsidRDefault="00106177" w:rsidP="00DB33BE">
            <w:pPr>
              <w:jc w:val="right"/>
            </w:pPr>
            <w:r>
              <w:rPr>
                <w:i/>
                <w:iCs/>
              </w:rPr>
              <w:t>48,4</w:t>
            </w:r>
          </w:p>
        </w:tc>
      </w:tr>
      <w:tr w:rsidR="00106177" w:rsidTr="00DB33BE">
        <w:tc>
          <w:tcPr>
            <w:tcW w:w="7029" w:type="dxa"/>
            <w:shd w:val="clear" w:color="auto" w:fill="FFFFFF"/>
            <w:vAlign w:val="bottom"/>
          </w:tcPr>
          <w:p w:rsidR="00106177" w:rsidRDefault="00106177" w:rsidP="00DB33BE">
            <w:pPr>
              <w:jc w:val="both"/>
            </w:pPr>
            <w:r>
              <w:rPr>
                <w:i/>
                <w:iCs/>
              </w:rPr>
              <w:t>Обеспечение профессиональной переподготовки, повышения квалификации муниципальных служащих, участие в обучающих семинарах</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0104</w:t>
            </w:r>
          </w:p>
        </w:tc>
        <w:tc>
          <w:tcPr>
            <w:tcW w:w="1647" w:type="dxa"/>
            <w:shd w:val="clear" w:color="auto" w:fill="FFFFFF"/>
            <w:vAlign w:val="bottom"/>
          </w:tcPr>
          <w:p w:rsidR="00106177" w:rsidRDefault="00106177" w:rsidP="00DB33BE">
            <w:pPr>
              <w:jc w:val="center"/>
            </w:pPr>
            <w:r>
              <w:rPr>
                <w:i/>
                <w:iCs/>
              </w:rPr>
              <w:t>83 0 01 00000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48,4</w:t>
            </w:r>
          </w:p>
        </w:tc>
        <w:tc>
          <w:tcPr>
            <w:tcW w:w="1269" w:type="dxa"/>
            <w:shd w:val="clear" w:color="auto" w:fill="FFFFFF"/>
            <w:vAlign w:val="bottom"/>
          </w:tcPr>
          <w:p w:rsidR="00106177" w:rsidRDefault="00106177" w:rsidP="00DB33BE">
            <w:pPr>
              <w:jc w:val="right"/>
            </w:pPr>
            <w:r>
              <w:rPr>
                <w:i/>
                <w:iCs/>
              </w:rPr>
              <w:t>48,4</w:t>
            </w:r>
          </w:p>
        </w:tc>
        <w:tc>
          <w:tcPr>
            <w:tcW w:w="1288" w:type="dxa"/>
            <w:shd w:val="clear" w:color="auto" w:fill="FFFFFF"/>
            <w:vAlign w:val="bottom"/>
          </w:tcPr>
          <w:p w:rsidR="00106177" w:rsidRDefault="00106177" w:rsidP="00DB33BE">
            <w:pPr>
              <w:jc w:val="right"/>
            </w:pPr>
            <w:r>
              <w:rPr>
                <w:i/>
                <w:iCs/>
              </w:rPr>
              <w:t>48,4</w:t>
            </w:r>
          </w:p>
        </w:tc>
      </w:tr>
      <w:tr w:rsidR="00106177" w:rsidTr="00DB33BE">
        <w:tc>
          <w:tcPr>
            <w:tcW w:w="7029" w:type="dxa"/>
            <w:shd w:val="clear" w:color="auto" w:fill="FFFFFF"/>
          </w:tcPr>
          <w:p w:rsidR="00106177" w:rsidRDefault="00106177" w:rsidP="00DB33BE">
            <w:pPr>
              <w:jc w:val="both"/>
            </w:pPr>
            <w:r>
              <w:rPr>
                <w:i/>
                <w:iCs/>
              </w:rPr>
              <w:t>Расходы на организацию профессионального образования и дополнительного профессионального образования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0104</w:t>
            </w:r>
          </w:p>
        </w:tc>
        <w:tc>
          <w:tcPr>
            <w:tcW w:w="1647" w:type="dxa"/>
            <w:shd w:val="clear" w:color="auto" w:fill="FFFFFF"/>
            <w:vAlign w:val="bottom"/>
          </w:tcPr>
          <w:p w:rsidR="00106177" w:rsidRDefault="00106177" w:rsidP="00DB33BE">
            <w:pPr>
              <w:jc w:val="center"/>
            </w:pPr>
            <w:r>
              <w:rPr>
                <w:i/>
                <w:iCs/>
              </w:rPr>
              <w:t>83 0 01 00003</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48,4</w:t>
            </w:r>
          </w:p>
        </w:tc>
        <w:tc>
          <w:tcPr>
            <w:tcW w:w="1269" w:type="dxa"/>
            <w:shd w:val="clear" w:color="auto" w:fill="FFFFFF"/>
            <w:vAlign w:val="bottom"/>
          </w:tcPr>
          <w:p w:rsidR="00106177" w:rsidRDefault="00106177" w:rsidP="00DB33BE">
            <w:pPr>
              <w:jc w:val="right"/>
            </w:pPr>
            <w:r>
              <w:rPr>
                <w:i/>
                <w:iCs/>
              </w:rPr>
              <w:t>48,4</w:t>
            </w:r>
          </w:p>
        </w:tc>
        <w:tc>
          <w:tcPr>
            <w:tcW w:w="1288" w:type="dxa"/>
            <w:shd w:val="clear" w:color="auto" w:fill="FFFFFF"/>
            <w:vAlign w:val="bottom"/>
          </w:tcPr>
          <w:p w:rsidR="00106177" w:rsidRDefault="00106177" w:rsidP="00DB33BE">
            <w:pPr>
              <w:jc w:val="right"/>
            </w:pPr>
            <w:r>
              <w:rPr>
                <w:i/>
                <w:iCs/>
              </w:rPr>
              <w:t>48,4</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0104</w:t>
            </w:r>
          </w:p>
        </w:tc>
        <w:tc>
          <w:tcPr>
            <w:tcW w:w="1647" w:type="dxa"/>
            <w:shd w:val="clear" w:color="auto" w:fill="FFFFFF"/>
            <w:vAlign w:val="bottom"/>
          </w:tcPr>
          <w:p w:rsidR="00106177" w:rsidRDefault="00106177" w:rsidP="00DB33BE">
            <w:pPr>
              <w:jc w:val="center"/>
            </w:pPr>
            <w:r>
              <w:rPr>
                <w:i/>
                <w:iCs/>
              </w:rPr>
              <w:t>83 0 01 00003</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48,4</w:t>
            </w:r>
          </w:p>
        </w:tc>
        <w:tc>
          <w:tcPr>
            <w:tcW w:w="1269" w:type="dxa"/>
            <w:shd w:val="clear" w:color="auto" w:fill="FFFFFF"/>
            <w:vAlign w:val="bottom"/>
          </w:tcPr>
          <w:p w:rsidR="00106177" w:rsidRDefault="00106177" w:rsidP="00DB33BE">
            <w:pPr>
              <w:jc w:val="right"/>
            </w:pPr>
            <w:r>
              <w:rPr>
                <w:i/>
                <w:iCs/>
              </w:rPr>
              <w:t>48,4</w:t>
            </w:r>
          </w:p>
        </w:tc>
        <w:tc>
          <w:tcPr>
            <w:tcW w:w="1288" w:type="dxa"/>
            <w:shd w:val="clear" w:color="auto" w:fill="FFFFFF"/>
            <w:vAlign w:val="bottom"/>
          </w:tcPr>
          <w:p w:rsidR="00106177" w:rsidRDefault="00106177" w:rsidP="00DB33BE">
            <w:pPr>
              <w:jc w:val="right"/>
            </w:pPr>
            <w:r>
              <w:rPr>
                <w:i/>
                <w:iCs/>
              </w:rPr>
              <w:t>48,4</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0104</w:t>
            </w:r>
          </w:p>
        </w:tc>
        <w:tc>
          <w:tcPr>
            <w:tcW w:w="1647" w:type="dxa"/>
            <w:shd w:val="clear" w:color="auto" w:fill="FFFFFF"/>
            <w:vAlign w:val="bottom"/>
          </w:tcPr>
          <w:p w:rsidR="00106177" w:rsidRDefault="00106177" w:rsidP="00DB33BE">
            <w:pPr>
              <w:jc w:val="center"/>
            </w:pPr>
            <w:r>
              <w:t>83 0 01 00003</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48,4</w:t>
            </w:r>
          </w:p>
        </w:tc>
        <w:tc>
          <w:tcPr>
            <w:tcW w:w="1269" w:type="dxa"/>
            <w:shd w:val="clear" w:color="auto" w:fill="FFFFFF"/>
            <w:vAlign w:val="bottom"/>
          </w:tcPr>
          <w:p w:rsidR="00106177" w:rsidRDefault="00106177" w:rsidP="00DB33BE">
            <w:pPr>
              <w:jc w:val="right"/>
            </w:pPr>
            <w:r>
              <w:t>48,4</w:t>
            </w:r>
          </w:p>
        </w:tc>
        <w:tc>
          <w:tcPr>
            <w:tcW w:w="1288" w:type="dxa"/>
            <w:shd w:val="clear" w:color="auto" w:fill="FFFFFF"/>
            <w:vAlign w:val="bottom"/>
          </w:tcPr>
          <w:p w:rsidR="00106177" w:rsidRDefault="00106177" w:rsidP="00DB33BE">
            <w:pPr>
              <w:jc w:val="right"/>
            </w:pPr>
            <w:r>
              <w:t>48,4</w:t>
            </w:r>
          </w:p>
        </w:tc>
      </w:tr>
      <w:tr w:rsidR="00106177" w:rsidTr="00DB33BE">
        <w:tc>
          <w:tcPr>
            <w:tcW w:w="7029" w:type="dxa"/>
            <w:shd w:val="clear" w:color="auto" w:fill="FFFFFF"/>
          </w:tcPr>
          <w:p w:rsidR="00106177" w:rsidRDefault="00106177" w:rsidP="00DB33BE">
            <w:pPr>
              <w:jc w:val="both"/>
            </w:pPr>
            <w:r>
              <w:rPr>
                <w:i/>
                <w:iCs/>
              </w:rPr>
              <w:t>Непрограммное направление расходов</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0104</w:t>
            </w:r>
          </w:p>
        </w:tc>
        <w:tc>
          <w:tcPr>
            <w:tcW w:w="1647" w:type="dxa"/>
            <w:shd w:val="clear" w:color="auto" w:fill="FFFFFF"/>
            <w:vAlign w:val="bottom"/>
          </w:tcPr>
          <w:p w:rsidR="00106177" w:rsidRDefault="00106177" w:rsidP="00DB33BE">
            <w:pPr>
              <w:jc w:val="center"/>
            </w:pPr>
            <w:r>
              <w:rPr>
                <w:i/>
                <w:iCs/>
              </w:rPr>
              <w:t>98 0 00 00000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34 150,6</w:t>
            </w:r>
          </w:p>
        </w:tc>
        <w:tc>
          <w:tcPr>
            <w:tcW w:w="1269" w:type="dxa"/>
            <w:shd w:val="clear" w:color="auto" w:fill="FFFFFF"/>
            <w:vAlign w:val="bottom"/>
          </w:tcPr>
          <w:p w:rsidR="00106177" w:rsidRDefault="00106177" w:rsidP="00DB33BE">
            <w:pPr>
              <w:jc w:val="right"/>
            </w:pPr>
            <w:r>
              <w:rPr>
                <w:i/>
                <w:iCs/>
              </w:rPr>
              <w:t>34 152,1</w:t>
            </w:r>
          </w:p>
        </w:tc>
        <w:tc>
          <w:tcPr>
            <w:tcW w:w="1288" w:type="dxa"/>
            <w:shd w:val="clear" w:color="auto" w:fill="FFFFFF"/>
            <w:vAlign w:val="bottom"/>
          </w:tcPr>
          <w:p w:rsidR="00106177" w:rsidRDefault="00106177" w:rsidP="00DB33BE">
            <w:pPr>
              <w:jc w:val="right"/>
            </w:pPr>
            <w:r>
              <w:rPr>
                <w:i/>
                <w:iCs/>
              </w:rPr>
              <w:t>34 152,1</w:t>
            </w:r>
          </w:p>
        </w:tc>
      </w:tr>
      <w:tr w:rsidR="00106177" w:rsidTr="00DB33BE">
        <w:tc>
          <w:tcPr>
            <w:tcW w:w="7029" w:type="dxa"/>
            <w:shd w:val="clear" w:color="auto" w:fill="FFFFFF"/>
          </w:tcPr>
          <w:p w:rsidR="00106177" w:rsidRDefault="00106177" w:rsidP="00DB33BE">
            <w:pPr>
              <w:jc w:val="both"/>
            </w:pPr>
            <w:r>
              <w:rPr>
                <w:i/>
                <w:iCs/>
              </w:rPr>
              <w:t>Расходы на обеспечение органов местного самоуправления, Представительного органа муниципального образования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0104</w:t>
            </w:r>
          </w:p>
        </w:tc>
        <w:tc>
          <w:tcPr>
            <w:tcW w:w="1647" w:type="dxa"/>
            <w:shd w:val="clear" w:color="auto" w:fill="FFFFFF"/>
            <w:vAlign w:val="bottom"/>
          </w:tcPr>
          <w:p w:rsidR="00106177" w:rsidRDefault="00106177" w:rsidP="00DB33BE">
            <w:pPr>
              <w:jc w:val="center"/>
            </w:pPr>
            <w:r>
              <w:rPr>
                <w:i/>
                <w:iCs/>
              </w:rPr>
              <w:t>98 0 01 00000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34 150,6</w:t>
            </w:r>
          </w:p>
        </w:tc>
        <w:tc>
          <w:tcPr>
            <w:tcW w:w="1269" w:type="dxa"/>
            <w:shd w:val="clear" w:color="auto" w:fill="FFFFFF"/>
            <w:vAlign w:val="bottom"/>
          </w:tcPr>
          <w:p w:rsidR="00106177" w:rsidRDefault="00106177" w:rsidP="00DB33BE">
            <w:pPr>
              <w:jc w:val="right"/>
            </w:pPr>
            <w:r>
              <w:rPr>
                <w:i/>
                <w:iCs/>
              </w:rPr>
              <w:t>34 152,1</w:t>
            </w:r>
          </w:p>
        </w:tc>
        <w:tc>
          <w:tcPr>
            <w:tcW w:w="1288" w:type="dxa"/>
            <w:shd w:val="clear" w:color="auto" w:fill="FFFFFF"/>
            <w:vAlign w:val="bottom"/>
          </w:tcPr>
          <w:p w:rsidR="00106177" w:rsidRDefault="00106177" w:rsidP="00DB33BE">
            <w:pPr>
              <w:jc w:val="right"/>
            </w:pPr>
            <w:r>
              <w:rPr>
                <w:i/>
                <w:iCs/>
              </w:rPr>
              <w:t>34 152,1</w:t>
            </w:r>
          </w:p>
        </w:tc>
      </w:tr>
      <w:tr w:rsidR="00106177" w:rsidTr="00DB33BE">
        <w:tc>
          <w:tcPr>
            <w:tcW w:w="7029" w:type="dxa"/>
            <w:shd w:val="clear" w:color="auto" w:fill="FFFFFF"/>
          </w:tcPr>
          <w:p w:rsidR="00106177" w:rsidRDefault="00106177" w:rsidP="00DB33BE">
            <w:pPr>
              <w:jc w:val="both"/>
            </w:pPr>
            <w:r>
              <w:rPr>
                <w:i/>
                <w:iC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0104</w:t>
            </w:r>
          </w:p>
        </w:tc>
        <w:tc>
          <w:tcPr>
            <w:tcW w:w="1647" w:type="dxa"/>
            <w:shd w:val="clear" w:color="auto" w:fill="FFFFFF"/>
            <w:vAlign w:val="bottom"/>
          </w:tcPr>
          <w:p w:rsidR="00106177" w:rsidRDefault="00106177" w:rsidP="00DB33BE">
            <w:pPr>
              <w:jc w:val="center"/>
            </w:pPr>
            <w:r>
              <w:rPr>
                <w:i/>
                <w:iCs/>
              </w:rPr>
              <w:t>98 0 01 00001</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33 681,0</w:t>
            </w:r>
          </w:p>
        </w:tc>
        <w:tc>
          <w:tcPr>
            <w:tcW w:w="1269" w:type="dxa"/>
            <w:shd w:val="clear" w:color="auto" w:fill="FFFFFF"/>
            <w:vAlign w:val="bottom"/>
          </w:tcPr>
          <w:p w:rsidR="00106177" w:rsidRDefault="00106177" w:rsidP="00DB33BE">
            <w:pPr>
              <w:jc w:val="right"/>
            </w:pPr>
            <w:r>
              <w:rPr>
                <w:i/>
                <w:iCs/>
              </w:rPr>
              <w:t>33 682,5</w:t>
            </w:r>
          </w:p>
        </w:tc>
        <w:tc>
          <w:tcPr>
            <w:tcW w:w="1288" w:type="dxa"/>
            <w:shd w:val="clear" w:color="auto" w:fill="FFFFFF"/>
            <w:vAlign w:val="bottom"/>
          </w:tcPr>
          <w:p w:rsidR="00106177" w:rsidRDefault="00106177" w:rsidP="00DB33BE">
            <w:pPr>
              <w:jc w:val="right"/>
            </w:pPr>
            <w:r>
              <w:rPr>
                <w:i/>
                <w:iCs/>
              </w:rPr>
              <w:t>33 682,5</w:t>
            </w:r>
          </w:p>
        </w:tc>
      </w:tr>
      <w:tr w:rsidR="00106177" w:rsidTr="00DB33BE">
        <w:tc>
          <w:tcPr>
            <w:tcW w:w="7029" w:type="dxa"/>
            <w:shd w:val="clear" w:color="auto" w:fill="FFFFFF"/>
          </w:tcPr>
          <w:p w:rsidR="00106177" w:rsidRDefault="00106177" w:rsidP="00DB33BE">
            <w:pPr>
              <w:jc w:val="both"/>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0104</w:t>
            </w:r>
          </w:p>
        </w:tc>
        <w:tc>
          <w:tcPr>
            <w:tcW w:w="1647" w:type="dxa"/>
            <w:shd w:val="clear" w:color="auto" w:fill="FFFFFF"/>
            <w:vAlign w:val="bottom"/>
          </w:tcPr>
          <w:p w:rsidR="00106177" w:rsidRDefault="00106177" w:rsidP="00DB33BE">
            <w:pPr>
              <w:jc w:val="center"/>
            </w:pPr>
            <w:r>
              <w:rPr>
                <w:i/>
                <w:iCs/>
              </w:rPr>
              <w:t>98 0 01 00001</w:t>
            </w:r>
          </w:p>
        </w:tc>
        <w:tc>
          <w:tcPr>
            <w:tcW w:w="618" w:type="dxa"/>
            <w:shd w:val="clear" w:color="auto" w:fill="FFFFFF"/>
            <w:vAlign w:val="bottom"/>
          </w:tcPr>
          <w:p w:rsidR="00106177" w:rsidRDefault="00106177" w:rsidP="00DB33BE">
            <w:pPr>
              <w:jc w:val="center"/>
            </w:pPr>
            <w:r>
              <w:rPr>
                <w:i/>
                <w:iCs/>
              </w:rPr>
              <w:t>100</w:t>
            </w:r>
          </w:p>
        </w:tc>
        <w:tc>
          <w:tcPr>
            <w:tcW w:w="1270" w:type="dxa"/>
            <w:shd w:val="clear" w:color="auto" w:fill="FFFFFF"/>
            <w:vAlign w:val="bottom"/>
          </w:tcPr>
          <w:p w:rsidR="00106177" w:rsidRDefault="00106177" w:rsidP="00DB33BE">
            <w:pPr>
              <w:jc w:val="right"/>
            </w:pPr>
            <w:r>
              <w:rPr>
                <w:i/>
                <w:iCs/>
              </w:rPr>
              <w:t>29 631,6</w:t>
            </w:r>
          </w:p>
        </w:tc>
        <w:tc>
          <w:tcPr>
            <w:tcW w:w="1269" w:type="dxa"/>
            <w:shd w:val="clear" w:color="auto" w:fill="FFFFFF"/>
            <w:vAlign w:val="bottom"/>
          </w:tcPr>
          <w:p w:rsidR="00106177" w:rsidRDefault="00106177" w:rsidP="00DB33BE">
            <w:pPr>
              <w:jc w:val="right"/>
            </w:pPr>
            <w:r>
              <w:rPr>
                <w:i/>
                <w:iCs/>
              </w:rPr>
              <w:t>29 631,6</w:t>
            </w:r>
          </w:p>
        </w:tc>
        <w:tc>
          <w:tcPr>
            <w:tcW w:w="1288" w:type="dxa"/>
            <w:shd w:val="clear" w:color="auto" w:fill="FFFFFF"/>
            <w:vAlign w:val="bottom"/>
          </w:tcPr>
          <w:p w:rsidR="00106177" w:rsidRDefault="00106177" w:rsidP="00DB33BE">
            <w:pPr>
              <w:jc w:val="right"/>
            </w:pPr>
            <w:r>
              <w:rPr>
                <w:i/>
                <w:iCs/>
              </w:rPr>
              <w:t>29 631,6</w:t>
            </w:r>
          </w:p>
        </w:tc>
      </w:tr>
      <w:tr w:rsidR="00106177" w:rsidTr="00DB33BE">
        <w:tc>
          <w:tcPr>
            <w:tcW w:w="7029" w:type="dxa"/>
            <w:shd w:val="clear" w:color="auto" w:fill="FFFFFF"/>
          </w:tcPr>
          <w:p w:rsidR="00106177" w:rsidRDefault="00106177" w:rsidP="00DB33BE">
            <w:pPr>
              <w:jc w:val="both"/>
            </w:pPr>
            <w:r>
              <w:t>Расходы на выплаты персоналу государственных (муниципальных) органов</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0104</w:t>
            </w:r>
          </w:p>
        </w:tc>
        <w:tc>
          <w:tcPr>
            <w:tcW w:w="1647" w:type="dxa"/>
            <w:shd w:val="clear" w:color="auto" w:fill="FFFFFF"/>
            <w:vAlign w:val="bottom"/>
          </w:tcPr>
          <w:p w:rsidR="00106177" w:rsidRDefault="00106177" w:rsidP="00DB33BE">
            <w:pPr>
              <w:jc w:val="center"/>
            </w:pPr>
            <w:r>
              <w:t>98 0 01 00001</w:t>
            </w:r>
          </w:p>
        </w:tc>
        <w:tc>
          <w:tcPr>
            <w:tcW w:w="618" w:type="dxa"/>
            <w:shd w:val="clear" w:color="auto" w:fill="FFFFFF"/>
            <w:vAlign w:val="bottom"/>
          </w:tcPr>
          <w:p w:rsidR="00106177" w:rsidRDefault="00106177" w:rsidP="00DB33BE">
            <w:pPr>
              <w:jc w:val="center"/>
            </w:pPr>
            <w:r>
              <w:t>120</w:t>
            </w:r>
          </w:p>
        </w:tc>
        <w:tc>
          <w:tcPr>
            <w:tcW w:w="1270" w:type="dxa"/>
            <w:shd w:val="clear" w:color="auto" w:fill="FFFFFF"/>
            <w:vAlign w:val="bottom"/>
          </w:tcPr>
          <w:p w:rsidR="00106177" w:rsidRDefault="00106177" w:rsidP="00DB33BE">
            <w:pPr>
              <w:jc w:val="right"/>
            </w:pPr>
            <w:r>
              <w:t>29 631,6</w:t>
            </w:r>
          </w:p>
        </w:tc>
        <w:tc>
          <w:tcPr>
            <w:tcW w:w="1269" w:type="dxa"/>
            <w:shd w:val="clear" w:color="auto" w:fill="FFFFFF"/>
            <w:vAlign w:val="bottom"/>
          </w:tcPr>
          <w:p w:rsidR="00106177" w:rsidRDefault="00106177" w:rsidP="00DB33BE">
            <w:pPr>
              <w:jc w:val="right"/>
            </w:pPr>
            <w:r>
              <w:t>29 631,6</w:t>
            </w:r>
          </w:p>
        </w:tc>
        <w:tc>
          <w:tcPr>
            <w:tcW w:w="1288" w:type="dxa"/>
            <w:shd w:val="clear" w:color="auto" w:fill="FFFFFF"/>
            <w:vAlign w:val="bottom"/>
          </w:tcPr>
          <w:p w:rsidR="00106177" w:rsidRDefault="00106177" w:rsidP="00DB33BE">
            <w:pPr>
              <w:jc w:val="right"/>
            </w:pPr>
            <w:r>
              <w:t>29 631,6</w:t>
            </w:r>
          </w:p>
        </w:tc>
      </w:tr>
      <w:tr w:rsidR="00106177" w:rsidTr="00DB33BE">
        <w:tc>
          <w:tcPr>
            <w:tcW w:w="7029" w:type="dxa"/>
            <w:shd w:val="clear" w:color="auto" w:fill="FFFFFF"/>
          </w:tcPr>
          <w:p w:rsidR="00106177" w:rsidRDefault="00106177" w:rsidP="00DB33BE">
            <w:pPr>
              <w:jc w:val="both"/>
            </w:pPr>
            <w:r>
              <w:rPr>
                <w:i/>
                <w:iCs/>
              </w:rPr>
              <w:lastRenderedPageBreak/>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0104</w:t>
            </w:r>
          </w:p>
        </w:tc>
        <w:tc>
          <w:tcPr>
            <w:tcW w:w="1647" w:type="dxa"/>
            <w:shd w:val="clear" w:color="auto" w:fill="FFFFFF"/>
            <w:vAlign w:val="bottom"/>
          </w:tcPr>
          <w:p w:rsidR="00106177" w:rsidRDefault="00106177" w:rsidP="00DB33BE">
            <w:pPr>
              <w:jc w:val="center"/>
            </w:pPr>
            <w:r>
              <w:rPr>
                <w:i/>
                <w:iCs/>
              </w:rPr>
              <w:t>98 0 01 00001</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3 991,3</w:t>
            </w:r>
          </w:p>
        </w:tc>
        <w:tc>
          <w:tcPr>
            <w:tcW w:w="1269" w:type="dxa"/>
            <w:shd w:val="clear" w:color="auto" w:fill="FFFFFF"/>
            <w:vAlign w:val="bottom"/>
          </w:tcPr>
          <w:p w:rsidR="00106177" w:rsidRDefault="00106177" w:rsidP="00DB33BE">
            <w:pPr>
              <w:jc w:val="right"/>
            </w:pPr>
            <w:r>
              <w:rPr>
                <w:i/>
                <w:iCs/>
              </w:rPr>
              <w:t>3 992,8</w:t>
            </w:r>
          </w:p>
        </w:tc>
        <w:tc>
          <w:tcPr>
            <w:tcW w:w="1288" w:type="dxa"/>
            <w:shd w:val="clear" w:color="auto" w:fill="FFFFFF"/>
            <w:vAlign w:val="bottom"/>
          </w:tcPr>
          <w:p w:rsidR="00106177" w:rsidRDefault="00106177" w:rsidP="00DB33BE">
            <w:pPr>
              <w:jc w:val="right"/>
            </w:pPr>
            <w:r>
              <w:rPr>
                <w:i/>
                <w:iCs/>
              </w:rPr>
              <w:t>3 992,8</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0104</w:t>
            </w:r>
          </w:p>
        </w:tc>
        <w:tc>
          <w:tcPr>
            <w:tcW w:w="1647" w:type="dxa"/>
            <w:shd w:val="clear" w:color="auto" w:fill="FFFFFF"/>
            <w:vAlign w:val="bottom"/>
          </w:tcPr>
          <w:p w:rsidR="00106177" w:rsidRDefault="00106177" w:rsidP="00DB33BE">
            <w:pPr>
              <w:jc w:val="center"/>
            </w:pPr>
            <w:r>
              <w:t>98 0 01 00001</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3 991,3</w:t>
            </w:r>
          </w:p>
        </w:tc>
        <w:tc>
          <w:tcPr>
            <w:tcW w:w="1269" w:type="dxa"/>
            <w:shd w:val="clear" w:color="auto" w:fill="FFFFFF"/>
            <w:vAlign w:val="bottom"/>
          </w:tcPr>
          <w:p w:rsidR="00106177" w:rsidRDefault="00106177" w:rsidP="00DB33BE">
            <w:pPr>
              <w:jc w:val="right"/>
            </w:pPr>
            <w:r>
              <w:t>3 992,8</w:t>
            </w:r>
          </w:p>
        </w:tc>
        <w:tc>
          <w:tcPr>
            <w:tcW w:w="1288" w:type="dxa"/>
            <w:shd w:val="clear" w:color="auto" w:fill="FFFFFF"/>
            <w:vAlign w:val="bottom"/>
          </w:tcPr>
          <w:p w:rsidR="00106177" w:rsidRDefault="00106177" w:rsidP="00DB33BE">
            <w:pPr>
              <w:jc w:val="right"/>
            </w:pPr>
            <w:r>
              <w:t>3 992,8</w:t>
            </w:r>
          </w:p>
        </w:tc>
      </w:tr>
      <w:tr w:rsidR="00106177" w:rsidTr="00DB33BE">
        <w:tc>
          <w:tcPr>
            <w:tcW w:w="7029" w:type="dxa"/>
            <w:shd w:val="clear" w:color="auto" w:fill="FFFFFF"/>
          </w:tcPr>
          <w:p w:rsidR="00106177" w:rsidRDefault="00106177" w:rsidP="00DB33BE">
            <w:pPr>
              <w:jc w:val="both"/>
            </w:pPr>
            <w:r>
              <w:rPr>
                <w:i/>
                <w:iCs/>
              </w:rPr>
              <w:t>Иные бюджетные ассигнования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0104</w:t>
            </w:r>
          </w:p>
        </w:tc>
        <w:tc>
          <w:tcPr>
            <w:tcW w:w="1647" w:type="dxa"/>
            <w:shd w:val="clear" w:color="auto" w:fill="FFFFFF"/>
            <w:vAlign w:val="bottom"/>
          </w:tcPr>
          <w:p w:rsidR="00106177" w:rsidRDefault="00106177" w:rsidP="00DB33BE">
            <w:pPr>
              <w:jc w:val="center"/>
            </w:pPr>
            <w:r>
              <w:rPr>
                <w:i/>
                <w:iCs/>
              </w:rPr>
              <w:t>98 0 01 00001</w:t>
            </w:r>
          </w:p>
        </w:tc>
        <w:tc>
          <w:tcPr>
            <w:tcW w:w="618" w:type="dxa"/>
            <w:shd w:val="clear" w:color="auto" w:fill="FFFFFF"/>
            <w:vAlign w:val="bottom"/>
          </w:tcPr>
          <w:p w:rsidR="00106177" w:rsidRDefault="00106177" w:rsidP="00DB33BE">
            <w:pPr>
              <w:jc w:val="center"/>
            </w:pPr>
            <w:r>
              <w:rPr>
                <w:i/>
                <w:iCs/>
              </w:rPr>
              <w:t>800</w:t>
            </w:r>
          </w:p>
        </w:tc>
        <w:tc>
          <w:tcPr>
            <w:tcW w:w="1270" w:type="dxa"/>
            <w:shd w:val="clear" w:color="auto" w:fill="FFFFFF"/>
            <w:vAlign w:val="bottom"/>
          </w:tcPr>
          <w:p w:rsidR="00106177" w:rsidRDefault="00106177" w:rsidP="00DB33BE">
            <w:pPr>
              <w:jc w:val="right"/>
            </w:pPr>
            <w:r>
              <w:rPr>
                <w:i/>
                <w:iCs/>
              </w:rPr>
              <w:t>58,1</w:t>
            </w:r>
          </w:p>
        </w:tc>
        <w:tc>
          <w:tcPr>
            <w:tcW w:w="1269" w:type="dxa"/>
            <w:shd w:val="clear" w:color="auto" w:fill="FFFFFF"/>
            <w:vAlign w:val="bottom"/>
          </w:tcPr>
          <w:p w:rsidR="00106177" w:rsidRDefault="00106177" w:rsidP="00DB33BE">
            <w:pPr>
              <w:jc w:val="right"/>
            </w:pPr>
            <w:r>
              <w:rPr>
                <w:i/>
                <w:iCs/>
              </w:rPr>
              <w:t>58,1</w:t>
            </w:r>
          </w:p>
        </w:tc>
        <w:tc>
          <w:tcPr>
            <w:tcW w:w="1288" w:type="dxa"/>
            <w:shd w:val="clear" w:color="auto" w:fill="FFFFFF"/>
            <w:vAlign w:val="bottom"/>
          </w:tcPr>
          <w:p w:rsidR="00106177" w:rsidRDefault="00106177" w:rsidP="00DB33BE">
            <w:pPr>
              <w:jc w:val="right"/>
            </w:pPr>
            <w:r>
              <w:rPr>
                <w:i/>
                <w:iCs/>
              </w:rPr>
              <w:t>58,1</w:t>
            </w:r>
          </w:p>
        </w:tc>
      </w:tr>
      <w:tr w:rsidR="00106177" w:rsidTr="00DB33BE">
        <w:tc>
          <w:tcPr>
            <w:tcW w:w="7029" w:type="dxa"/>
            <w:shd w:val="clear" w:color="auto" w:fill="FFFFFF"/>
          </w:tcPr>
          <w:p w:rsidR="00106177" w:rsidRDefault="00106177" w:rsidP="00DB33BE">
            <w:pPr>
              <w:jc w:val="both"/>
            </w:pPr>
            <w:r>
              <w:t>Уплата налогов, сборов и иных платежей</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0104</w:t>
            </w:r>
          </w:p>
        </w:tc>
        <w:tc>
          <w:tcPr>
            <w:tcW w:w="1647" w:type="dxa"/>
            <w:shd w:val="clear" w:color="auto" w:fill="FFFFFF"/>
            <w:vAlign w:val="bottom"/>
          </w:tcPr>
          <w:p w:rsidR="00106177" w:rsidRDefault="00106177" w:rsidP="00DB33BE">
            <w:pPr>
              <w:jc w:val="center"/>
            </w:pPr>
            <w:r>
              <w:t>98 0 01 00001</w:t>
            </w:r>
          </w:p>
        </w:tc>
        <w:tc>
          <w:tcPr>
            <w:tcW w:w="618" w:type="dxa"/>
            <w:shd w:val="clear" w:color="auto" w:fill="FFFFFF"/>
            <w:vAlign w:val="bottom"/>
          </w:tcPr>
          <w:p w:rsidR="00106177" w:rsidRDefault="00106177" w:rsidP="00DB33BE">
            <w:pPr>
              <w:jc w:val="center"/>
            </w:pPr>
            <w:r>
              <w:t>850</w:t>
            </w:r>
          </w:p>
        </w:tc>
        <w:tc>
          <w:tcPr>
            <w:tcW w:w="1270" w:type="dxa"/>
            <w:shd w:val="clear" w:color="auto" w:fill="FFFFFF"/>
            <w:vAlign w:val="bottom"/>
          </w:tcPr>
          <w:p w:rsidR="00106177" w:rsidRDefault="00106177" w:rsidP="00DB33BE">
            <w:pPr>
              <w:jc w:val="right"/>
            </w:pPr>
            <w:r>
              <w:t>58,1</w:t>
            </w:r>
          </w:p>
        </w:tc>
        <w:tc>
          <w:tcPr>
            <w:tcW w:w="1269" w:type="dxa"/>
            <w:shd w:val="clear" w:color="auto" w:fill="FFFFFF"/>
            <w:vAlign w:val="bottom"/>
          </w:tcPr>
          <w:p w:rsidR="00106177" w:rsidRDefault="00106177" w:rsidP="00DB33BE">
            <w:pPr>
              <w:jc w:val="right"/>
            </w:pPr>
            <w:r>
              <w:t>58,1</w:t>
            </w:r>
          </w:p>
        </w:tc>
        <w:tc>
          <w:tcPr>
            <w:tcW w:w="1288" w:type="dxa"/>
            <w:shd w:val="clear" w:color="auto" w:fill="FFFFFF"/>
            <w:vAlign w:val="bottom"/>
          </w:tcPr>
          <w:p w:rsidR="00106177" w:rsidRDefault="00106177" w:rsidP="00DB33BE">
            <w:pPr>
              <w:jc w:val="right"/>
            </w:pPr>
            <w:r>
              <w:t>58,1</w:t>
            </w:r>
          </w:p>
        </w:tc>
      </w:tr>
      <w:tr w:rsidR="00106177" w:rsidTr="00DB33BE">
        <w:tc>
          <w:tcPr>
            <w:tcW w:w="7029" w:type="dxa"/>
            <w:shd w:val="clear" w:color="auto" w:fill="FFFFFF"/>
          </w:tcPr>
          <w:p w:rsidR="00106177" w:rsidRDefault="00106177" w:rsidP="00DB33BE">
            <w:pPr>
              <w:jc w:val="both"/>
            </w:pPr>
            <w:r>
              <w:rPr>
                <w:i/>
                <w:iCs/>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0104</w:t>
            </w:r>
          </w:p>
        </w:tc>
        <w:tc>
          <w:tcPr>
            <w:tcW w:w="1647" w:type="dxa"/>
            <w:shd w:val="clear" w:color="auto" w:fill="FFFFFF"/>
            <w:vAlign w:val="bottom"/>
          </w:tcPr>
          <w:p w:rsidR="00106177" w:rsidRDefault="00106177" w:rsidP="00DB33BE">
            <w:pPr>
              <w:jc w:val="center"/>
            </w:pPr>
            <w:r>
              <w:rPr>
                <w:i/>
                <w:iCs/>
              </w:rPr>
              <w:t>98 0 01 00002</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200,0</w:t>
            </w:r>
          </w:p>
        </w:tc>
        <w:tc>
          <w:tcPr>
            <w:tcW w:w="1269" w:type="dxa"/>
            <w:shd w:val="clear" w:color="auto" w:fill="FFFFFF"/>
            <w:vAlign w:val="bottom"/>
          </w:tcPr>
          <w:p w:rsidR="00106177" w:rsidRDefault="00106177" w:rsidP="00DB33BE">
            <w:pPr>
              <w:jc w:val="right"/>
            </w:pPr>
            <w:r>
              <w:rPr>
                <w:i/>
                <w:iCs/>
              </w:rPr>
              <w:t>200,0</w:t>
            </w:r>
          </w:p>
        </w:tc>
        <w:tc>
          <w:tcPr>
            <w:tcW w:w="1288" w:type="dxa"/>
            <w:shd w:val="clear" w:color="auto" w:fill="FFFFFF"/>
            <w:vAlign w:val="bottom"/>
          </w:tcPr>
          <w:p w:rsidR="00106177" w:rsidRDefault="00106177" w:rsidP="00DB33BE">
            <w:pPr>
              <w:jc w:val="right"/>
            </w:pPr>
            <w:r>
              <w:rPr>
                <w:i/>
                <w:iCs/>
              </w:rPr>
              <w:t>200,0</w:t>
            </w:r>
          </w:p>
        </w:tc>
      </w:tr>
      <w:tr w:rsidR="00106177" w:rsidTr="00DB33BE">
        <w:tc>
          <w:tcPr>
            <w:tcW w:w="7029" w:type="dxa"/>
            <w:shd w:val="clear" w:color="auto" w:fill="FFFFFF"/>
          </w:tcPr>
          <w:p w:rsidR="00106177" w:rsidRDefault="00106177" w:rsidP="00DB33BE">
            <w:pPr>
              <w:jc w:val="both"/>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0104</w:t>
            </w:r>
          </w:p>
        </w:tc>
        <w:tc>
          <w:tcPr>
            <w:tcW w:w="1647" w:type="dxa"/>
            <w:shd w:val="clear" w:color="auto" w:fill="FFFFFF"/>
            <w:vAlign w:val="bottom"/>
          </w:tcPr>
          <w:p w:rsidR="00106177" w:rsidRDefault="00106177" w:rsidP="00DB33BE">
            <w:pPr>
              <w:jc w:val="center"/>
            </w:pPr>
            <w:r>
              <w:rPr>
                <w:i/>
                <w:iCs/>
              </w:rPr>
              <w:t>98 0 01 00002</w:t>
            </w:r>
          </w:p>
        </w:tc>
        <w:tc>
          <w:tcPr>
            <w:tcW w:w="618" w:type="dxa"/>
            <w:shd w:val="clear" w:color="auto" w:fill="FFFFFF"/>
            <w:vAlign w:val="bottom"/>
          </w:tcPr>
          <w:p w:rsidR="00106177" w:rsidRDefault="00106177" w:rsidP="00DB33BE">
            <w:pPr>
              <w:jc w:val="center"/>
            </w:pPr>
            <w:r>
              <w:rPr>
                <w:i/>
                <w:iCs/>
              </w:rPr>
              <w:t>100</w:t>
            </w:r>
          </w:p>
        </w:tc>
        <w:tc>
          <w:tcPr>
            <w:tcW w:w="1270" w:type="dxa"/>
            <w:shd w:val="clear" w:color="auto" w:fill="FFFFFF"/>
            <w:vAlign w:val="bottom"/>
          </w:tcPr>
          <w:p w:rsidR="00106177" w:rsidRDefault="00106177" w:rsidP="00DB33BE">
            <w:pPr>
              <w:jc w:val="right"/>
            </w:pPr>
            <w:r>
              <w:rPr>
                <w:i/>
                <w:iCs/>
              </w:rPr>
              <w:t>200,0</w:t>
            </w:r>
          </w:p>
        </w:tc>
        <w:tc>
          <w:tcPr>
            <w:tcW w:w="1269" w:type="dxa"/>
            <w:shd w:val="clear" w:color="auto" w:fill="FFFFFF"/>
            <w:vAlign w:val="bottom"/>
          </w:tcPr>
          <w:p w:rsidR="00106177" w:rsidRDefault="00106177" w:rsidP="00DB33BE">
            <w:pPr>
              <w:jc w:val="right"/>
            </w:pPr>
            <w:r>
              <w:rPr>
                <w:i/>
                <w:iCs/>
              </w:rPr>
              <w:t>200,0</w:t>
            </w:r>
          </w:p>
        </w:tc>
        <w:tc>
          <w:tcPr>
            <w:tcW w:w="1288" w:type="dxa"/>
            <w:shd w:val="clear" w:color="auto" w:fill="FFFFFF"/>
            <w:vAlign w:val="bottom"/>
          </w:tcPr>
          <w:p w:rsidR="00106177" w:rsidRDefault="00106177" w:rsidP="00DB33BE">
            <w:pPr>
              <w:jc w:val="right"/>
            </w:pPr>
            <w:r>
              <w:rPr>
                <w:i/>
                <w:iCs/>
              </w:rPr>
              <w:t>200,0</w:t>
            </w:r>
          </w:p>
        </w:tc>
      </w:tr>
      <w:tr w:rsidR="00106177" w:rsidTr="00DB33BE">
        <w:tc>
          <w:tcPr>
            <w:tcW w:w="7029" w:type="dxa"/>
            <w:shd w:val="clear" w:color="auto" w:fill="FFFFFF"/>
          </w:tcPr>
          <w:p w:rsidR="00106177" w:rsidRDefault="00106177" w:rsidP="00DB33BE">
            <w:pPr>
              <w:jc w:val="both"/>
            </w:pPr>
            <w:r>
              <w:t>Расходы на выплаты персоналу государственных (муниципальных) органов</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0104</w:t>
            </w:r>
          </w:p>
        </w:tc>
        <w:tc>
          <w:tcPr>
            <w:tcW w:w="1647" w:type="dxa"/>
            <w:shd w:val="clear" w:color="auto" w:fill="FFFFFF"/>
            <w:vAlign w:val="bottom"/>
          </w:tcPr>
          <w:p w:rsidR="00106177" w:rsidRDefault="00106177" w:rsidP="00DB33BE">
            <w:pPr>
              <w:jc w:val="center"/>
            </w:pPr>
            <w:r>
              <w:t>98 0 01 00002</w:t>
            </w:r>
          </w:p>
        </w:tc>
        <w:tc>
          <w:tcPr>
            <w:tcW w:w="618" w:type="dxa"/>
            <w:shd w:val="clear" w:color="auto" w:fill="FFFFFF"/>
            <w:vAlign w:val="bottom"/>
          </w:tcPr>
          <w:p w:rsidR="00106177" w:rsidRDefault="00106177" w:rsidP="00DB33BE">
            <w:pPr>
              <w:jc w:val="center"/>
            </w:pPr>
            <w:r>
              <w:t>120</w:t>
            </w:r>
          </w:p>
        </w:tc>
        <w:tc>
          <w:tcPr>
            <w:tcW w:w="1270" w:type="dxa"/>
            <w:shd w:val="clear" w:color="auto" w:fill="FFFFFF"/>
            <w:vAlign w:val="bottom"/>
          </w:tcPr>
          <w:p w:rsidR="00106177" w:rsidRDefault="00106177" w:rsidP="00DB33BE">
            <w:pPr>
              <w:jc w:val="right"/>
            </w:pPr>
            <w:r>
              <w:t>200,0</w:t>
            </w:r>
          </w:p>
        </w:tc>
        <w:tc>
          <w:tcPr>
            <w:tcW w:w="1269" w:type="dxa"/>
            <w:shd w:val="clear" w:color="auto" w:fill="FFFFFF"/>
            <w:vAlign w:val="bottom"/>
          </w:tcPr>
          <w:p w:rsidR="00106177" w:rsidRDefault="00106177" w:rsidP="00DB33BE">
            <w:pPr>
              <w:jc w:val="right"/>
            </w:pPr>
            <w:r>
              <w:t>200,0</w:t>
            </w:r>
          </w:p>
        </w:tc>
        <w:tc>
          <w:tcPr>
            <w:tcW w:w="1288" w:type="dxa"/>
            <w:shd w:val="clear" w:color="auto" w:fill="FFFFFF"/>
            <w:vAlign w:val="bottom"/>
          </w:tcPr>
          <w:p w:rsidR="00106177" w:rsidRDefault="00106177" w:rsidP="00DB33BE">
            <w:pPr>
              <w:jc w:val="right"/>
            </w:pPr>
            <w:r>
              <w:t>200,0</w:t>
            </w:r>
          </w:p>
        </w:tc>
      </w:tr>
      <w:tr w:rsidR="00106177" w:rsidTr="00DB33BE">
        <w:tc>
          <w:tcPr>
            <w:tcW w:w="7029" w:type="dxa"/>
            <w:shd w:val="clear" w:color="auto" w:fill="FFFFFF"/>
          </w:tcPr>
          <w:p w:rsidR="00106177" w:rsidRDefault="00106177" w:rsidP="00DB33BE">
            <w:pPr>
              <w:jc w:val="both"/>
            </w:pPr>
            <w:r>
              <w:rPr>
                <w:i/>
                <w:iCs/>
              </w:rPr>
              <w:t>Расходы на опубликование нормативно - правовых актов</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0104</w:t>
            </w:r>
          </w:p>
        </w:tc>
        <w:tc>
          <w:tcPr>
            <w:tcW w:w="1647" w:type="dxa"/>
            <w:shd w:val="clear" w:color="auto" w:fill="FFFFFF"/>
            <w:vAlign w:val="bottom"/>
          </w:tcPr>
          <w:p w:rsidR="00106177" w:rsidRDefault="00106177" w:rsidP="00DB33BE">
            <w:pPr>
              <w:jc w:val="center"/>
            </w:pPr>
            <w:r>
              <w:rPr>
                <w:i/>
                <w:iCs/>
              </w:rPr>
              <w:t>98 0 01 00008</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269,6</w:t>
            </w:r>
          </w:p>
        </w:tc>
        <w:tc>
          <w:tcPr>
            <w:tcW w:w="1269" w:type="dxa"/>
            <w:shd w:val="clear" w:color="auto" w:fill="FFFFFF"/>
            <w:vAlign w:val="bottom"/>
          </w:tcPr>
          <w:p w:rsidR="00106177" w:rsidRDefault="00106177" w:rsidP="00DB33BE">
            <w:pPr>
              <w:jc w:val="right"/>
            </w:pPr>
            <w:r>
              <w:rPr>
                <w:i/>
                <w:iCs/>
              </w:rPr>
              <w:t>269,6</w:t>
            </w:r>
          </w:p>
        </w:tc>
        <w:tc>
          <w:tcPr>
            <w:tcW w:w="1288" w:type="dxa"/>
            <w:shd w:val="clear" w:color="auto" w:fill="FFFFFF"/>
            <w:vAlign w:val="bottom"/>
          </w:tcPr>
          <w:p w:rsidR="00106177" w:rsidRDefault="00106177" w:rsidP="00DB33BE">
            <w:pPr>
              <w:jc w:val="right"/>
            </w:pPr>
            <w:r>
              <w:rPr>
                <w:i/>
                <w:iCs/>
              </w:rPr>
              <w:t>269,6</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0104</w:t>
            </w:r>
          </w:p>
        </w:tc>
        <w:tc>
          <w:tcPr>
            <w:tcW w:w="1647" w:type="dxa"/>
            <w:shd w:val="clear" w:color="auto" w:fill="FFFFFF"/>
            <w:vAlign w:val="bottom"/>
          </w:tcPr>
          <w:p w:rsidR="00106177" w:rsidRDefault="00106177" w:rsidP="00DB33BE">
            <w:pPr>
              <w:jc w:val="center"/>
            </w:pPr>
            <w:r>
              <w:rPr>
                <w:i/>
                <w:iCs/>
              </w:rPr>
              <w:t>98 0 01 00008</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269,6</w:t>
            </w:r>
          </w:p>
        </w:tc>
        <w:tc>
          <w:tcPr>
            <w:tcW w:w="1269" w:type="dxa"/>
            <w:shd w:val="clear" w:color="auto" w:fill="FFFFFF"/>
            <w:vAlign w:val="bottom"/>
          </w:tcPr>
          <w:p w:rsidR="00106177" w:rsidRDefault="00106177" w:rsidP="00DB33BE">
            <w:pPr>
              <w:jc w:val="right"/>
            </w:pPr>
            <w:r>
              <w:rPr>
                <w:i/>
                <w:iCs/>
              </w:rPr>
              <w:t>269,6</w:t>
            </w:r>
          </w:p>
        </w:tc>
        <w:tc>
          <w:tcPr>
            <w:tcW w:w="1288" w:type="dxa"/>
            <w:shd w:val="clear" w:color="auto" w:fill="FFFFFF"/>
            <w:vAlign w:val="bottom"/>
          </w:tcPr>
          <w:p w:rsidR="00106177" w:rsidRDefault="00106177" w:rsidP="00DB33BE">
            <w:pPr>
              <w:jc w:val="right"/>
            </w:pPr>
            <w:r>
              <w:rPr>
                <w:i/>
                <w:iCs/>
              </w:rPr>
              <w:t>269,6</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0104</w:t>
            </w:r>
          </w:p>
        </w:tc>
        <w:tc>
          <w:tcPr>
            <w:tcW w:w="1647" w:type="dxa"/>
            <w:shd w:val="clear" w:color="auto" w:fill="FFFFFF"/>
            <w:vAlign w:val="bottom"/>
          </w:tcPr>
          <w:p w:rsidR="00106177" w:rsidRDefault="00106177" w:rsidP="00DB33BE">
            <w:pPr>
              <w:jc w:val="center"/>
            </w:pPr>
            <w:r>
              <w:t>98 0 01 00008</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269,6</w:t>
            </w:r>
          </w:p>
        </w:tc>
        <w:tc>
          <w:tcPr>
            <w:tcW w:w="1269" w:type="dxa"/>
            <w:shd w:val="clear" w:color="auto" w:fill="FFFFFF"/>
            <w:vAlign w:val="bottom"/>
          </w:tcPr>
          <w:p w:rsidR="00106177" w:rsidRDefault="00106177" w:rsidP="00DB33BE">
            <w:pPr>
              <w:jc w:val="right"/>
            </w:pPr>
            <w:r>
              <w:t>269,6</w:t>
            </w:r>
          </w:p>
        </w:tc>
        <w:tc>
          <w:tcPr>
            <w:tcW w:w="1288" w:type="dxa"/>
            <w:shd w:val="clear" w:color="auto" w:fill="FFFFFF"/>
            <w:vAlign w:val="bottom"/>
          </w:tcPr>
          <w:p w:rsidR="00106177" w:rsidRDefault="00106177" w:rsidP="00DB33BE">
            <w:pPr>
              <w:jc w:val="right"/>
            </w:pPr>
            <w:r>
              <w:t>269,6</w:t>
            </w:r>
          </w:p>
        </w:tc>
      </w:tr>
      <w:tr w:rsidR="00106177" w:rsidTr="00DB33BE">
        <w:tc>
          <w:tcPr>
            <w:tcW w:w="7029" w:type="dxa"/>
            <w:shd w:val="clear" w:color="auto" w:fill="FFFFFF"/>
          </w:tcPr>
          <w:p w:rsidR="00106177" w:rsidRDefault="00106177" w:rsidP="00DB33BE">
            <w:pPr>
              <w:jc w:val="both"/>
            </w:pPr>
            <w:r>
              <w:rPr>
                <w:b/>
                <w:bCs/>
                <w:i/>
                <w:iCs/>
              </w:rPr>
              <w:t>Резервные фонды</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0111</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1 000,0</w:t>
            </w:r>
          </w:p>
        </w:tc>
        <w:tc>
          <w:tcPr>
            <w:tcW w:w="1269" w:type="dxa"/>
            <w:shd w:val="clear" w:color="auto" w:fill="FFFFFF"/>
            <w:vAlign w:val="bottom"/>
          </w:tcPr>
          <w:p w:rsidR="00106177" w:rsidRDefault="00106177" w:rsidP="00DB33BE">
            <w:pPr>
              <w:jc w:val="right"/>
            </w:pPr>
            <w:r>
              <w:rPr>
                <w:b/>
                <w:bCs/>
                <w:i/>
                <w:iCs/>
              </w:rPr>
              <w:t>1 000,0</w:t>
            </w:r>
          </w:p>
        </w:tc>
        <w:tc>
          <w:tcPr>
            <w:tcW w:w="1288" w:type="dxa"/>
            <w:shd w:val="clear" w:color="auto" w:fill="FFFFFF"/>
            <w:vAlign w:val="bottom"/>
          </w:tcPr>
          <w:p w:rsidR="00106177" w:rsidRDefault="00106177" w:rsidP="00DB33BE">
            <w:pPr>
              <w:jc w:val="right"/>
            </w:pPr>
            <w:r>
              <w:rPr>
                <w:b/>
                <w:bCs/>
                <w:i/>
                <w:iCs/>
              </w:rPr>
              <w:t>1 000,0</w:t>
            </w:r>
          </w:p>
        </w:tc>
      </w:tr>
      <w:tr w:rsidR="00106177" w:rsidTr="00DB33BE">
        <w:tc>
          <w:tcPr>
            <w:tcW w:w="7029" w:type="dxa"/>
            <w:shd w:val="clear" w:color="auto" w:fill="FFFFFF"/>
          </w:tcPr>
          <w:p w:rsidR="00106177" w:rsidRDefault="00106177" w:rsidP="00DB33BE">
            <w:pPr>
              <w:jc w:val="both"/>
            </w:pPr>
            <w:r>
              <w:rPr>
                <w:i/>
                <w:iCs/>
              </w:rPr>
              <w:t>Непрограммное направление расходов</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0111</w:t>
            </w:r>
          </w:p>
        </w:tc>
        <w:tc>
          <w:tcPr>
            <w:tcW w:w="1647" w:type="dxa"/>
            <w:shd w:val="clear" w:color="auto" w:fill="FFFFFF"/>
            <w:vAlign w:val="bottom"/>
          </w:tcPr>
          <w:p w:rsidR="00106177" w:rsidRDefault="00106177" w:rsidP="00DB33BE">
            <w:pPr>
              <w:jc w:val="center"/>
            </w:pPr>
            <w:r>
              <w:rPr>
                <w:i/>
                <w:iCs/>
              </w:rPr>
              <w:t>98 0 00 00000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1 000,0</w:t>
            </w:r>
          </w:p>
        </w:tc>
        <w:tc>
          <w:tcPr>
            <w:tcW w:w="1269" w:type="dxa"/>
            <w:shd w:val="clear" w:color="auto" w:fill="FFFFFF"/>
            <w:vAlign w:val="bottom"/>
          </w:tcPr>
          <w:p w:rsidR="00106177" w:rsidRDefault="00106177" w:rsidP="00DB33BE">
            <w:pPr>
              <w:jc w:val="right"/>
            </w:pPr>
            <w:r>
              <w:rPr>
                <w:i/>
                <w:iCs/>
              </w:rPr>
              <w:t>1 000,0</w:t>
            </w:r>
          </w:p>
        </w:tc>
        <w:tc>
          <w:tcPr>
            <w:tcW w:w="1288" w:type="dxa"/>
            <w:shd w:val="clear" w:color="auto" w:fill="FFFFFF"/>
            <w:vAlign w:val="bottom"/>
          </w:tcPr>
          <w:p w:rsidR="00106177" w:rsidRDefault="00106177" w:rsidP="00DB33BE">
            <w:pPr>
              <w:jc w:val="right"/>
            </w:pPr>
            <w:r>
              <w:rPr>
                <w:i/>
                <w:iCs/>
              </w:rPr>
              <w:t>1 000,0</w:t>
            </w:r>
          </w:p>
        </w:tc>
      </w:tr>
      <w:tr w:rsidR="00106177" w:rsidTr="00DB33BE">
        <w:tc>
          <w:tcPr>
            <w:tcW w:w="7029" w:type="dxa"/>
            <w:shd w:val="clear" w:color="auto" w:fill="FFFFFF"/>
          </w:tcPr>
          <w:p w:rsidR="00106177" w:rsidRDefault="00106177" w:rsidP="00DB33BE">
            <w:pPr>
              <w:jc w:val="both"/>
            </w:pPr>
            <w:r>
              <w:rPr>
                <w:i/>
                <w:iCs/>
              </w:rPr>
              <w:t>Резервные фонды местных администраций</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0111</w:t>
            </w:r>
          </w:p>
        </w:tc>
        <w:tc>
          <w:tcPr>
            <w:tcW w:w="1647" w:type="dxa"/>
            <w:shd w:val="clear" w:color="auto" w:fill="FFFFFF"/>
            <w:vAlign w:val="bottom"/>
          </w:tcPr>
          <w:p w:rsidR="00106177" w:rsidRDefault="00106177" w:rsidP="00DB33BE">
            <w:pPr>
              <w:jc w:val="center"/>
            </w:pPr>
            <w:r>
              <w:rPr>
                <w:i/>
                <w:iCs/>
              </w:rPr>
              <w:t>98 0 00 00200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1 000,0</w:t>
            </w:r>
          </w:p>
        </w:tc>
        <w:tc>
          <w:tcPr>
            <w:tcW w:w="1269" w:type="dxa"/>
            <w:shd w:val="clear" w:color="auto" w:fill="FFFFFF"/>
            <w:vAlign w:val="bottom"/>
          </w:tcPr>
          <w:p w:rsidR="00106177" w:rsidRDefault="00106177" w:rsidP="00DB33BE">
            <w:pPr>
              <w:jc w:val="right"/>
            </w:pPr>
            <w:r>
              <w:rPr>
                <w:i/>
                <w:iCs/>
              </w:rPr>
              <w:t>1 000,0</w:t>
            </w:r>
          </w:p>
        </w:tc>
        <w:tc>
          <w:tcPr>
            <w:tcW w:w="1288" w:type="dxa"/>
            <w:shd w:val="clear" w:color="auto" w:fill="FFFFFF"/>
            <w:vAlign w:val="bottom"/>
          </w:tcPr>
          <w:p w:rsidR="00106177" w:rsidRDefault="00106177" w:rsidP="00DB33BE">
            <w:pPr>
              <w:jc w:val="right"/>
            </w:pPr>
            <w:r>
              <w:rPr>
                <w:i/>
                <w:iCs/>
              </w:rPr>
              <w:t>1 000,0</w:t>
            </w:r>
          </w:p>
        </w:tc>
      </w:tr>
      <w:tr w:rsidR="00106177" w:rsidTr="00DB33BE">
        <w:tc>
          <w:tcPr>
            <w:tcW w:w="7029" w:type="dxa"/>
            <w:shd w:val="clear" w:color="auto" w:fill="FFFFFF"/>
          </w:tcPr>
          <w:p w:rsidR="00106177" w:rsidRDefault="00106177" w:rsidP="00DB33BE">
            <w:pPr>
              <w:jc w:val="both"/>
            </w:pPr>
            <w:r>
              <w:rPr>
                <w:i/>
                <w:iCs/>
              </w:rPr>
              <w:t>Иные бюджетные ассигнования</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0111</w:t>
            </w:r>
          </w:p>
        </w:tc>
        <w:tc>
          <w:tcPr>
            <w:tcW w:w="1647" w:type="dxa"/>
            <w:shd w:val="clear" w:color="auto" w:fill="FFFFFF"/>
            <w:vAlign w:val="bottom"/>
          </w:tcPr>
          <w:p w:rsidR="00106177" w:rsidRDefault="00106177" w:rsidP="00DB33BE">
            <w:pPr>
              <w:jc w:val="center"/>
            </w:pPr>
            <w:r>
              <w:rPr>
                <w:i/>
                <w:iCs/>
              </w:rPr>
              <w:t>98 0 00 00200</w:t>
            </w:r>
          </w:p>
        </w:tc>
        <w:tc>
          <w:tcPr>
            <w:tcW w:w="618" w:type="dxa"/>
            <w:shd w:val="clear" w:color="auto" w:fill="FFFFFF"/>
            <w:vAlign w:val="bottom"/>
          </w:tcPr>
          <w:p w:rsidR="00106177" w:rsidRDefault="00106177" w:rsidP="00DB33BE">
            <w:pPr>
              <w:jc w:val="center"/>
            </w:pPr>
            <w:r>
              <w:rPr>
                <w:i/>
                <w:iCs/>
              </w:rPr>
              <w:t>800</w:t>
            </w:r>
          </w:p>
        </w:tc>
        <w:tc>
          <w:tcPr>
            <w:tcW w:w="1270" w:type="dxa"/>
            <w:shd w:val="clear" w:color="auto" w:fill="FFFFFF"/>
            <w:vAlign w:val="bottom"/>
          </w:tcPr>
          <w:p w:rsidR="00106177" w:rsidRDefault="00106177" w:rsidP="00DB33BE">
            <w:pPr>
              <w:jc w:val="right"/>
            </w:pPr>
            <w:r>
              <w:rPr>
                <w:i/>
                <w:iCs/>
              </w:rPr>
              <w:t>1 000,0</w:t>
            </w:r>
          </w:p>
        </w:tc>
        <w:tc>
          <w:tcPr>
            <w:tcW w:w="1269" w:type="dxa"/>
            <w:shd w:val="clear" w:color="auto" w:fill="FFFFFF"/>
            <w:vAlign w:val="bottom"/>
          </w:tcPr>
          <w:p w:rsidR="00106177" w:rsidRDefault="00106177" w:rsidP="00DB33BE">
            <w:pPr>
              <w:jc w:val="right"/>
            </w:pPr>
            <w:r>
              <w:rPr>
                <w:i/>
                <w:iCs/>
              </w:rPr>
              <w:t>1 000,0</w:t>
            </w:r>
          </w:p>
        </w:tc>
        <w:tc>
          <w:tcPr>
            <w:tcW w:w="1288" w:type="dxa"/>
            <w:shd w:val="clear" w:color="auto" w:fill="FFFFFF"/>
            <w:vAlign w:val="bottom"/>
          </w:tcPr>
          <w:p w:rsidR="00106177" w:rsidRDefault="00106177" w:rsidP="00DB33BE">
            <w:pPr>
              <w:jc w:val="right"/>
            </w:pPr>
            <w:r>
              <w:rPr>
                <w:i/>
                <w:iCs/>
              </w:rPr>
              <w:t>1 000,0</w:t>
            </w:r>
          </w:p>
        </w:tc>
      </w:tr>
      <w:tr w:rsidR="00106177" w:rsidTr="00DB33BE">
        <w:tc>
          <w:tcPr>
            <w:tcW w:w="7029" w:type="dxa"/>
            <w:shd w:val="clear" w:color="auto" w:fill="FFFFFF"/>
          </w:tcPr>
          <w:p w:rsidR="00106177" w:rsidRDefault="00106177" w:rsidP="00DB33BE">
            <w:pPr>
              <w:jc w:val="both"/>
            </w:pPr>
            <w:r>
              <w:t>Резервные средства</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t>0111</w:t>
            </w:r>
          </w:p>
        </w:tc>
        <w:tc>
          <w:tcPr>
            <w:tcW w:w="1647" w:type="dxa"/>
            <w:shd w:val="clear" w:color="auto" w:fill="FFFFFF"/>
            <w:vAlign w:val="bottom"/>
          </w:tcPr>
          <w:p w:rsidR="00106177" w:rsidRDefault="00106177" w:rsidP="00DB33BE">
            <w:pPr>
              <w:jc w:val="center"/>
            </w:pPr>
            <w:r>
              <w:t>98 0 00 00200</w:t>
            </w:r>
          </w:p>
        </w:tc>
        <w:tc>
          <w:tcPr>
            <w:tcW w:w="618" w:type="dxa"/>
            <w:shd w:val="clear" w:color="auto" w:fill="FFFFFF"/>
            <w:vAlign w:val="bottom"/>
          </w:tcPr>
          <w:p w:rsidR="00106177" w:rsidRDefault="00106177" w:rsidP="00DB33BE">
            <w:pPr>
              <w:jc w:val="center"/>
            </w:pPr>
            <w:r>
              <w:t>870</w:t>
            </w:r>
          </w:p>
        </w:tc>
        <w:tc>
          <w:tcPr>
            <w:tcW w:w="1270" w:type="dxa"/>
            <w:shd w:val="clear" w:color="auto" w:fill="FFFFFF"/>
            <w:vAlign w:val="bottom"/>
          </w:tcPr>
          <w:p w:rsidR="00106177" w:rsidRDefault="00106177" w:rsidP="00DB33BE">
            <w:pPr>
              <w:jc w:val="right"/>
            </w:pPr>
            <w:r>
              <w:t>1 000,0</w:t>
            </w:r>
          </w:p>
        </w:tc>
        <w:tc>
          <w:tcPr>
            <w:tcW w:w="1269" w:type="dxa"/>
            <w:shd w:val="clear" w:color="auto" w:fill="FFFFFF"/>
            <w:vAlign w:val="bottom"/>
          </w:tcPr>
          <w:p w:rsidR="00106177" w:rsidRDefault="00106177" w:rsidP="00DB33BE">
            <w:pPr>
              <w:jc w:val="right"/>
            </w:pPr>
            <w:r>
              <w:t>1 000,0</w:t>
            </w:r>
          </w:p>
        </w:tc>
        <w:tc>
          <w:tcPr>
            <w:tcW w:w="1288" w:type="dxa"/>
            <w:shd w:val="clear" w:color="auto" w:fill="FFFFFF"/>
            <w:vAlign w:val="bottom"/>
          </w:tcPr>
          <w:p w:rsidR="00106177" w:rsidRDefault="00106177" w:rsidP="00DB33BE">
            <w:pPr>
              <w:jc w:val="right"/>
            </w:pPr>
            <w:r>
              <w:t>1 000,0</w:t>
            </w:r>
          </w:p>
        </w:tc>
      </w:tr>
      <w:tr w:rsidR="00106177" w:rsidTr="00DB33BE">
        <w:tc>
          <w:tcPr>
            <w:tcW w:w="7029" w:type="dxa"/>
            <w:shd w:val="clear" w:color="auto" w:fill="FFFFFF"/>
          </w:tcPr>
          <w:p w:rsidR="00106177" w:rsidRDefault="00106177" w:rsidP="00DB33BE">
            <w:pPr>
              <w:jc w:val="both"/>
            </w:pPr>
            <w:r>
              <w:rPr>
                <w:b/>
                <w:bCs/>
                <w:i/>
                <w:iCs/>
              </w:rPr>
              <w:t>Другие общегосударственные вопросы</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0113</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166,8</w:t>
            </w:r>
          </w:p>
        </w:tc>
        <w:tc>
          <w:tcPr>
            <w:tcW w:w="1269" w:type="dxa"/>
            <w:shd w:val="clear" w:color="auto" w:fill="FFFFFF"/>
            <w:vAlign w:val="bottom"/>
          </w:tcPr>
          <w:p w:rsidR="00106177" w:rsidRDefault="00106177" w:rsidP="00DB33BE">
            <w:pPr>
              <w:jc w:val="right"/>
            </w:pPr>
            <w:r>
              <w:rPr>
                <w:b/>
                <w:bCs/>
                <w:i/>
                <w:iCs/>
              </w:rPr>
              <w:t>3 697,8</w:t>
            </w:r>
          </w:p>
        </w:tc>
        <w:tc>
          <w:tcPr>
            <w:tcW w:w="1288" w:type="dxa"/>
            <w:shd w:val="clear" w:color="auto" w:fill="FFFFFF"/>
            <w:vAlign w:val="bottom"/>
          </w:tcPr>
          <w:p w:rsidR="00106177" w:rsidRDefault="00106177" w:rsidP="00DB33BE">
            <w:pPr>
              <w:jc w:val="right"/>
            </w:pPr>
            <w:r>
              <w:rPr>
                <w:b/>
                <w:bCs/>
                <w:i/>
                <w:iCs/>
              </w:rPr>
              <w:t>7 271,8</w:t>
            </w:r>
          </w:p>
        </w:tc>
      </w:tr>
      <w:tr w:rsidR="00106177" w:rsidTr="00DB33BE">
        <w:tc>
          <w:tcPr>
            <w:tcW w:w="7029" w:type="dxa"/>
            <w:shd w:val="clear" w:color="auto" w:fill="FFFFFF"/>
          </w:tcPr>
          <w:p w:rsidR="00106177" w:rsidRDefault="00106177" w:rsidP="00DB33BE">
            <w:pPr>
              <w:jc w:val="both"/>
            </w:pPr>
            <w:r>
              <w:rPr>
                <w:i/>
                <w:iCs/>
              </w:rPr>
              <w:t>Непрограммное направление расходов</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166,8</w:t>
            </w:r>
          </w:p>
        </w:tc>
        <w:tc>
          <w:tcPr>
            <w:tcW w:w="1269" w:type="dxa"/>
            <w:shd w:val="clear" w:color="auto" w:fill="FFFFFF"/>
            <w:vAlign w:val="bottom"/>
          </w:tcPr>
          <w:p w:rsidR="00106177" w:rsidRDefault="00106177" w:rsidP="00DB33BE">
            <w:pPr>
              <w:jc w:val="right"/>
            </w:pPr>
            <w:r>
              <w:rPr>
                <w:i/>
                <w:iCs/>
              </w:rPr>
              <w:t>3 697,8</w:t>
            </w:r>
          </w:p>
        </w:tc>
        <w:tc>
          <w:tcPr>
            <w:tcW w:w="1288" w:type="dxa"/>
            <w:shd w:val="clear" w:color="auto" w:fill="FFFFFF"/>
            <w:vAlign w:val="bottom"/>
          </w:tcPr>
          <w:p w:rsidR="00106177" w:rsidRDefault="00106177" w:rsidP="00DB33BE">
            <w:pPr>
              <w:jc w:val="right"/>
            </w:pPr>
            <w:r>
              <w:rPr>
                <w:i/>
                <w:iCs/>
              </w:rPr>
              <w:t>7 271,8</w:t>
            </w:r>
          </w:p>
        </w:tc>
      </w:tr>
      <w:tr w:rsidR="00106177" w:rsidTr="00DB33BE">
        <w:tc>
          <w:tcPr>
            <w:tcW w:w="7029" w:type="dxa"/>
            <w:shd w:val="clear" w:color="auto" w:fill="FFFFFF"/>
          </w:tcPr>
          <w:p w:rsidR="00106177" w:rsidRDefault="00106177" w:rsidP="00DB33BE">
            <w:pPr>
              <w:jc w:val="both"/>
            </w:pPr>
            <w:r>
              <w:rPr>
                <w:i/>
                <w:iCs/>
              </w:rPr>
              <w:t>Условно утвержденные расходы</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98 0 00 00201</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i/>
                <w:iCs/>
              </w:rPr>
              <w:t>0,0</w:t>
            </w:r>
          </w:p>
        </w:tc>
        <w:tc>
          <w:tcPr>
            <w:tcW w:w="1269" w:type="dxa"/>
            <w:shd w:val="clear" w:color="auto" w:fill="FFFFFF"/>
            <w:vAlign w:val="bottom"/>
          </w:tcPr>
          <w:p w:rsidR="00106177" w:rsidRDefault="00106177" w:rsidP="00DB33BE">
            <w:pPr>
              <w:jc w:val="right"/>
            </w:pPr>
            <w:r>
              <w:rPr>
                <w:i/>
                <w:iCs/>
              </w:rPr>
              <w:t>3 531,0</w:t>
            </w:r>
          </w:p>
        </w:tc>
        <w:tc>
          <w:tcPr>
            <w:tcW w:w="1288" w:type="dxa"/>
            <w:shd w:val="clear" w:color="auto" w:fill="FFFFFF"/>
            <w:vAlign w:val="bottom"/>
          </w:tcPr>
          <w:p w:rsidR="00106177" w:rsidRDefault="00106177" w:rsidP="00DB33BE">
            <w:pPr>
              <w:jc w:val="right"/>
            </w:pPr>
            <w:r>
              <w:rPr>
                <w:i/>
                <w:iCs/>
              </w:rPr>
              <w:t>7 105,0</w:t>
            </w:r>
          </w:p>
        </w:tc>
      </w:tr>
      <w:tr w:rsidR="00106177" w:rsidTr="00DB33BE">
        <w:tc>
          <w:tcPr>
            <w:tcW w:w="7029" w:type="dxa"/>
            <w:shd w:val="clear" w:color="auto" w:fill="FFFFFF"/>
          </w:tcPr>
          <w:p w:rsidR="00106177" w:rsidRDefault="00106177" w:rsidP="00DB33BE">
            <w:pPr>
              <w:jc w:val="both"/>
            </w:pPr>
            <w:r>
              <w:rPr>
                <w:i/>
                <w:iCs/>
              </w:rPr>
              <w:t>Иные бюджетные ассигнования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98 0 00 00201</w:t>
            </w:r>
          </w:p>
        </w:tc>
        <w:tc>
          <w:tcPr>
            <w:tcW w:w="618" w:type="dxa"/>
            <w:shd w:val="clear" w:color="auto" w:fill="FFFFFF"/>
            <w:vAlign w:val="bottom"/>
          </w:tcPr>
          <w:p w:rsidR="00106177" w:rsidRDefault="00106177" w:rsidP="00DB33BE">
            <w:pPr>
              <w:jc w:val="center"/>
            </w:pPr>
            <w:r>
              <w:rPr>
                <w:i/>
                <w:iCs/>
              </w:rPr>
              <w:t>800</w:t>
            </w:r>
          </w:p>
        </w:tc>
        <w:tc>
          <w:tcPr>
            <w:tcW w:w="1270" w:type="dxa"/>
            <w:shd w:val="clear" w:color="auto" w:fill="FFFFFF"/>
            <w:vAlign w:val="bottom"/>
          </w:tcPr>
          <w:p w:rsidR="00106177" w:rsidRDefault="00106177" w:rsidP="00DB33BE">
            <w:pPr>
              <w:jc w:val="right"/>
            </w:pPr>
            <w:r>
              <w:rPr>
                <w:i/>
                <w:iCs/>
              </w:rPr>
              <w:t>0,0</w:t>
            </w:r>
          </w:p>
        </w:tc>
        <w:tc>
          <w:tcPr>
            <w:tcW w:w="1269" w:type="dxa"/>
            <w:shd w:val="clear" w:color="auto" w:fill="FFFFFF"/>
            <w:vAlign w:val="bottom"/>
          </w:tcPr>
          <w:p w:rsidR="00106177" w:rsidRDefault="00106177" w:rsidP="00DB33BE">
            <w:pPr>
              <w:jc w:val="right"/>
            </w:pPr>
            <w:r>
              <w:rPr>
                <w:i/>
                <w:iCs/>
              </w:rPr>
              <w:t>3 531,0</w:t>
            </w:r>
          </w:p>
        </w:tc>
        <w:tc>
          <w:tcPr>
            <w:tcW w:w="1288" w:type="dxa"/>
            <w:shd w:val="clear" w:color="auto" w:fill="FFFFFF"/>
            <w:vAlign w:val="bottom"/>
          </w:tcPr>
          <w:p w:rsidR="00106177" w:rsidRDefault="00106177" w:rsidP="00DB33BE">
            <w:pPr>
              <w:jc w:val="right"/>
            </w:pPr>
            <w:r>
              <w:rPr>
                <w:i/>
                <w:iCs/>
              </w:rPr>
              <w:t>7 105,0</w:t>
            </w:r>
          </w:p>
        </w:tc>
      </w:tr>
      <w:tr w:rsidR="00106177" w:rsidTr="00DB33BE">
        <w:tc>
          <w:tcPr>
            <w:tcW w:w="7029" w:type="dxa"/>
            <w:shd w:val="clear" w:color="auto" w:fill="FFFFFF"/>
          </w:tcPr>
          <w:p w:rsidR="00106177" w:rsidRDefault="00106177" w:rsidP="00DB33BE">
            <w:pPr>
              <w:jc w:val="both"/>
            </w:pPr>
            <w:r>
              <w:t>Резервные средства</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t>0113</w:t>
            </w:r>
          </w:p>
        </w:tc>
        <w:tc>
          <w:tcPr>
            <w:tcW w:w="1647" w:type="dxa"/>
            <w:shd w:val="clear" w:color="auto" w:fill="FFFFFF"/>
            <w:vAlign w:val="bottom"/>
          </w:tcPr>
          <w:p w:rsidR="00106177" w:rsidRDefault="00106177" w:rsidP="00DB33BE">
            <w:pPr>
              <w:jc w:val="center"/>
            </w:pPr>
            <w:r>
              <w:t>98 0 00 00201</w:t>
            </w:r>
          </w:p>
        </w:tc>
        <w:tc>
          <w:tcPr>
            <w:tcW w:w="618" w:type="dxa"/>
            <w:shd w:val="clear" w:color="auto" w:fill="FFFFFF"/>
            <w:vAlign w:val="bottom"/>
          </w:tcPr>
          <w:p w:rsidR="00106177" w:rsidRDefault="00106177" w:rsidP="00DB33BE">
            <w:pPr>
              <w:jc w:val="center"/>
            </w:pPr>
            <w:r>
              <w:t>870</w:t>
            </w:r>
          </w:p>
        </w:tc>
        <w:tc>
          <w:tcPr>
            <w:tcW w:w="1270" w:type="dxa"/>
            <w:shd w:val="clear" w:color="auto" w:fill="FFFFFF"/>
            <w:vAlign w:val="bottom"/>
          </w:tcPr>
          <w:p w:rsidR="00106177" w:rsidRDefault="00106177" w:rsidP="00DB33BE">
            <w:pPr>
              <w:jc w:val="right"/>
            </w:pPr>
            <w:r>
              <w:t>0,0</w:t>
            </w:r>
          </w:p>
        </w:tc>
        <w:tc>
          <w:tcPr>
            <w:tcW w:w="1269" w:type="dxa"/>
            <w:shd w:val="clear" w:color="auto" w:fill="FFFFFF"/>
            <w:vAlign w:val="bottom"/>
          </w:tcPr>
          <w:p w:rsidR="00106177" w:rsidRDefault="00106177" w:rsidP="00DB33BE">
            <w:pPr>
              <w:jc w:val="right"/>
            </w:pPr>
            <w:r>
              <w:t>3 531,0</w:t>
            </w:r>
          </w:p>
        </w:tc>
        <w:tc>
          <w:tcPr>
            <w:tcW w:w="1288" w:type="dxa"/>
            <w:shd w:val="clear" w:color="auto" w:fill="FFFFFF"/>
            <w:vAlign w:val="bottom"/>
          </w:tcPr>
          <w:p w:rsidR="00106177" w:rsidRDefault="00106177" w:rsidP="00DB33BE">
            <w:pPr>
              <w:jc w:val="right"/>
            </w:pPr>
            <w:r>
              <w:t>7 105,0</w:t>
            </w:r>
          </w:p>
        </w:tc>
      </w:tr>
      <w:tr w:rsidR="00106177" w:rsidTr="00DB33BE">
        <w:tc>
          <w:tcPr>
            <w:tcW w:w="7029" w:type="dxa"/>
            <w:shd w:val="clear" w:color="auto" w:fill="FFFFFF"/>
          </w:tcPr>
          <w:p w:rsidR="00106177" w:rsidRDefault="00106177" w:rsidP="00DB33BE">
            <w:pPr>
              <w:jc w:val="both"/>
            </w:pPr>
            <w:r>
              <w:rPr>
                <w:i/>
                <w:iCs/>
              </w:rPr>
              <w:t>Прочие мероприятия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98 0 09 00000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166,8</w:t>
            </w:r>
          </w:p>
        </w:tc>
        <w:tc>
          <w:tcPr>
            <w:tcW w:w="1269" w:type="dxa"/>
            <w:shd w:val="clear" w:color="auto" w:fill="FFFFFF"/>
            <w:vAlign w:val="bottom"/>
          </w:tcPr>
          <w:p w:rsidR="00106177" w:rsidRDefault="00106177" w:rsidP="00DB33BE">
            <w:pPr>
              <w:jc w:val="right"/>
            </w:pPr>
            <w:r>
              <w:rPr>
                <w:i/>
                <w:iCs/>
              </w:rPr>
              <w:t>166,8</w:t>
            </w:r>
          </w:p>
        </w:tc>
        <w:tc>
          <w:tcPr>
            <w:tcW w:w="1288" w:type="dxa"/>
            <w:shd w:val="clear" w:color="auto" w:fill="FFFFFF"/>
            <w:vAlign w:val="bottom"/>
          </w:tcPr>
          <w:p w:rsidR="00106177" w:rsidRDefault="00106177" w:rsidP="00DB33BE">
            <w:pPr>
              <w:jc w:val="right"/>
            </w:pPr>
            <w:r>
              <w:rPr>
                <w:i/>
                <w:iCs/>
              </w:rPr>
              <w:t>166,8</w:t>
            </w:r>
          </w:p>
        </w:tc>
      </w:tr>
      <w:tr w:rsidR="00106177" w:rsidTr="00DB33BE">
        <w:tc>
          <w:tcPr>
            <w:tcW w:w="7029" w:type="dxa"/>
            <w:shd w:val="clear" w:color="auto" w:fill="FFFFFF"/>
          </w:tcPr>
          <w:p w:rsidR="00106177" w:rsidRDefault="00106177" w:rsidP="00DB33BE">
            <w:pPr>
              <w:jc w:val="both"/>
            </w:pPr>
            <w:r>
              <w:rPr>
                <w:i/>
                <w:iCs/>
              </w:rPr>
              <w:t xml:space="preserve">Расходы на оплату членских взносов Ассоциации «Совет муниципальных образований Томской области» </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98 0 09 00702</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99,5</w:t>
            </w:r>
          </w:p>
        </w:tc>
        <w:tc>
          <w:tcPr>
            <w:tcW w:w="1269" w:type="dxa"/>
            <w:shd w:val="clear" w:color="auto" w:fill="FFFFFF"/>
            <w:vAlign w:val="bottom"/>
          </w:tcPr>
          <w:p w:rsidR="00106177" w:rsidRDefault="00106177" w:rsidP="00DB33BE">
            <w:pPr>
              <w:jc w:val="right"/>
            </w:pPr>
            <w:r>
              <w:rPr>
                <w:i/>
                <w:iCs/>
              </w:rPr>
              <w:t>99,5</w:t>
            </w:r>
          </w:p>
        </w:tc>
        <w:tc>
          <w:tcPr>
            <w:tcW w:w="1288" w:type="dxa"/>
            <w:shd w:val="clear" w:color="auto" w:fill="FFFFFF"/>
            <w:vAlign w:val="bottom"/>
          </w:tcPr>
          <w:p w:rsidR="00106177" w:rsidRDefault="00106177" w:rsidP="00DB33BE">
            <w:pPr>
              <w:jc w:val="right"/>
            </w:pPr>
            <w:r>
              <w:rPr>
                <w:i/>
                <w:iCs/>
              </w:rPr>
              <w:t>99,5</w:t>
            </w:r>
          </w:p>
        </w:tc>
      </w:tr>
      <w:tr w:rsidR="00106177" w:rsidTr="00DB33BE">
        <w:tc>
          <w:tcPr>
            <w:tcW w:w="7029" w:type="dxa"/>
            <w:shd w:val="clear" w:color="auto" w:fill="FFFFFF"/>
          </w:tcPr>
          <w:p w:rsidR="00106177" w:rsidRDefault="00106177" w:rsidP="00DB33BE">
            <w:pPr>
              <w:jc w:val="both"/>
            </w:pPr>
            <w:r>
              <w:rPr>
                <w:i/>
                <w:iCs/>
              </w:rPr>
              <w:t>Иные бюджетные ассигнования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98 0 09 00702</w:t>
            </w:r>
          </w:p>
        </w:tc>
        <w:tc>
          <w:tcPr>
            <w:tcW w:w="618" w:type="dxa"/>
            <w:shd w:val="clear" w:color="auto" w:fill="FFFFFF"/>
            <w:vAlign w:val="bottom"/>
          </w:tcPr>
          <w:p w:rsidR="00106177" w:rsidRDefault="00106177" w:rsidP="00DB33BE">
            <w:pPr>
              <w:jc w:val="center"/>
            </w:pPr>
            <w:r>
              <w:rPr>
                <w:i/>
                <w:iCs/>
              </w:rPr>
              <w:t>800</w:t>
            </w:r>
          </w:p>
        </w:tc>
        <w:tc>
          <w:tcPr>
            <w:tcW w:w="1270" w:type="dxa"/>
            <w:shd w:val="clear" w:color="auto" w:fill="FFFFFF"/>
            <w:vAlign w:val="bottom"/>
          </w:tcPr>
          <w:p w:rsidR="00106177" w:rsidRDefault="00106177" w:rsidP="00DB33BE">
            <w:pPr>
              <w:jc w:val="right"/>
            </w:pPr>
            <w:r>
              <w:rPr>
                <w:i/>
                <w:iCs/>
              </w:rPr>
              <w:t>99,5</w:t>
            </w:r>
          </w:p>
        </w:tc>
        <w:tc>
          <w:tcPr>
            <w:tcW w:w="1269" w:type="dxa"/>
            <w:shd w:val="clear" w:color="auto" w:fill="FFFFFF"/>
            <w:vAlign w:val="bottom"/>
          </w:tcPr>
          <w:p w:rsidR="00106177" w:rsidRDefault="00106177" w:rsidP="00DB33BE">
            <w:pPr>
              <w:jc w:val="right"/>
            </w:pPr>
            <w:r>
              <w:rPr>
                <w:i/>
                <w:iCs/>
              </w:rPr>
              <w:t>99,5</w:t>
            </w:r>
          </w:p>
        </w:tc>
        <w:tc>
          <w:tcPr>
            <w:tcW w:w="1288" w:type="dxa"/>
            <w:shd w:val="clear" w:color="auto" w:fill="FFFFFF"/>
            <w:vAlign w:val="bottom"/>
          </w:tcPr>
          <w:p w:rsidR="00106177" w:rsidRDefault="00106177" w:rsidP="00DB33BE">
            <w:pPr>
              <w:jc w:val="right"/>
            </w:pPr>
            <w:r>
              <w:rPr>
                <w:i/>
                <w:iCs/>
              </w:rPr>
              <w:t>99,5</w:t>
            </w:r>
          </w:p>
        </w:tc>
      </w:tr>
      <w:tr w:rsidR="00106177" w:rsidTr="00DB33BE">
        <w:tc>
          <w:tcPr>
            <w:tcW w:w="7029" w:type="dxa"/>
            <w:shd w:val="clear" w:color="auto" w:fill="FFFFFF"/>
          </w:tcPr>
          <w:p w:rsidR="00106177" w:rsidRDefault="00106177" w:rsidP="00DB33BE">
            <w:pPr>
              <w:jc w:val="both"/>
            </w:pPr>
            <w:r>
              <w:lastRenderedPageBreak/>
              <w:t>Уплата налогов, сборов и иных платежей</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0113</w:t>
            </w:r>
          </w:p>
        </w:tc>
        <w:tc>
          <w:tcPr>
            <w:tcW w:w="1647" w:type="dxa"/>
            <w:shd w:val="clear" w:color="auto" w:fill="FFFFFF"/>
            <w:vAlign w:val="bottom"/>
          </w:tcPr>
          <w:p w:rsidR="00106177" w:rsidRDefault="00106177" w:rsidP="00DB33BE">
            <w:pPr>
              <w:jc w:val="center"/>
            </w:pPr>
            <w:r>
              <w:t>98 0 09 00702</w:t>
            </w:r>
          </w:p>
        </w:tc>
        <w:tc>
          <w:tcPr>
            <w:tcW w:w="618" w:type="dxa"/>
            <w:shd w:val="clear" w:color="auto" w:fill="FFFFFF"/>
            <w:vAlign w:val="bottom"/>
          </w:tcPr>
          <w:p w:rsidR="00106177" w:rsidRDefault="00106177" w:rsidP="00DB33BE">
            <w:pPr>
              <w:jc w:val="center"/>
            </w:pPr>
            <w:r>
              <w:t>850</w:t>
            </w:r>
          </w:p>
        </w:tc>
        <w:tc>
          <w:tcPr>
            <w:tcW w:w="1270" w:type="dxa"/>
            <w:shd w:val="clear" w:color="auto" w:fill="FFFFFF"/>
            <w:vAlign w:val="bottom"/>
          </w:tcPr>
          <w:p w:rsidR="00106177" w:rsidRDefault="00106177" w:rsidP="00DB33BE">
            <w:pPr>
              <w:jc w:val="right"/>
            </w:pPr>
            <w:r>
              <w:t>99,5</w:t>
            </w:r>
          </w:p>
        </w:tc>
        <w:tc>
          <w:tcPr>
            <w:tcW w:w="1269" w:type="dxa"/>
            <w:shd w:val="clear" w:color="auto" w:fill="FFFFFF"/>
            <w:vAlign w:val="bottom"/>
          </w:tcPr>
          <w:p w:rsidR="00106177" w:rsidRDefault="00106177" w:rsidP="00DB33BE">
            <w:pPr>
              <w:jc w:val="right"/>
            </w:pPr>
            <w:r>
              <w:t>99,5</w:t>
            </w:r>
          </w:p>
        </w:tc>
        <w:tc>
          <w:tcPr>
            <w:tcW w:w="1288" w:type="dxa"/>
            <w:shd w:val="clear" w:color="auto" w:fill="FFFFFF"/>
            <w:vAlign w:val="bottom"/>
          </w:tcPr>
          <w:p w:rsidR="00106177" w:rsidRDefault="00106177" w:rsidP="00DB33BE">
            <w:pPr>
              <w:jc w:val="right"/>
            </w:pPr>
            <w:r>
              <w:t>99,5</w:t>
            </w:r>
          </w:p>
        </w:tc>
      </w:tr>
      <w:tr w:rsidR="00106177" w:rsidTr="00DB33BE">
        <w:tc>
          <w:tcPr>
            <w:tcW w:w="7029" w:type="dxa"/>
            <w:shd w:val="clear" w:color="auto" w:fill="FFFFFF"/>
          </w:tcPr>
          <w:p w:rsidR="00106177" w:rsidRDefault="00106177" w:rsidP="00DB33BE">
            <w:pPr>
              <w:jc w:val="both"/>
            </w:pPr>
            <w:r>
              <w:rPr>
                <w:i/>
                <w:iCs/>
              </w:rPr>
              <w:t>Расходы на организацию и проведение мероприятий, связанных с награждением и присвоением почётных званий муниципального образования «Колпашевское городское поселение»</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98 0 09 00703</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67,3</w:t>
            </w:r>
          </w:p>
        </w:tc>
        <w:tc>
          <w:tcPr>
            <w:tcW w:w="1269" w:type="dxa"/>
            <w:shd w:val="clear" w:color="auto" w:fill="FFFFFF"/>
            <w:vAlign w:val="bottom"/>
          </w:tcPr>
          <w:p w:rsidR="00106177" w:rsidRDefault="00106177" w:rsidP="00DB33BE">
            <w:pPr>
              <w:jc w:val="right"/>
            </w:pPr>
            <w:r>
              <w:rPr>
                <w:i/>
                <w:iCs/>
              </w:rPr>
              <w:t>67,3</w:t>
            </w:r>
          </w:p>
        </w:tc>
        <w:tc>
          <w:tcPr>
            <w:tcW w:w="1288" w:type="dxa"/>
            <w:shd w:val="clear" w:color="auto" w:fill="FFFFFF"/>
            <w:vAlign w:val="bottom"/>
          </w:tcPr>
          <w:p w:rsidR="00106177" w:rsidRDefault="00106177" w:rsidP="00DB33BE">
            <w:pPr>
              <w:jc w:val="right"/>
            </w:pPr>
            <w:r>
              <w:rPr>
                <w:i/>
                <w:iCs/>
              </w:rPr>
              <w:t>67,3</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98 0 09 00703</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40,3</w:t>
            </w:r>
          </w:p>
        </w:tc>
        <w:tc>
          <w:tcPr>
            <w:tcW w:w="1269" w:type="dxa"/>
            <w:shd w:val="clear" w:color="auto" w:fill="FFFFFF"/>
            <w:vAlign w:val="bottom"/>
          </w:tcPr>
          <w:p w:rsidR="00106177" w:rsidRDefault="00106177" w:rsidP="00DB33BE">
            <w:pPr>
              <w:jc w:val="right"/>
            </w:pPr>
            <w:r>
              <w:rPr>
                <w:i/>
                <w:iCs/>
              </w:rPr>
              <w:t>40,3</w:t>
            </w:r>
          </w:p>
        </w:tc>
        <w:tc>
          <w:tcPr>
            <w:tcW w:w="1288" w:type="dxa"/>
            <w:shd w:val="clear" w:color="auto" w:fill="FFFFFF"/>
            <w:vAlign w:val="bottom"/>
          </w:tcPr>
          <w:p w:rsidR="00106177" w:rsidRDefault="00106177" w:rsidP="00DB33BE">
            <w:pPr>
              <w:jc w:val="right"/>
            </w:pPr>
            <w:r>
              <w:rPr>
                <w:i/>
                <w:iCs/>
              </w:rPr>
              <w:t>40,3</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0113</w:t>
            </w:r>
          </w:p>
        </w:tc>
        <w:tc>
          <w:tcPr>
            <w:tcW w:w="1647" w:type="dxa"/>
            <w:shd w:val="clear" w:color="auto" w:fill="FFFFFF"/>
            <w:vAlign w:val="bottom"/>
          </w:tcPr>
          <w:p w:rsidR="00106177" w:rsidRDefault="00106177" w:rsidP="00DB33BE">
            <w:pPr>
              <w:jc w:val="center"/>
            </w:pPr>
            <w:r>
              <w:t>98 0 09 00703</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40,3</w:t>
            </w:r>
          </w:p>
        </w:tc>
        <w:tc>
          <w:tcPr>
            <w:tcW w:w="1269" w:type="dxa"/>
            <w:shd w:val="clear" w:color="auto" w:fill="FFFFFF"/>
            <w:vAlign w:val="bottom"/>
          </w:tcPr>
          <w:p w:rsidR="00106177" w:rsidRDefault="00106177" w:rsidP="00DB33BE">
            <w:pPr>
              <w:jc w:val="right"/>
            </w:pPr>
            <w:r>
              <w:t>40,3</w:t>
            </w:r>
          </w:p>
        </w:tc>
        <w:tc>
          <w:tcPr>
            <w:tcW w:w="1288" w:type="dxa"/>
            <w:shd w:val="clear" w:color="auto" w:fill="FFFFFF"/>
            <w:vAlign w:val="bottom"/>
          </w:tcPr>
          <w:p w:rsidR="00106177" w:rsidRDefault="00106177" w:rsidP="00DB33BE">
            <w:pPr>
              <w:jc w:val="right"/>
            </w:pPr>
            <w:r>
              <w:t>40,3</w:t>
            </w:r>
          </w:p>
        </w:tc>
      </w:tr>
      <w:tr w:rsidR="00106177" w:rsidTr="00DB33BE">
        <w:tc>
          <w:tcPr>
            <w:tcW w:w="7029" w:type="dxa"/>
            <w:shd w:val="clear" w:color="auto" w:fill="FFFFFF"/>
          </w:tcPr>
          <w:p w:rsidR="00106177" w:rsidRDefault="00106177" w:rsidP="00DB33BE">
            <w:pPr>
              <w:jc w:val="both"/>
            </w:pPr>
            <w:r>
              <w:rPr>
                <w:i/>
                <w:iCs/>
              </w:rPr>
              <w:t>Социальное обеспечение и иные выплаты населению</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98 0 09 00703</w:t>
            </w:r>
          </w:p>
        </w:tc>
        <w:tc>
          <w:tcPr>
            <w:tcW w:w="618" w:type="dxa"/>
            <w:shd w:val="clear" w:color="auto" w:fill="FFFFFF"/>
            <w:vAlign w:val="bottom"/>
          </w:tcPr>
          <w:p w:rsidR="00106177" w:rsidRDefault="00106177" w:rsidP="00DB33BE">
            <w:pPr>
              <w:jc w:val="center"/>
            </w:pPr>
            <w:r>
              <w:rPr>
                <w:i/>
                <w:iCs/>
              </w:rPr>
              <w:t>300</w:t>
            </w:r>
          </w:p>
        </w:tc>
        <w:tc>
          <w:tcPr>
            <w:tcW w:w="1270" w:type="dxa"/>
            <w:shd w:val="clear" w:color="auto" w:fill="FFFFFF"/>
            <w:vAlign w:val="bottom"/>
          </w:tcPr>
          <w:p w:rsidR="00106177" w:rsidRDefault="00106177" w:rsidP="00DB33BE">
            <w:pPr>
              <w:jc w:val="right"/>
            </w:pPr>
            <w:r>
              <w:rPr>
                <w:i/>
                <w:iCs/>
              </w:rPr>
              <w:t>27,0</w:t>
            </w:r>
          </w:p>
        </w:tc>
        <w:tc>
          <w:tcPr>
            <w:tcW w:w="1269" w:type="dxa"/>
            <w:shd w:val="clear" w:color="auto" w:fill="FFFFFF"/>
            <w:vAlign w:val="bottom"/>
          </w:tcPr>
          <w:p w:rsidR="00106177" w:rsidRDefault="00106177" w:rsidP="00DB33BE">
            <w:pPr>
              <w:jc w:val="right"/>
            </w:pPr>
            <w:r>
              <w:rPr>
                <w:i/>
                <w:iCs/>
              </w:rPr>
              <w:t>27,0</w:t>
            </w:r>
          </w:p>
        </w:tc>
        <w:tc>
          <w:tcPr>
            <w:tcW w:w="1288" w:type="dxa"/>
            <w:shd w:val="clear" w:color="auto" w:fill="FFFFFF"/>
            <w:vAlign w:val="bottom"/>
          </w:tcPr>
          <w:p w:rsidR="00106177" w:rsidRDefault="00106177" w:rsidP="00DB33BE">
            <w:pPr>
              <w:jc w:val="right"/>
            </w:pPr>
            <w:r>
              <w:rPr>
                <w:i/>
                <w:iCs/>
              </w:rPr>
              <w:t>27,0</w:t>
            </w:r>
          </w:p>
        </w:tc>
      </w:tr>
      <w:tr w:rsidR="00106177" w:rsidTr="00DB33BE">
        <w:tc>
          <w:tcPr>
            <w:tcW w:w="7029" w:type="dxa"/>
            <w:shd w:val="clear" w:color="auto" w:fill="FFFFFF"/>
          </w:tcPr>
          <w:p w:rsidR="00106177" w:rsidRDefault="00106177" w:rsidP="00DB33BE">
            <w:pPr>
              <w:jc w:val="both"/>
            </w:pPr>
            <w:r>
              <w:t>Публичные нормативные выплаты гражданам несоциального характера</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0113</w:t>
            </w:r>
          </w:p>
        </w:tc>
        <w:tc>
          <w:tcPr>
            <w:tcW w:w="1647" w:type="dxa"/>
            <w:shd w:val="clear" w:color="auto" w:fill="FFFFFF"/>
            <w:vAlign w:val="bottom"/>
          </w:tcPr>
          <w:p w:rsidR="00106177" w:rsidRDefault="00106177" w:rsidP="00DB33BE">
            <w:pPr>
              <w:jc w:val="center"/>
            </w:pPr>
            <w:r>
              <w:t>98 0 09 00703</w:t>
            </w:r>
          </w:p>
        </w:tc>
        <w:tc>
          <w:tcPr>
            <w:tcW w:w="618" w:type="dxa"/>
            <w:shd w:val="clear" w:color="auto" w:fill="FFFFFF"/>
            <w:vAlign w:val="bottom"/>
          </w:tcPr>
          <w:p w:rsidR="00106177" w:rsidRDefault="00106177" w:rsidP="00DB33BE">
            <w:pPr>
              <w:jc w:val="center"/>
            </w:pPr>
            <w:r>
              <w:t>330</w:t>
            </w:r>
          </w:p>
        </w:tc>
        <w:tc>
          <w:tcPr>
            <w:tcW w:w="1270" w:type="dxa"/>
            <w:shd w:val="clear" w:color="auto" w:fill="FFFFFF"/>
            <w:vAlign w:val="bottom"/>
          </w:tcPr>
          <w:p w:rsidR="00106177" w:rsidRDefault="00106177" w:rsidP="00DB33BE">
            <w:pPr>
              <w:jc w:val="right"/>
            </w:pPr>
            <w:r>
              <w:t>27,0</w:t>
            </w:r>
          </w:p>
        </w:tc>
        <w:tc>
          <w:tcPr>
            <w:tcW w:w="1269" w:type="dxa"/>
            <w:shd w:val="clear" w:color="auto" w:fill="FFFFFF"/>
            <w:vAlign w:val="bottom"/>
          </w:tcPr>
          <w:p w:rsidR="00106177" w:rsidRDefault="00106177" w:rsidP="00DB33BE">
            <w:pPr>
              <w:jc w:val="right"/>
            </w:pPr>
            <w:r>
              <w:t>27,0</w:t>
            </w:r>
          </w:p>
        </w:tc>
        <w:tc>
          <w:tcPr>
            <w:tcW w:w="1288" w:type="dxa"/>
            <w:shd w:val="clear" w:color="auto" w:fill="FFFFFF"/>
            <w:vAlign w:val="bottom"/>
          </w:tcPr>
          <w:p w:rsidR="00106177" w:rsidRDefault="00106177" w:rsidP="00DB33BE">
            <w:pPr>
              <w:jc w:val="right"/>
            </w:pPr>
            <w:r>
              <w:t>27,0</w:t>
            </w:r>
          </w:p>
        </w:tc>
      </w:tr>
      <w:tr w:rsidR="00106177" w:rsidTr="00DB33BE">
        <w:tc>
          <w:tcPr>
            <w:tcW w:w="7029" w:type="dxa"/>
            <w:shd w:val="clear" w:color="auto" w:fill="FFFFFF"/>
          </w:tcPr>
          <w:p w:rsidR="00106177" w:rsidRDefault="00106177" w:rsidP="00DB33BE">
            <w:pPr>
              <w:jc w:val="both"/>
            </w:pPr>
            <w:r>
              <w:rPr>
                <w:b/>
                <w:bCs/>
              </w:rPr>
              <w:t>Национальная безопасность и правоохранительная деятельность</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rPr>
                <w:b/>
                <w:bCs/>
              </w:rPr>
              <w:t>0300</w:t>
            </w:r>
          </w:p>
        </w:tc>
        <w:tc>
          <w:tcPr>
            <w:tcW w:w="1647" w:type="dxa"/>
            <w:shd w:val="clear" w:color="auto" w:fill="FFFFFF"/>
            <w:vAlign w:val="bottom"/>
          </w:tcPr>
          <w:p w:rsidR="00106177" w:rsidRDefault="00106177" w:rsidP="00DB33BE">
            <w:pPr>
              <w:jc w:val="center"/>
            </w:pPr>
            <w:r>
              <w:t> </w:t>
            </w:r>
          </w:p>
        </w:tc>
        <w:tc>
          <w:tcPr>
            <w:tcW w:w="618" w:type="dxa"/>
            <w:shd w:val="clear" w:color="auto" w:fill="FFFFFF"/>
            <w:vAlign w:val="bottom"/>
          </w:tcPr>
          <w:p w:rsidR="00106177" w:rsidRDefault="00106177" w:rsidP="00DB33BE">
            <w:pPr>
              <w:jc w:val="center"/>
            </w:pPr>
            <w:r>
              <w:t> </w:t>
            </w:r>
          </w:p>
        </w:tc>
        <w:tc>
          <w:tcPr>
            <w:tcW w:w="1270" w:type="dxa"/>
            <w:shd w:val="clear" w:color="auto" w:fill="FFFFFF"/>
            <w:vAlign w:val="bottom"/>
          </w:tcPr>
          <w:p w:rsidR="00106177" w:rsidRDefault="00106177" w:rsidP="00DB33BE">
            <w:pPr>
              <w:jc w:val="right"/>
            </w:pPr>
            <w:r>
              <w:rPr>
                <w:b/>
                <w:bCs/>
              </w:rPr>
              <w:t>637,7</w:t>
            </w:r>
          </w:p>
        </w:tc>
        <w:tc>
          <w:tcPr>
            <w:tcW w:w="1269" w:type="dxa"/>
            <w:shd w:val="clear" w:color="auto" w:fill="FFFFFF"/>
            <w:vAlign w:val="bottom"/>
          </w:tcPr>
          <w:p w:rsidR="00106177" w:rsidRDefault="00106177" w:rsidP="00DB33BE">
            <w:pPr>
              <w:jc w:val="right"/>
            </w:pPr>
            <w:r>
              <w:rPr>
                <w:b/>
                <w:bCs/>
              </w:rPr>
              <w:t>637,7</w:t>
            </w:r>
          </w:p>
        </w:tc>
        <w:tc>
          <w:tcPr>
            <w:tcW w:w="1288" w:type="dxa"/>
            <w:shd w:val="clear" w:color="auto" w:fill="FFFFFF"/>
            <w:vAlign w:val="bottom"/>
          </w:tcPr>
          <w:p w:rsidR="00106177" w:rsidRDefault="00106177" w:rsidP="00DB33BE">
            <w:pPr>
              <w:jc w:val="right"/>
            </w:pPr>
            <w:r>
              <w:rPr>
                <w:b/>
                <w:bCs/>
              </w:rPr>
              <w:t>637,7</w:t>
            </w:r>
          </w:p>
        </w:tc>
      </w:tr>
      <w:tr w:rsidR="00106177" w:rsidTr="00DB33BE">
        <w:tc>
          <w:tcPr>
            <w:tcW w:w="7029" w:type="dxa"/>
            <w:shd w:val="clear" w:color="auto" w:fill="FFFFFF"/>
          </w:tcPr>
          <w:p w:rsidR="00106177" w:rsidRDefault="00106177" w:rsidP="00DB33BE">
            <w:pPr>
              <w:jc w:val="both"/>
            </w:pPr>
            <w:r>
              <w:rPr>
                <w:b/>
                <w:bCs/>
                <w:i/>
                <w:iCs/>
              </w:rPr>
              <w:t>Защита населения и территории от чрезвычайных ситуаций природного и техногенного характера, пожарная безопасность</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0310</w:t>
            </w:r>
          </w:p>
        </w:tc>
        <w:tc>
          <w:tcPr>
            <w:tcW w:w="1647" w:type="dxa"/>
            <w:shd w:val="clear" w:color="auto" w:fill="FFFFFF"/>
            <w:vAlign w:val="bottom"/>
          </w:tcPr>
          <w:p w:rsidR="00106177" w:rsidRDefault="00106177" w:rsidP="00DB33BE">
            <w:pPr>
              <w:jc w:val="center"/>
            </w:pPr>
            <w:r>
              <w:t> </w:t>
            </w:r>
          </w:p>
        </w:tc>
        <w:tc>
          <w:tcPr>
            <w:tcW w:w="618" w:type="dxa"/>
            <w:shd w:val="clear" w:color="auto" w:fill="FFFFFF"/>
            <w:vAlign w:val="bottom"/>
          </w:tcPr>
          <w:p w:rsidR="00106177" w:rsidRDefault="00106177" w:rsidP="00DB33BE">
            <w:pPr>
              <w:jc w:val="center"/>
            </w:pPr>
            <w:r>
              <w:t> </w:t>
            </w:r>
          </w:p>
        </w:tc>
        <w:tc>
          <w:tcPr>
            <w:tcW w:w="1270" w:type="dxa"/>
            <w:shd w:val="clear" w:color="auto" w:fill="FFFFFF"/>
            <w:vAlign w:val="bottom"/>
          </w:tcPr>
          <w:p w:rsidR="00106177" w:rsidRDefault="00106177" w:rsidP="00DB33BE">
            <w:pPr>
              <w:jc w:val="right"/>
            </w:pPr>
            <w:r>
              <w:rPr>
                <w:b/>
                <w:bCs/>
                <w:i/>
                <w:iCs/>
              </w:rPr>
              <w:t>637,7</w:t>
            </w:r>
          </w:p>
        </w:tc>
        <w:tc>
          <w:tcPr>
            <w:tcW w:w="1269" w:type="dxa"/>
            <w:shd w:val="clear" w:color="auto" w:fill="FFFFFF"/>
            <w:vAlign w:val="bottom"/>
          </w:tcPr>
          <w:p w:rsidR="00106177" w:rsidRDefault="00106177" w:rsidP="00DB33BE">
            <w:pPr>
              <w:jc w:val="right"/>
            </w:pPr>
            <w:r>
              <w:rPr>
                <w:b/>
                <w:bCs/>
                <w:i/>
                <w:iCs/>
              </w:rPr>
              <w:t>637,7</w:t>
            </w:r>
          </w:p>
        </w:tc>
        <w:tc>
          <w:tcPr>
            <w:tcW w:w="1288" w:type="dxa"/>
            <w:shd w:val="clear" w:color="auto" w:fill="FFFFFF"/>
            <w:vAlign w:val="bottom"/>
          </w:tcPr>
          <w:p w:rsidR="00106177" w:rsidRDefault="00106177" w:rsidP="00DB33BE">
            <w:pPr>
              <w:jc w:val="right"/>
            </w:pPr>
            <w:r>
              <w:rPr>
                <w:b/>
                <w:bCs/>
                <w:i/>
                <w:iCs/>
              </w:rPr>
              <w:t>637,7</w:t>
            </w:r>
          </w:p>
        </w:tc>
      </w:tr>
      <w:tr w:rsidR="00106177" w:rsidTr="00DB33BE">
        <w:tc>
          <w:tcPr>
            <w:tcW w:w="7029" w:type="dxa"/>
            <w:shd w:val="clear" w:color="auto" w:fill="FFFFFF"/>
            <w:vAlign w:val="bottom"/>
          </w:tcPr>
          <w:p w:rsidR="00106177" w:rsidRDefault="00106177" w:rsidP="00DB33BE">
            <w:pPr>
              <w:jc w:val="both"/>
            </w:pPr>
            <w:r>
              <w:rPr>
                <w:i/>
                <w:iCs/>
              </w:rPr>
              <w:t>Ведомственная целевая программа «Обеспечение безопасности жизнедеятельности населения на территории Колпашевского городского поселения»</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0310</w:t>
            </w:r>
          </w:p>
        </w:tc>
        <w:tc>
          <w:tcPr>
            <w:tcW w:w="1647" w:type="dxa"/>
            <w:shd w:val="clear" w:color="auto" w:fill="FFFFFF"/>
            <w:vAlign w:val="bottom"/>
          </w:tcPr>
          <w:p w:rsidR="00106177" w:rsidRDefault="00106177" w:rsidP="00DB33BE">
            <w:pPr>
              <w:jc w:val="center"/>
            </w:pPr>
            <w:r>
              <w:rPr>
                <w:i/>
                <w:iCs/>
              </w:rPr>
              <w:t>84 0 00 00000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637,7</w:t>
            </w:r>
          </w:p>
        </w:tc>
        <w:tc>
          <w:tcPr>
            <w:tcW w:w="1269" w:type="dxa"/>
            <w:shd w:val="clear" w:color="auto" w:fill="FFFFFF"/>
            <w:vAlign w:val="bottom"/>
          </w:tcPr>
          <w:p w:rsidR="00106177" w:rsidRDefault="00106177" w:rsidP="00DB33BE">
            <w:pPr>
              <w:jc w:val="right"/>
            </w:pPr>
            <w:r>
              <w:rPr>
                <w:i/>
                <w:iCs/>
              </w:rPr>
              <w:t>637,7</w:t>
            </w:r>
          </w:p>
        </w:tc>
        <w:tc>
          <w:tcPr>
            <w:tcW w:w="1288" w:type="dxa"/>
            <w:shd w:val="clear" w:color="auto" w:fill="FFFFFF"/>
            <w:vAlign w:val="bottom"/>
          </w:tcPr>
          <w:p w:rsidR="00106177" w:rsidRDefault="00106177" w:rsidP="00DB33BE">
            <w:pPr>
              <w:jc w:val="right"/>
            </w:pPr>
            <w:r>
              <w:rPr>
                <w:i/>
                <w:iCs/>
              </w:rPr>
              <w:t>637,7</w:t>
            </w:r>
          </w:p>
        </w:tc>
      </w:tr>
      <w:tr w:rsidR="00106177" w:rsidTr="00DB33BE">
        <w:tc>
          <w:tcPr>
            <w:tcW w:w="7029" w:type="dxa"/>
            <w:shd w:val="clear" w:color="auto" w:fill="FFFFFF"/>
            <w:vAlign w:val="bottom"/>
          </w:tcPr>
          <w:p w:rsidR="00106177" w:rsidRDefault="00106177" w:rsidP="00DB33BE">
            <w:pPr>
              <w:jc w:val="both"/>
            </w:pPr>
            <w:r>
              <w:rPr>
                <w:i/>
                <w:iCs/>
              </w:rPr>
              <w:t>Обеспечение безопасности жизнедеятельности населения на территории Колпашевского городского поселения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0310</w:t>
            </w:r>
          </w:p>
        </w:tc>
        <w:tc>
          <w:tcPr>
            <w:tcW w:w="1647" w:type="dxa"/>
            <w:shd w:val="clear" w:color="auto" w:fill="FFFFFF"/>
            <w:vAlign w:val="bottom"/>
          </w:tcPr>
          <w:p w:rsidR="00106177" w:rsidRDefault="00106177" w:rsidP="00DB33BE">
            <w:pPr>
              <w:jc w:val="center"/>
            </w:pPr>
            <w:r>
              <w:rPr>
                <w:i/>
                <w:iCs/>
              </w:rPr>
              <w:t>84 0 01 00000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637,7</w:t>
            </w:r>
          </w:p>
        </w:tc>
        <w:tc>
          <w:tcPr>
            <w:tcW w:w="1269" w:type="dxa"/>
            <w:shd w:val="clear" w:color="auto" w:fill="FFFFFF"/>
            <w:vAlign w:val="bottom"/>
          </w:tcPr>
          <w:p w:rsidR="00106177" w:rsidRDefault="00106177" w:rsidP="00DB33BE">
            <w:pPr>
              <w:jc w:val="right"/>
            </w:pPr>
            <w:r>
              <w:rPr>
                <w:i/>
                <w:iCs/>
              </w:rPr>
              <w:t>637,7</w:t>
            </w:r>
          </w:p>
        </w:tc>
        <w:tc>
          <w:tcPr>
            <w:tcW w:w="1288" w:type="dxa"/>
            <w:shd w:val="clear" w:color="auto" w:fill="FFFFFF"/>
            <w:vAlign w:val="bottom"/>
          </w:tcPr>
          <w:p w:rsidR="00106177" w:rsidRDefault="00106177" w:rsidP="00DB33BE">
            <w:pPr>
              <w:jc w:val="right"/>
            </w:pPr>
            <w:r>
              <w:rPr>
                <w:i/>
                <w:iCs/>
              </w:rPr>
              <w:t>637,7</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0310</w:t>
            </w:r>
          </w:p>
        </w:tc>
        <w:tc>
          <w:tcPr>
            <w:tcW w:w="1647" w:type="dxa"/>
            <w:shd w:val="clear" w:color="auto" w:fill="FFFFFF"/>
            <w:vAlign w:val="bottom"/>
          </w:tcPr>
          <w:p w:rsidR="00106177" w:rsidRDefault="00106177" w:rsidP="00DB33BE">
            <w:pPr>
              <w:jc w:val="center"/>
            </w:pPr>
            <w:r>
              <w:rPr>
                <w:i/>
                <w:iCs/>
              </w:rPr>
              <w:t>84 0 01 0000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637,7</w:t>
            </w:r>
          </w:p>
        </w:tc>
        <w:tc>
          <w:tcPr>
            <w:tcW w:w="1269" w:type="dxa"/>
            <w:shd w:val="clear" w:color="auto" w:fill="FFFFFF"/>
            <w:vAlign w:val="bottom"/>
          </w:tcPr>
          <w:p w:rsidR="00106177" w:rsidRDefault="00106177" w:rsidP="00DB33BE">
            <w:pPr>
              <w:jc w:val="right"/>
            </w:pPr>
            <w:r>
              <w:rPr>
                <w:i/>
                <w:iCs/>
              </w:rPr>
              <w:t>637,7</w:t>
            </w:r>
          </w:p>
        </w:tc>
        <w:tc>
          <w:tcPr>
            <w:tcW w:w="1288" w:type="dxa"/>
            <w:shd w:val="clear" w:color="auto" w:fill="FFFFFF"/>
            <w:vAlign w:val="bottom"/>
          </w:tcPr>
          <w:p w:rsidR="00106177" w:rsidRDefault="00106177" w:rsidP="00DB33BE">
            <w:pPr>
              <w:jc w:val="right"/>
            </w:pPr>
            <w:r>
              <w:rPr>
                <w:i/>
                <w:iCs/>
              </w:rPr>
              <w:t>637,7</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Cs/>
              </w:rPr>
              <w:t>0310</w:t>
            </w:r>
          </w:p>
        </w:tc>
        <w:tc>
          <w:tcPr>
            <w:tcW w:w="1647" w:type="dxa"/>
            <w:shd w:val="clear" w:color="auto" w:fill="FFFFFF"/>
            <w:vAlign w:val="bottom"/>
          </w:tcPr>
          <w:p w:rsidR="00106177" w:rsidRDefault="00106177" w:rsidP="00DB33BE">
            <w:pPr>
              <w:jc w:val="center"/>
            </w:pPr>
            <w:r>
              <w:t>84 0 01 00000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637,7</w:t>
            </w:r>
          </w:p>
        </w:tc>
        <w:tc>
          <w:tcPr>
            <w:tcW w:w="1269" w:type="dxa"/>
            <w:shd w:val="clear" w:color="auto" w:fill="FFFFFF"/>
            <w:vAlign w:val="bottom"/>
          </w:tcPr>
          <w:p w:rsidR="00106177" w:rsidRDefault="00106177" w:rsidP="00DB33BE">
            <w:pPr>
              <w:jc w:val="right"/>
            </w:pPr>
            <w:r>
              <w:t>637,7</w:t>
            </w:r>
          </w:p>
        </w:tc>
        <w:tc>
          <w:tcPr>
            <w:tcW w:w="1288" w:type="dxa"/>
            <w:shd w:val="clear" w:color="auto" w:fill="FFFFFF"/>
            <w:vAlign w:val="bottom"/>
          </w:tcPr>
          <w:p w:rsidR="00106177" w:rsidRDefault="00106177" w:rsidP="00DB33BE">
            <w:pPr>
              <w:jc w:val="right"/>
            </w:pPr>
            <w:r>
              <w:t>637,7</w:t>
            </w:r>
          </w:p>
        </w:tc>
      </w:tr>
      <w:tr w:rsidR="00106177" w:rsidTr="00DB33BE">
        <w:tc>
          <w:tcPr>
            <w:tcW w:w="7029" w:type="dxa"/>
            <w:shd w:val="clear" w:color="auto" w:fill="FFFFFF"/>
          </w:tcPr>
          <w:p w:rsidR="00106177" w:rsidRDefault="00106177" w:rsidP="00DB33BE">
            <w:pPr>
              <w:jc w:val="both"/>
            </w:pPr>
            <w:r>
              <w:rPr>
                <w:b/>
                <w:bCs/>
              </w:rPr>
              <w:t>Национальная экономика</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b/>
                <w:bCs/>
              </w:rPr>
              <w:t>0400</w:t>
            </w:r>
          </w:p>
        </w:tc>
        <w:tc>
          <w:tcPr>
            <w:tcW w:w="1647" w:type="dxa"/>
            <w:shd w:val="clear" w:color="auto" w:fill="FFFFFF"/>
            <w:vAlign w:val="bottom"/>
          </w:tcPr>
          <w:p w:rsidR="00106177" w:rsidRDefault="00106177" w:rsidP="00DB33BE">
            <w:pPr>
              <w:jc w:val="center"/>
            </w:pPr>
            <w:r>
              <w:rPr>
                <w:b/>
                <w:bCs/>
              </w:rPr>
              <w:t> </w:t>
            </w:r>
          </w:p>
        </w:tc>
        <w:tc>
          <w:tcPr>
            <w:tcW w:w="618" w:type="dxa"/>
            <w:shd w:val="clear" w:color="auto" w:fill="FFFFFF"/>
            <w:vAlign w:val="bottom"/>
          </w:tcPr>
          <w:p w:rsidR="00106177" w:rsidRDefault="00106177" w:rsidP="00DB33BE">
            <w:pPr>
              <w:jc w:val="center"/>
            </w:pPr>
            <w:r>
              <w:rPr>
                <w:b/>
                <w:bCs/>
              </w:rPr>
              <w:t> </w:t>
            </w:r>
          </w:p>
        </w:tc>
        <w:tc>
          <w:tcPr>
            <w:tcW w:w="1270" w:type="dxa"/>
            <w:shd w:val="clear" w:color="auto" w:fill="FFFFFF"/>
            <w:vAlign w:val="bottom"/>
          </w:tcPr>
          <w:p w:rsidR="00106177" w:rsidRDefault="00106177" w:rsidP="00DB33BE">
            <w:pPr>
              <w:jc w:val="right"/>
            </w:pPr>
            <w:r>
              <w:rPr>
                <w:b/>
                <w:bCs/>
              </w:rPr>
              <w:t>26 410,9</w:t>
            </w:r>
          </w:p>
        </w:tc>
        <w:tc>
          <w:tcPr>
            <w:tcW w:w="1269" w:type="dxa"/>
            <w:shd w:val="clear" w:color="auto" w:fill="FFFFFF"/>
            <w:vAlign w:val="bottom"/>
          </w:tcPr>
          <w:p w:rsidR="00106177" w:rsidRDefault="00106177" w:rsidP="00DB33BE">
            <w:pPr>
              <w:jc w:val="right"/>
            </w:pPr>
            <w:r>
              <w:rPr>
                <w:b/>
                <w:bCs/>
              </w:rPr>
              <w:t>20 056,8</w:t>
            </w:r>
          </w:p>
        </w:tc>
        <w:tc>
          <w:tcPr>
            <w:tcW w:w="1288" w:type="dxa"/>
            <w:shd w:val="clear" w:color="auto" w:fill="FFFFFF"/>
            <w:vAlign w:val="bottom"/>
          </w:tcPr>
          <w:p w:rsidR="00106177" w:rsidRDefault="00106177" w:rsidP="00DB33BE">
            <w:pPr>
              <w:jc w:val="right"/>
            </w:pPr>
            <w:r>
              <w:rPr>
                <w:b/>
                <w:bCs/>
              </w:rPr>
              <w:t>17 351,8</w:t>
            </w:r>
          </w:p>
        </w:tc>
      </w:tr>
      <w:tr w:rsidR="00106177" w:rsidTr="00DB33BE">
        <w:tc>
          <w:tcPr>
            <w:tcW w:w="7029" w:type="dxa"/>
            <w:shd w:val="clear" w:color="auto" w:fill="FFFFFF"/>
          </w:tcPr>
          <w:p w:rsidR="00106177" w:rsidRDefault="00106177" w:rsidP="00DB33BE">
            <w:pPr>
              <w:jc w:val="both"/>
            </w:pPr>
            <w:r>
              <w:rPr>
                <w:b/>
                <w:bCs/>
                <w:i/>
                <w:iCs/>
              </w:rPr>
              <w:t>Транспорт</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0408</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1 909,6</w:t>
            </w:r>
          </w:p>
        </w:tc>
        <w:tc>
          <w:tcPr>
            <w:tcW w:w="1269" w:type="dxa"/>
            <w:shd w:val="clear" w:color="auto" w:fill="FFFFFF"/>
            <w:vAlign w:val="bottom"/>
          </w:tcPr>
          <w:p w:rsidR="00106177" w:rsidRDefault="00106177" w:rsidP="00DB33BE">
            <w:pPr>
              <w:jc w:val="right"/>
            </w:pPr>
            <w:r>
              <w:rPr>
                <w:b/>
                <w:bCs/>
                <w:i/>
                <w:iCs/>
              </w:rPr>
              <w:t>1 909,6</w:t>
            </w:r>
          </w:p>
        </w:tc>
        <w:tc>
          <w:tcPr>
            <w:tcW w:w="1288" w:type="dxa"/>
            <w:shd w:val="clear" w:color="auto" w:fill="FFFFFF"/>
            <w:vAlign w:val="bottom"/>
          </w:tcPr>
          <w:p w:rsidR="00106177" w:rsidRDefault="00106177" w:rsidP="00DB33BE">
            <w:pPr>
              <w:jc w:val="right"/>
            </w:pPr>
            <w:r>
              <w:rPr>
                <w:b/>
                <w:bCs/>
                <w:i/>
                <w:iCs/>
              </w:rPr>
              <w:t>1 909,6</w:t>
            </w:r>
          </w:p>
        </w:tc>
      </w:tr>
      <w:tr w:rsidR="00106177" w:rsidTr="00DB33BE">
        <w:tc>
          <w:tcPr>
            <w:tcW w:w="7029" w:type="dxa"/>
            <w:shd w:val="clear" w:color="auto" w:fill="FFFFFF"/>
            <w:vAlign w:val="bottom"/>
          </w:tcPr>
          <w:p w:rsidR="00106177" w:rsidRDefault="00106177" w:rsidP="00DB33BE">
            <w:pPr>
              <w:jc w:val="both"/>
            </w:pPr>
            <w:r>
              <w:rPr>
                <w:i/>
                <w:iCs/>
              </w:rPr>
              <w:t xml:space="preserve">Ведомственная целевая программа «Обеспечение транспортной доступности населения </w:t>
            </w:r>
            <w:proofErr w:type="spellStart"/>
            <w:r>
              <w:rPr>
                <w:i/>
                <w:iCs/>
              </w:rPr>
              <w:t>мкр</w:t>
            </w:r>
            <w:proofErr w:type="spellEnd"/>
            <w:r>
              <w:rPr>
                <w:i/>
                <w:iCs/>
              </w:rPr>
              <w:t xml:space="preserve">. Рейд с. Тогур в навигационный период» </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0408</w:t>
            </w:r>
          </w:p>
        </w:tc>
        <w:tc>
          <w:tcPr>
            <w:tcW w:w="1647" w:type="dxa"/>
            <w:shd w:val="clear" w:color="auto" w:fill="FFFFFF"/>
            <w:vAlign w:val="bottom"/>
          </w:tcPr>
          <w:p w:rsidR="00106177" w:rsidRDefault="00106177" w:rsidP="00DB33BE">
            <w:pPr>
              <w:jc w:val="center"/>
            </w:pPr>
            <w:r>
              <w:rPr>
                <w:i/>
                <w:iCs/>
              </w:rPr>
              <w:t>85 0 00 00000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1 906,6</w:t>
            </w:r>
          </w:p>
        </w:tc>
        <w:tc>
          <w:tcPr>
            <w:tcW w:w="1269" w:type="dxa"/>
            <w:shd w:val="clear" w:color="auto" w:fill="FFFFFF"/>
            <w:vAlign w:val="bottom"/>
          </w:tcPr>
          <w:p w:rsidR="00106177" w:rsidRDefault="00106177" w:rsidP="00DB33BE">
            <w:pPr>
              <w:jc w:val="right"/>
            </w:pPr>
            <w:r>
              <w:rPr>
                <w:i/>
                <w:iCs/>
              </w:rPr>
              <w:t>1 906,6</w:t>
            </w:r>
          </w:p>
        </w:tc>
        <w:tc>
          <w:tcPr>
            <w:tcW w:w="1288" w:type="dxa"/>
            <w:shd w:val="clear" w:color="auto" w:fill="FFFFFF"/>
            <w:vAlign w:val="bottom"/>
          </w:tcPr>
          <w:p w:rsidR="00106177" w:rsidRDefault="00106177" w:rsidP="00DB33BE">
            <w:pPr>
              <w:jc w:val="right"/>
            </w:pPr>
            <w:r>
              <w:rPr>
                <w:i/>
                <w:iCs/>
              </w:rPr>
              <w:t>1 906,6</w:t>
            </w:r>
          </w:p>
        </w:tc>
      </w:tr>
      <w:tr w:rsidR="00106177" w:rsidTr="00DB33BE">
        <w:tc>
          <w:tcPr>
            <w:tcW w:w="7029" w:type="dxa"/>
            <w:shd w:val="clear" w:color="auto" w:fill="FFFFFF"/>
            <w:vAlign w:val="bottom"/>
          </w:tcPr>
          <w:p w:rsidR="00106177" w:rsidRDefault="00106177" w:rsidP="00DB33BE">
            <w:pPr>
              <w:jc w:val="both"/>
            </w:pPr>
            <w:r>
              <w:rPr>
                <w:i/>
                <w:iCs/>
              </w:rPr>
              <w:t>Организация перевозок пассажиров речным транспортом с доступной для населения провозной платой</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0408</w:t>
            </w:r>
          </w:p>
        </w:tc>
        <w:tc>
          <w:tcPr>
            <w:tcW w:w="1647" w:type="dxa"/>
            <w:shd w:val="clear" w:color="auto" w:fill="FFFFFF"/>
            <w:vAlign w:val="bottom"/>
          </w:tcPr>
          <w:p w:rsidR="00106177" w:rsidRDefault="00106177" w:rsidP="00DB33BE">
            <w:pPr>
              <w:jc w:val="center"/>
            </w:pPr>
            <w:r>
              <w:rPr>
                <w:i/>
                <w:iCs/>
              </w:rPr>
              <w:t>85 0 01 00000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1 861,6</w:t>
            </w:r>
          </w:p>
        </w:tc>
        <w:tc>
          <w:tcPr>
            <w:tcW w:w="1269" w:type="dxa"/>
            <w:shd w:val="clear" w:color="auto" w:fill="FFFFFF"/>
            <w:vAlign w:val="bottom"/>
          </w:tcPr>
          <w:p w:rsidR="00106177" w:rsidRDefault="00106177" w:rsidP="00DB33BE">
            <w:pPr>
              <w:jc w:val="right"/>
            </w:pPr>
            <w:r>
              <w:rPr>
                <w:i/>
                <w:iCs/>
              </w:rPr>
              <w:t>1 861,6</w:t>
            </w:r>
          </w:p>
        </w:tc>
        <w:tc>
          <w:tcPr>
            <w:tcW w:w="1288" w:type="dxa"/>
            <w:shd w:val="clear" w:color="auto" w:fill="FFFFFF"/>
            <w:vAlign w:val="bottom"/>
          </w:tcPr>
          <w:p w:rsidR="00106177" w:rsidRDefault="00106177" w:rsidP="00DB33BE">
            <w:pPr>
              <w:jc w:val="right"/>
            </w:pPr>
            <w:r>
              <w:rPr>
                <w:i/>
                <w:iCs/>
              </w:rPr>
              <w:t>1 861,6</w:t>
            </w:r>
          </w:p>
        </w:tc>
      </w:tr>
      <w:tr w:rsidR="00106177" w:rsidTr="00DB33BE">
        <w:tc>
          <w:tcPr>
            <w:tcW w:w="7029" w:type="dxa"/>
            <w:shd w:val="clear" w:color="auto" w:fill="FFFFFF"/>
          </w:tcPr>
          <w:p w:rsidR="00106177" w:rsidRDefault="00106177" w:rsidP="00DB33BE">
            <w:pPr>
              <w:jc w:val="both"/>
            </w:pPr>
            <w:r>
              <w:rPr>
                <w:i/>
                <w:iCs/>
              </w:rPr>
              <w:t>Иные бюджетные ассигнования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0408</w:t>
            </w:r>
          </w:p>
        </w:tc>
        <w:tc>
          <w:tcPr>
            <w:tcW w:w="1647" w:type="dxa"/>
            <w:shd w:val="clear" w:color="auto" w:fill="FFFFFF"/>
            <w:vAlign w:val="bottom"/>
          </w:tcPr>
          <w:p w:rsidR="00106177" w:rsidRDefault="00106177" w:rsidP="00DB33BE">
            <w:pPr>
              <w:jc w:val="center"/>
            </w:pPr>
            <w:r>
              <w:rPr>
                <w:i/>
                <w:iCs/>
              </w:rPr>
              <w:t>85 0 01 00000</w:t>
            </w:r>
          </w:p>
        </w:tc>
        <w:tc>
          <w:tcPr>
            <w:tcW w:w="618" w:type="dxa"/>
            <w:shd w:val="clear" w:color="auto" w:fill="FFFFFF"/>
            <w:vAlign w:val="bottom"/>
          </w:tcPr>
          <w:p w:rsidR="00106177" w:rsidRDefault="00106177" w:rsidP="00DB33BE">
            <w:pPr>
              <w:jc w:val="center"/>
            </w:pPr>
            <w:r>
              <w:rPr>
                <w:i/>
                <w:iCs/>
              </w:rPr>
              <w:t>800</w:t>
            </w:r>
          </w:p>
        </w:tc>
        <w:tc>
          <w:tcPr>
            <w:tcW w:w="1270" w:type="dxa"/>
            <w:shd w:val="clear" w:color="auto" w:fill="FFFFFF"/>
            <w:vAlign w:val="bottom"/>
          </w:tcPr>
          <w:p w:rsidR="00106177" w:rsidRDefault="00106177" w:rsidP="00DB33BE">
            <w:pPr>
              <w:jc w:val="right"/>
            </w:pPr>
            <w:r>
              <w:rPr>
                <w:i/>
                <w:iCs/>
              </w:rPr>
              <w:t>1 861,6</w:t>
            </w:r>
          </w:p>
        </w:tc>
        <w:tc>
          <w:tcPr>
            <w:tcW w:w="1269" w:type="dxa"/>
            <w:shd w:val="clear" w:color="auto" w:fill="FFFFFF"/>
            <w:vAlign w:val="bottom"/>
          </w:tcPr>
          <w:p w:rsidR="00106177" w:rsidRDefault="00106177" w:rsidP="00DB33BE">
            <w:pPr>
              <w:jc w:val="right"/>
            </w:pPr>
            <w:r>
              <w:rPr>
                <w:i/>
                <w:iCs/>
              </w:rPr>
              <w:t>1 861,6</w:t>
            </w:r>
          </w:p>
        </w:tc>
        <w:tc>
          <w:tcPr>
            <w:tcW w:w="1288" w:type="dxa"/>
            <w:shd w:val="clear" w:color="auto" w:fill="FFFFFF"/>
            <w:vAlign w:val="bottom"/>
          </w:tcPr>
          <w:p w:rsidR="00106177" w:rsidRDefault="00106177" w:rsidP="00DB33BE">
            <w:pPr>
              <w:jc w:val="right"/>
            </w:pPr>
            <w:r>
              <w:rPr>
                <w:i/>
                <w:iCs/>
              </w:rPr>
              <w:t>1 861,6</w:t>
            </w:r>
          </w:p>
        </w:tc>
      </w:tr>
      <w:tr w:rsidR="00106177" w:rsidTr="00DB33BE">
        <w:tc>
          <w:tcPr>
            <w:tcW w:w="7029" w:type="dxa"/>
            <w:shd w:val="clear" w:color="auto" w:fill="FFFFFF"/>
            <w:vAlign w:val="center"/>
          </w:tcPr>
          <w:p w:rsidR="00106177" w:rsidRDefault="00106177" w:rsidP="00DB33BE">
            <w:pPr>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лицам-производителям товаров, работ, услуг</w:t>
            </w:r>
          </w:p>
        </w:tc>
        <w:tc>
          <w:tcPr>
            <w:tcW w:w="618" w:type="dxa"/>
            <w:shd w:val="clear" w:color="auto" w:fill="FFFFFF"/>
            <w:vAlign w:val="bottom"/>
          </w:tcPr>
          <w:p w:rsidR="00106177" w:rsidRDefault="00106177" w:rsidP="00DB33BE">
            <w:pPr>
              <w:jc w:val="center"/>
            </w:pPr>
            <w:r>
              <w:lastRenderedPageBreak/>
              <w:t> </w:t>
            </w:r>
          </w:p>
        </w:tc>
        <w:tc>
          <w:tcPr>
            <w:tcW w:w="854" w:type="dxa"/>
            <w:shd w:val="clear" w:color="auto" w:fill="FFFFFF"/>
            <w:vAlign w:val="bottom"/>
          </w:tcPr>
          <w:p w:rsidR="00106177" w:rsidRDefault="00106177" w:rsidP="00DB33BE">
            <w:pPr>
              <w:jc w:val="center"/>
            </w:pPr>
            <w:r>
              <w:t>0408</w:t>
            </w:r>
          </w:p>
        </w:tc>
        <w:tc>
          <w:tcPr>
            <w:tcW w:w="1647" w:type="dxa"/>
            <w:shd w:val="clear" w:color="auto" w:fill="FFFFFF"/>
            <w:vAlign w:val="bottom"/>
          </w:tcPr>
          <w:p w:rsidR="00106177" w:rsidRDefault="00106177" w:rsidP="00DB33BE">
            <w:pPr>
              <w:jc w:val="center"/>
            </w:pPr>
            <w:r>
              <w:t>85 0 01 00000</w:t>
            </w:r>
          </w:p>
        </w:tc>
        <w:tc>
          <w:tcPr>
            <w:tcW w:w="618" w:type="dxa"/>
            <w:shd w:val="clear" w:color="auto" w:fill="FFFFFF"/>
            <w:vAlign w:val="bottom"/>
          </w:tcPr>
          <w:p w:rsidR="00106177" w:rsidRDefault="00106177" w:rsidP="00DB33BE">
            <w:pPr>
              <w:jc w:val="center"/>
            </w:pPr>
            <w:r>
              <w:t>810</w:t>
            </w:r>
          </w:p>
        </w:tc>
        <w:tc>
          <w:tcPr>
            <w:tcW w:w="1270" w:type="dxa"/>
            <w:shd w:val="clear" w:color="auto" w:fill="FFFFFF"/>
            <w:vAlign w:val="bottom"/>
          </w:tcPr>
          <w:p w:rsidR="00106177" w:rsidRDefault="00106177" w:rsidP="00DB33BE">
            <w:pPr>
              <w:jc w:val="right"/>
            </w:pPr>
            <w:r>
              <w:t>1 861,6</w:t>
            </w:r>
          </w:p>
        </w:tc>
        <w:tc>
          <w:tcPr>
            <w:tcW w:w="1269" w:type="dxa"/>
            <w:shd w:val="clear" w:color="auto" w:fill="FFFFFF"/>
            <w:vAlign w:val="bottom"/>
          </w:tcPr>
          <w:p w:rsidR="00106177" w:rsidRDefault="00106177" w:rsidP="00DB33BE">
            <w:pPr>
              <w:jc w:val="right"/>
            </w:pPr>
            <w:r>
              <w:t>1 861,6</w:t>
            </w:r>
          </w:p>
        </w:tc>
        <w:tc>
          <w:tcPr>
            <w:tcW w:w="1288" w:type="dxa"/>
            <w:shd w:val="clear" w:color="auto" w:fill="FFFFFF"/>
            <w:vAlign w:val="bottom"/>
          </w:tcPr>
          <w:p w:rsidR="00106177" w:rsidRDefault="00106177" w:rsidP="00DB33BE">
            <w:pPr>
              <w:jc w:val="right"/>
            </w:pPr>
            <w:r>
              <w:t>1 861,6</w:t>
            </w:r>
          </w:p>
        </w:tc>
      </w:tr>
      <w:tr w:rsidR="00106177" w:rsidTr="00DB33BE">
        <w:tc>
          <w:tcPr>
            <w:tcW w:w="7029" w:type="dxa"/>
            <w:shd w:val="clear" w:color="auto" w:fill="FFFFFF"/>
            <w:vAlign w:val="bottom"/>
          </w:tcPr>
          <w:p w:rsidR="00106177" w:rsidRDefault="00106177" w:rsidP="00DB33BE">
            <w:pPr>
              <w:jc w:val="both"/>
            </w:pPr>
            <w:r>
              <w:rPr>
                <w:i/>
                <w:iCs/>
              </w:rPr>
              <w:lastRenderedPageBreak/>
              <w:t>Траление причалов</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0408</w:t>
            </w:r>
          </w:p>
        </w:tc>
        <w:tc>
          <w:tcPr>
            <w:tcW w:w="1647" w:type="dxa"/>
            <w:shd w:val="clear" w:color="auto" w:fill="FFFFFF"/>
            <w:vAlign w:val="bottom"/>
          </w:tcPr>
          <w:p w:rsidR="00106177" w:rsidRDefault="00106177" w:rsidP="00DB33BE">
            <w:pPr>
              <w:jc w:val="center"/>
            </w:pPr>
            <w:r>
              <w:rPr>
                <w:i/>
                <w:iCs/>
              </w:rPr>
              <w:t>85 0 03 00000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45,0</w:t>
            </w:r>
          </w:p>
        </w:tc>
        <w:tc>
          <w:tcPr>
            <w:tcW w:w="1269" w:type="dxa"/>
            <w:shd w:val="clear" w:color="auto" w:fill="FFFFFF"/>
            <w:vAlign w:val="bottom"/>
          </w:tcPr>
          <w:p w:rsidR="00106177" w:rsidRDefault="00106177" w:rsidP="00DB33BE">
            <w:pPr>
              <w:jc w:val="right"/>
            </w:pPr>
            <w:r>
              <w:rPr>
                <w:i/>
                <w:iCs/>
              </w:rPr>
              <w:t>45,0</w:t>
            </w:r>
          </w:p>
        </w:tc>
        <w:tc>
          <w:tcPr>
            <w:tcW w:w="1288" w:type="dxa"/>
            <w:shd w:val="clear" w:color="auto" w:fill="FFFFFF"/>
            <w:vAlign w:val="bottom"/>
          </w:tcPr>
          <w:p w:rsidR="00106177" w:rsidRDefault="00106177" w:rsidP="00DB33BE">
            <w:pPr>
              <w:jc w:val="right"/>
            </w:pPr>
            <w:r>
              <w:rPr>
                <w:i/>
                <w:iCs/>
              </w:rPr>
              <w:t>45,0</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0408</w:t>
            </w:r>
          </w:p>
        </w:tc>
        <w:tc>
          <w:tcPr>
            <w:tcW w:w="1647" w:type="dxa"/>
            <w:shd w:val="clear" w:color="auto" w:fill="FFFFFF"/>
            <w:vAlign w:val="bottom"/>
          </w:tcPr>
          <w:p w:rsidR="00106177" w:rsidRDefault="00106177" w:rsidP="00DB33BE">
            <w:pPr>
              <w:jc w:val="center"/>
            </w:pPr>
            <w:r>
              <w:rPr>
                <w:i/>
                <w:iCs/>
              </w:rPr>
              <w:t>85 0 03 00000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45,0</w:t>
            </w:r>
          </w:p>
        </w:tc>
        <w:tc>
          <w:tcPr>
            <w:tcW w:w="1269" w:type="dxa"/>
            <w:shd w:val="clear" w:color="auto" w:fill="FFFFFF"/>
            <w:vAlign w:val="bottom"/>
          </w:tcPr>
          <w:p w:rsidR="00106177" w:rsidRDefault="00106177" w:rsidP="00DB33BE">
            <w:pPr>
              <w:jc w:val="right"/>
            </w:pPr>
            <w:r>
              <w:rPr>
                <w:i/>
                <w:iCs/>
              </w:rPr>
              <w:t>45,0</w:t>
            </w:r>
          </w:p>
        </w:tc>
        <w:tc>
          <w:tcPr>
            <w:tcW w:w="1288" w:type="dxa"/>
            <w:shd w:val="clear" w:color="auto" w:fill="FFFFFF"/>
            <w:vAlign w:val="bottom"/>
          </w:tcPr>
          <w:p w:rsidR="00106177" w:rsidRDefault="00106177" w:rsidP="00DB33BE">
            <w:pPr>
              <w:jc w:val="right"/>
            </w:pPr>
            <w:r>
              <w:rPr>
                <w:i/>
                <w:iCs/>
              </w:rPr>
              <w:t>45,0</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0408</w:t>
            </w:r>
          </w:p>
        </w:tc>
        <w:tc>
          <w:tcPr>
            <w:tcW w:w="1647" w:type="dxa"/>
            <w:shd w:val="clear" w:color="auto" w:fill="FFFFFF"/>
            <w:vAlign w:val="bottom"/>
          </w:tcPr>
          <w:p w:rsidR="00106177" w:rsidRDefault="00106177" w:rsidP="00DB33BE">
            <w:pPr>
              <w:jc w:val="center"/>
            </w:pPr>
            <w:r>
              <w:t>85 0 03 00000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45,0</w:t>
            </w:r>
          </w:p>
        </w:tc>
        <w:tc>
          <w:tcPr>
            <w:tcW w:w="1269" w:type="dxa"/>
            <w:shd w:val="clear" w:color="auto" w:fill="FFFFFF"/>
            <w:vAlign w:val="bottom"/>
          </w:tcPr>
          <w:p w:rsidR="00106177" w:rsidRDefault="00106177" w:rsidP="00DB33BE">
            <w:pPr>
              <w:jc w:val="right"/>
            </w:pPr>
            <w:r>
              <w:t>45,0</w:t>
            </w:r>
          </w:p>
        </w:tc>
        <w:tc>
          <w:tcPr>
            <w:tcW w:w="1288" w:type="dxa"/>
            <w:shd w:val="clear" w:color="auto" w:fill="FFFFFF"/>
            <w:vAlign w:val="bottom"/>
          </w:tcPr>
          <w:p w:rsidR="00106177" w:rsidRDefault="00106177" w:rsidP="00DB33BE">
            <w:pPr>
              <w:jc w:val="right"/>
            </w:pPr>
            <w:r>
              <w:t>45,0</w:t>
            </w:r>
          </w:p>
        </w:tc>
      </w:tr>
      <w:tr w:rsidR="00106177" w:rsidTr="00DB33BE">
        <w:tc>
          <w:tcPr>
            <w:tcW w:w="7029" w:type="dxa"/>
            <w:shd w:val="clear" w:color="auto" w:fill="FFFFFF"/>
          </w:tcPr>
          <w:p w:rsidR="00106177" w:rsidRDefault="00106177" w:rsidP="00DB33BE">
            <w:pPr>
              <w:jc w:val="both"/>
            </w:pPr>
            <w:r>
              <w:rPr>
                <w:i/>
                <w:iCs/>
              </w:rPr>
              <w:t>Непрограммное направление расходов</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0408</w:t>
            </w:r>
          </w:p>
        </w:tc>
        <w:tc>
          <w:tcPr>
            <w:tcW w:w="1647" w:type="dxa"/>
            <w:shd w:val="clear" w:color="auto" w:fill="FFFFFF"/>
            <w:vAlign w:val="bottom"/>
          </w:tcPr>
          <w:p w:rsidR="00106177" w:rsidRDefault="00106177" w:rsidP="00DB33BE">
            <w:pPr>
              <w:jc w:val="center"/>
            </w:pPr>
            <w:r>
              <w:rPr>
                <w:i/>
                <w:iCs/>
              </w:rPr>
              <w:t>98 0 00 00000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3,0</w:t>
            </w:r>
          </w:p>
        </w:tc>
        <w:tc>
          <w:tcPr>
            <w:tcW w:w="1269" w:type="dxa"/>
            <w:shd w:val="clear" w:color="auto" w:fill="FFFFFF"/>
            <w:vAlign w:val="bottom"/>
          </w:tcPr>
          <w:p w:rsidR="00106177" w:rsidRDefault="00106177" w:rsidP="00DB33BE">
            <w:pPr>
              <w:jc w:val="right"/>
            </w:pPr>
            <w:r>
              <w:rPr>
                <w:i/>
                <w:iCs/>
              </w:rPr>
              <w:t>3,0</w:t>
            </w:r>
          </w:p>
        </w:tc>
        <w:tc>
          <w:tcPr>
            <w:tcW w:w="1288" w:type="dxa"/>
            <w:shd w:val="clear" w:color="auto" w:fill="FFFFFF"/>
            <w:vAlign w:val="bottom"/>
          </w:tcPr>
          <w:p w:rsidR="00106177" w:rsidRDefault="00106177" w:rsidP="00DB33BE">
            <w:pPr>
              <w:jc w:val="right"/>
            </w:pPr>
            <w:r>
              <w:rPr>
                <w:i/>
                <w:iCs/>
              </w:rPr>
              <w:t>3,0</w:t>
            </w:r>
          </w:p>
        </w:tc>
      </w:tr>
      <w:tr w:rsidR="00106177" w:rsidTr="00DB33BE">
        <w:tc>
          <w:tcPr>
            <w:tcW w:w="7029" w:type="dxa"/>
            <w:shd w:val="clear" w:color="auto" w:fill="FFFFFF"/>
          </w:tcPr>
          <w:p w:rsidR="00106177" w:rsidRDefault="00106177" w:rsidP="00DB33BE">
            <w:pPr>
              <w:jc w:val="both"/>
            </w:pPr>
            <w:r>
              <w:rPr>
                <w:i/>
                <w:iCs/>
              </w:rPr>
              <w:t>Прочие мероприятия</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0408</w:t>
            </w:r>
          </w:p>
        </w:tc>
        <w:tc>
          <w:tcPr>
            <w:tcW w:w="1647" w:type="dxa"/>
            <w:shd w:val="clear" w:color="auto" w:fill="FFFFFF"/>
            <w:vAlign w:val="bottom"/>
          </w:tcPr>
          <w:p w:rsidR="00106177" w:rsidRDefault="00106177" w:rsidP="00DB33BE">
            <w:pPr>
              <w:jc w:val="center"/>
            </w:pPr>
            <w:r>
              <w:rPr>
                <w:i/>
                <w:iCs/>
              </w:rPr>
              <w:t>98 0 09 00000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3,0</w:t>
            </w:r>
          </w:p>
        </w:tc>
        <w:tc>
          <w:tcPr>
            <w:tcW w:w="1269" w:type="dxa"/>
            <w:shd w:val="clear" w:color="auto" w:fill="FFFFFF"/>
            <w:vAlign w:val="bottom"/>
          </w:tcPr>
          <w:p w:rsidR="00106177" w:rsidRDefault="00106177" w:rsidP="00DB33BE">
            <w:pPr>
              <w:jc w:val="right"/>
            </w:pPr>
            <w:r>
              <w:rPr>
                <w:i/>
                <w:iCs/>
              </w:rPr>
              <w:t>3,0</w:t>
            </w:r>
          </w:p>
        </w:tc>
        <w:tc>
          <w:tcPr>
            <w:tcW w:w="1288" w:type="dxa"/>
            <w:shd w:val="clear" w:color="auto" w:fill="FFFFFF"/>
            <w:vAlign w:val="bottom"/>
          </w:tcPr>
          <w:p w:rsidR="00106177" w:rsidRDefault="00106177" w:rsidP="00DB33BE">
            <w:pPr>
              <w:jc w:val="right"/>
            </w:pPr>
            <w:r>
              <w:rPr>
                <w:i/>
                <w:iCs/>
              </w:rPr>
              <w:t>3,0</w:t>
            </w:r>
          </w:p>
        </w:tc>
      </w:tr>
      <w:tr w:rsidR="00106177" w:rsidTr="00DB33BE">
        <w:tc>
          <w:tcPr>
            <w:tcW w:w="7029" w:type="dxa"/>
            <w:shd w:val="clear" w:color="auto" w:fill="FFFFFF"/>
          </w:tcPr>
          <w:p w:rsidR="00106177" w:rsidRDefault="00106177" w:rsidP="00DB33BE">
            <w:pPr>
              <w:jc w:val="both"/>
            </w:pPr>
            <w:r>
              <w:rPr>
                <w:i/>
                <w:iCs/>
              </w:rPr>
              <w:t>Создание условий для предоставления транспортных услуг населению и организации транспортного обслуживания населения в границах поселения</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0408</w:t>
            </w:r>
          </w:p>
        </w:tc>
        <w:tc>
          <w:tcPr>
            <w:tcW w:w="1647" w:type="dxa"/>
            <w:shd w:val="clear" w:color="auto" w:fill="FFFFFF"/>
            <w:vAlign w:val="bottom"/>
          </w:tcPr>
          <w:p w:rsidR="00106177" w:rsidRDefault="00106177" w:rsidP="00DB33BE">
            <w:pPr>
              <w:jc w:val="center"/>
            </w:pPr>
            <w:r>
              <w:rPr>
                <w:i/>
                <w:iCs/>
              </w:rPr>
              <w:t>98 0 09 00739</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3,0</w:t>
            </w:r>
          </w:p>
        </w:tc>
        <w:tc>
          <w:tcPr>
            <w:tcW w:w="1269" w:type="dxa"/>
            <w:shd w:val="clear" w:color="auto" w:fill="FFFFFF"/>
            <w:vAlign w:val="bottom"/>
          </w:tcPr>
          <w:p w:rsidR="00106177" w:rsidRDefault="00106177" w:rsidP="00DB33BE">
            <w:pPr>
              <w:jc w:val="right"/>
            </w:pPr>
            <w:r>
              <w:rPr>
                <w:i/>
                <w:iCs/>
              </w:rPr>
              <w:t>3,0</w:t>
            </w:r>
          </w:p>
        </w:tc>
        <w:tc>
          <w:tcPr>
            <w:tcW w:w="1288" w:type="dxa"/>
            <w:shd w:val="clear" w:color="auto" w:fill="FFFFFF"/>
            <w:vAlign w:val="bottom"/>
          </w:tcPr>
          <w:p w:rsidR="00106177" w:rsidRDefault="00106177" w:rsidP="00DB33BE">
            <w:pPr>
              <w:jc w:val="right"/>
            </w:pPr>
            <w:r>
              <w:rPr>
                <w:i/>
                <w:iCs/>
              </w:rPr>
              <w:t>3,0</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0408</w:t>
            </w:r>
          </w:p>
        </w:tc>
        <w:tc>
          <w:tcPr>
            <w:tcW w:w="1647" w:type="dxa"/>
            <w:shd w:val="clear" w:color="auto" w:fill="FFFFFF"/>
            <w:vAlign w:val="bottom"/>
          </w:tcPr>
          <w:p w:rsidR="00106177" w:rsidRDefault="00106177" w:rsidP="00DB33BE">
            <w:pPr>
              <w:jc w:val="center"/>
            </w:pPr>
            <w:r>
              <w:rPr>
                <w:i/>
                <w:iCs/>
              </w:rPr>
              <w:t>98 0 09 00739</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3,0</w:t>
            </w:r>
          </w:p>
        </w:tc>
        <w:tc>
          <w:tcPr>
            <w:tcW w:w="1269" w:type="dxa"/>
            <w:shd w:val="clear" w:color="auto" w:fill="FFFFFF"/>
            <w:vAlign w:val="bottom"/>
          </w:tcPr>
          <w:p w:rsidR="00106177" w:rsidRDefault="00106177" w:rsidP="00DB33BE">
            <w:pPr>
              <w:jc w:val="right"/>
            </w:pPr>
            <w:r>
              <w:rPr>
                <w:i/>
                <w:iCs/>
              </w:rPr>
              <w:t>3,0</w:t>
            </w:r>
          </w:p>
        </w:tc>
        <w:tc>
          <w:tcPr>
            <w:tcW w:w="1288" w:type="dxa"/>
            <w:shd w:val="clear" w:color="auto" w:fill="FFFFFF"/>
            <w:vAlign w:val="bottom"/>
          </w:tcPr>
          <w:p w:rsidR="00106177" w:rsidRDefault="00106177" w:rsidP="00DB33BE">
            <w:pPr>
              <w:jc w:val="right"/>
            </w:pPr>
            <w:r>
              <w:rPr>
                <w:i/>
                <w:iCs/>
              </w:rPr>
              <w:t>3,0</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0408</w:t>
            </w:r>
          </w:p>
        </w:tc>
        <w:tc>
          <w:tcPr>
            <w:tcW w:w="1647" w:type="dxa"/>
            <w:shd w:val="clear" w:color="auto" w:fill="FFFFFF"/>
            <w:vAlign w:val="bottom"/>
          </w:tcPr>
          <w:p w:rsidR="00106177" w:rsidRDefault="00106177" w:rsidP="00DB33BE">
            <w:pPr>
              <w:jc w:val="center"/>
            </w:pPr>
            <w:r>
              <w:t>98 0 09 00739</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3,0</w:t>
            </w:r>
          </w:p>
        </w:tc>
        <w:tc>
          <w:tcPr>
            <w:tcW w:w="1269" w:type="dxa"/>
            <w:shd w:val="clear" w:color="auto" w:fill="FFFFFF"/>
            <w:vAlign w:val="bottom"/>
          </w:tcPr>
          <w:p w:rsidR="00106177" w:rsidRDefault="00106177" w:rsidP="00DB33BE">
            <w:pPr>
              <w:jc w:val="right"/>
            </w:pPr>
            <w:r>
              <w:t>3,0</w:t>
            </w:r>
          </w:p>
        </w:tc>
        <w:tc>
          <w:tcPr>
            <w:tcW w:w="1288" w:type="dxa"/>
            <w:shd w:val="clear" w:color="auto" w:fill="FFFFFF"/>
            <w:vAlign w:val="bottom"/>
          </w:tcPr>
          <w:p w:rsidR="00106177" w:rsidRDefault="00106177" w:rsidP="00DB33BE">
            <w:pPr>
              <w:jc w:val="right"/>
            </w:pPr>
            <w:r>
              <w:t>3,0</w:t>
            </w:r>
          </w:p>
        </w:tc>
      </w:tr>
      <w:tr w:rsidR="00106177" w:rsidTr="00DB33BE">
        <w:tc>
          <w:tcPr>
            <w:tcW w:w="7029" w:type="dxa"/>
            <w:shd w:val="clear" w:color="auto" w:fill="FFFFFF"/>
          </w:tcPr>
          <w:p w:rsidR="00106177" w:rsidRDefault="00106177" w:rsidP="00DB33BE">
            <w:pPr>
              <w:jc w:val="both"/>
            </w:pPr>
            <w:r>
              <w:rPr>
                <w:b/>
                <w:bCs/>
                <w:i/>
                <w:iCs/>
              </w:rPr>
              <w:t>Дорожное хозяйство (дорожные фонды)</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0409</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24 501,3</w:t>
            </w:r>
          </w:p>
        </w:tc>
        <w:tc>
          <w:tcPr>
            <w:tcW w:w="1269" w:type="dxa"/>
            <w:shd w:val="clear" w:color="auto" w:fill="FFFFFF"/>
            <w:vAlign w:val="bottom"/>
          </w:tcPr>
          <w:p w:rsidR="00106177" w:rsidRDefault="00106177" w:rsidP="00DB33BE">
            <w:pPr>
              <w:jc w:val="right"/>
            </w:pPr>
            <w:r>
              <w:rPr>
                <w:b/>
                <w:bCs/>
                <w:i/>
                <w:iCs/>
              </w:rPr>
              <w:t>18 147,2</w:t>
            </w:r>
          </w:p>
        </w:tc>
        <w:tc>
          <w:tcPr>
            <w:tcW w:w="1288" w:type="dxa"/>
            <w:shd w:val="clear" w:color="auto" w:fill="FFFFFF"/>
            <w:vAlign w:val="bottom"/>
          </w:tcPr>
          <w:p w:rsidR="00106177" w:rsidRDefault="00106177" w:rsidP="00DB33BE">
            <w:pPr>
              <w:jc w:val="right"/>
            </w:pPr>
            <w:r>
              <w:rPr>
                <w:b/>
                <w:bCs/>
                <w:i/>
                <w:iCs/>
              </w:rPr>
              <w:t>15 442,2</w:t>
            </w:r>
          </w:p>
        </w:tc>
      </w:tr>
      <w:tr w:rsidR="00106177" w:rsidTr="00DB33BE">
        <w:tc>
          <w:tcPr>
            <w:tcW w:w="7029" w:type="dxa"/>
            <w:shd w:val="clear" w:color="auto" w:fill="FFFFFF"/>
            <w:vAlign w:val="center"/>
          </w:tcPr>
          <w:p w:rsidR="00106177" w:rsidRDefault="00106177" w:rsidP="00DB33BE">
            <w:pPr>
              <w:jc w:val="both"/>
            </w:pPr>
            <w:r>
              <w:rPr>
                <w:i/>
                <w:iCs/>
              </w:rPr>
              <w:t>Муниципальная программа «Развитие транспортной инфраструктуры в Колпашевском районе»</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0409</w:t>
            </w:r>
          </w:p>
        </w:tc>
        <w:tc>
          <w:tcPr>
            <w:tcW w:w="1647" w:type="dxa"/>
            <w:shd w:val="clear" w:color="auto" w:fill="FFFFFF"/>
            <w:vAlign w:val="bottom"/>
          </w:tcPr>
          <w:p w:rsidR="00106177" w:rsidRDefault="00106177" w:rsidP="00DB33BE">
            <w:pPr>
              <w:jc w:val="center"/>
            </w:pPr>
            <w:r>
              <w:rPr>
                <w:i/>
                <w:iCs/>
              </w:rPr>
              <w:t>49 0 00 00000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2 957,0</w:t>
            </w:r>
          </w:p>
        </w:tc>
        <w:tc>
          <w:tcPr>
            <w:tcW w:w="1269" w:type="dxa"/>
            <w:shd w:val="clear" w:color="auto" w:fill="FFFFFF"/>
            <w:vAlign w:val="bottom"/>
          </w:tcPr>
          <w:p w:rsidR="00106177" w:rsidRDefault="00106177" w:rsidP="00DB33BE">
            <w:pPr>
              <w:jc w:val="right"/>
            </w:pPr>
            <w:r>
              <w:rPr>
                <w:i/>
                <w:iCs/>
              </w:rPr>
              <w:t>0,0</w:t>
            </w:r>
          </w:p>
        </w:tc>
        <w:tc>
          <w:tcPr>
            <w:tcW w:w="1288" w:type="dxa"/>
            <w:shd w:val="clear" w:color="auto" w:fill="FFFFFF"/>
            <w:vAlign w:val="bottom"/>
          </w:tcPr>
          <w:p w:rsidR="00106177" w:rsidRDefault="00106177" w:rsidP="00DB33BE">
            <w:pPr>
              <w:jc w:val="right"/>
            </w:pPr>
            <w:r>
              <w:rPr>
                <w:i/>
                <w:iCs/>
              </w:rPr>
              <w:t>0,0</w:t>
            </w:r>
          </w:p>
        </w:tc>
      </w:tr>
      <w:tr w:rsidR="00106177" w:rsidTr="00DB33BE">
        <w:tc>
          <w:tcPr>
            <w:tcW w:w="7029" w:type="dxa"/>
            <w:shd w:val="clear" w:color="auto" w:fill="FFFFFF"/>
            <w:vAlign w:val="center"/>
          </w:tcPr>
          <w:p w:rsidR="00106177" w:rsidRDefault="00106177" w:rsidP="00DB33BE">
            <w:pPr>
              <w:jc w:val="both"/>
            </w:pPr>
            <w:r>
              <w:rPr>
                <w:i/>
                <w:iCs/>
              </w:rPr>
              <w:t>Подпрограмма «Приведение в нормативное состояние автомобильных дорог общего пользования местного значения»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0409</w:t>
            </w:r>
          </w:p>
        </w:tc>
        <w:tc>
          <w:tcPr>
            <w:tcW w:w="1647" w:type="dxa"/>
            <w:shd w:val="clear" w:color="auto" w:fill="FFFFFF"/>
            <w:vAlign w:val="bottom"/>
          </w:tcPr>
          <w:p w:rsidR="00106177" w:rsidRDefault="00106177" w:rsidP="00DB33BE">
            <w:pPr>
              <w:jc w:val="center"/>
            </w:pPr>
            <w:r>
              <w:rPr>
                <w:i/>
                <w:iCs/>
              </w:rPr>
              <w:t>49 1 00 00000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2 957,0</w:t>
            </w:r>
          </w:p>
        </w:tc>
        <w:tc>
          <w:tcPr>
            <w:tcW w:w="1269" w:type="dxa"/>
            <w:shd w:val="clear" w:color="auto" w:fill="FFFFFF"/>
            <w:vAlign w:val="bottom"/>
          </w:tcPr>
          <w:p w:rsidR="00106177" w:rsidRDefault="00106177" w:rsidP="00DB33BE">
            <w:pPr>
              <w:jc w:val="right"/>
            </w:pPr>
            <w:r>
              <w:rPr>
                <w:i/>
                <w:iCs/>
              </w:rPr>
              <w:t>0,0</w:t>
            </w:r>
          </w:p>
        </w:tc>
        <w:tc>
          <w:tcPr>
            <w:tcW w:w="1288" w:type="dxa"/>
            <w:shd w:val="clear" w:color="auto" w:fill="FFFFFF"/>
            <w:vAlign w:val="bottom"/>
          </w:tcPr>
          <w:p w:rsidR="00106177" w:rsidRDefault="00106177" w:rsidP="00DB33BE">
            <w:pPr>
              <w:jc w:val="right"/>
            </w:pPr>
            <w:r>
              <w:rPr>
                <w:i/>
                <w:iCs/>
              </w:rPr>
              <w:t>0,0</w:t>
            </w:r>
          </w:p>
        </w:tc>
      </w:tr>
      <w:tr w:rsidR="00106177" w:rsidTr="00DB33BE">
        <w:tc>
          <w:tcPr>
            <w:tcW w:w="7029" w:type="dxa"/>
            <w:shd w:val="clear" w:color="auto" w:fill="FFFFFF"/>
            <w:vAlign w:val="center"/>
          </w:tcPr>
          <w:p w:rsidR="00106177" w:rsidRDefault="00106177" w:rsidP="00DB33BE">
            <w:pPr>
              <w:jc w:val="both"/>
            </w:pPr>
            <w:r>
              <w:rPr>
                <w:i/>
                <w:iCs/>
              </w:rPr>
              <w:t>Основное мероприятие «Содействие в осуществлении дорожной деятельности в отношении автомобильных дорог местного значения, осуществлении муниципального контроля за сохранностью автомобильных дорог местного значения, и обеспечении безопасности дорожного движения на них,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0409</w:t>
            </w:r>
          </w:p>
        </w:tc>
        <w:tc>
          <w:tcPr>
            <w:tcW w:w="1647" w:type="dxa"/>
            <w:shd w:val="clear" w:color="auto" w:fill="FFFFFF"/>
            <w:vAlign w:val="bottom"/>
          </w:tcPr>
          <w:p w:rsidR="00106177" w:rsidRDefault="00106177" w:rsidP="00DB33BE">
            <w:pPr>
              <w:jc w:val="center"/>
            </w:pPr>
            <w:r>
              <w:rPr>
                <w:i/>
                <w:iCs/>
              </w:rPr>
              <w:t>49 1 01 00000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2 957,0</w:t>
            </w:r>
          </w:p>
        </w:tc>
        <w:tc>
          <w:tcPr>
            <w:tcW w:w="1269" w:type="dxa"/>
            <w:shd w:val="clear" w:color="auto" w:fill="FFFFFF"/>
            <w:vAlign w:val="bottom"/>
          </w:tcPr>
          <w:p w:rsidR="00106177" w:rsidRDefault="00106177" w:rsidP="00DB33BE">
            <w:pPr>
              <w:jc w:val="right"/>
            </w:pPr>
            <w:r>
              <w:rPr>
                <w:i/>
                <w:iCs/>
              </w:rPr>
              <w:t>0,0</w:t>
            </w:r>
          </w:p>
        </w:tc>
        <w:tc>
          <w:tcPr>
            <w:tcW w:w="1288" w:type="dxa"/>
            <w:shd w:val="clear" w:color="auto" w:fill="FFFFFF"/>
            <w:vAlign w:val="bottom"/>
          </w:tcPr>
          <w:p w:rsidR="00106177" w:rsidRDefault="00106177" w:rsidP="00DB33BE">
            <w:pPr>
              <w:jc w:val="right"/>
            </w:pPr>
            <w:r>
              <w:rPr>
                <w:i/>
                <w:iCs/>
              </w:rPr>
              <w:t>0,0</w:t>
            </w:r>
          </w:p>
        </w:tc>
      </w:tr>
      <w:tr w:rsidR="00106177" w:rsidTr="00DB33BE">
        <w:tc>
          <w:tcPr>
            <w:tcW w:w="7029" w:type="dxa"/>
            <w:shd w:val="clear" w:color="auto" w:fill="FFFFFF"/>
            <w:vAlign w:val="center"/>
          </w:tcPr>
          <w:p w:rsidR="00106177" w:rsidRDefault="00106177" w:rsidP="00DB33BE">
            <w:pPr>
              <w:jc w:val="both"/>
            </w:pPr>
            <w:r>
              <w:rPr>
                <w:i/>
                <w:iCs/>
              </w:rPr>
              <w:t>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0409</w:t>
            </w:r>
          </w:p>
        </w:tc>
        <w:tc>
          <w:tcPr>
            <w:tcW w:w="1647" w:type="dxa"/>
            <w:shd w:val="clear" w:color="auto" w:fill="FFFFFF"/>
            <w:vAlign w:val="bottom"/>
          </w:tcPr>
          <w:p w:rsidR="00106177" w:rsidRDefault="00106177" w:rsidP="00DB33BE">
            <w:pPr>
              <w:jc w:val="center"/>
            </w:pPr>
            <w:r>
              <w:rPr>
                <w:i/>
                <w:iCs/>
              </w:rPr>
              <w:t>49 1 01 00404</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2 957,0</w:t>
            </w:r>
          </w:p>
        </w:tc>
        <w:tc>
          <w:tcPr>
            <w:tcW w:w="1269" w:type="dxa"/>
            <w:shd w:val="clear" w:color="auto" w:fill="FFFFFF"/>
            <w:vAlign w:val="bottom"/>
          </w:tcPr>
          <w:p w:rsidR="00106177" w:rsidRDefault="00106177" w:rsidP="00DB33BE">
            <w:pPr>
              <w:jc w:val="right"/>
            </w:pPr>
            <w:r>
              <w:rPr>
                <w:i/>
                <w:iCs/>
              </w:rPr>
              <w:t>0,0</w:t>
            </w:r>
          </w:p>
        </w:tc>
        <w:tc>
          <w:tcPr>
            <w:tcW w:w="1288" w:type="dxa"/>
            <w:shd w:val="clear" w:color="auto" w:fill="FFFFFF"/>
            <w:vAlign w:val="bottom"/>
          </w:tcPr>
          <w:p w:rsidR="00106177" w:rsidRDefault="00106177" w:rsidP="00DB33BE">
            <w:pPr>
              <w:jc w:val="right"/>
            </w:pPr>
            <w:r>
              <w:rPr>
                <w:i/>
                <w:iCs/>
              </w:rPr>
              <w:t>0,0</w:t>
            </w:r>
          </w:p>
        </w:tc>
      </w:tr>
      <w:tr w:rsidR="00106177" w:rsidTr="00DB33BE">
        <w:tc>
          <w:tcPr>
            <w:tcW w:w="7029" w:type="dxa"/>
            <w:shd w:val="clear" w:color="auto" w:fill="FFFFFF"/>
          </w:tcPr>
          <w:p w:rsidR="00106177" w:rsidRDefault="00106177" w:rsidP="00DB33BE">
            <w:pPr>
              <w:jc w:val="both"/>
            </w:pPr>
            <w:r>
              <w:rPr>
                <w:i/>
                <w:iCs/>
              </w:rPr>
              <w:lastRenderedPageBreak/>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rPr>
                <w:i/>
                <w:iCs/>
              </w:rPr>
              <w:t>0409</w:t>
            </w:r>
          </w:p>
        </w:tc>
        <w:tc>
          <w:tcPr>
            <w:tcW w:w="1647" w:type="dxa"/>
            <w:shd w:val="clear" w:color="auto" w:fill="FFFFFF"/>
            <w:vAlign w:val="bottom"/>
          </w:tcPr>
          <w:p w:rsidR="00106177" w:rsidRDefault="00106177" w:rsidP="00DB33BE">
            <w:pPr>
              <w:jc w:val="center"/>
            </w:pPr>
            <w:r>
              <w:rPr>
                <w:i/>
                <w:iCs/>
              </w:rPr>
              <w:t>49 1 01 00404</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2 957,0</w:t>
            </w:r>
          </w:p>
        </w:tc>
        <w:tc>
          <w:tcPr>
            <w:tcW w:w="1269" w:type="dxa"/>
            <w:shd w:val="clear" w:color="auto" w:fill="FFFFFF"/>
            <w:vAlign w:val="bottom"/>
          </w:tcPr>
          <w:p w:rsidR="00106177" w:rsidRDefault="00106177" w:rsidP="00DB33BE">
            <w:pPr>
              <w:jc w:val="right"/>
            </w:pPr>
            <w:r>
              <w:rPr>
                <w:i/>
                <w:iCs/>
              </w:rPr>
              <w:t>0,0</w:t>
            </w:r>
          </w:p>
        </w:tc>
        <w:tc>
          <w:tcPr>
            <w:tcW w:w="1288" w:type="dxa"/>
            <w:shd w:val="clear" w:color="auto" w:fill="FFFFFF"/>
            <w:vAlign w:val="bottom"/>
          </w:tcPr>
          <w:p w:rsidR="00106177" w:rsidRDefault="00106177" w:rsidP="00DB33BE">
            <w:pPr>
              <w:jc w:val="right"/>
            </w:pPr>
            <w:r>
              <w:rPr>
                <w:i/>
                <w:iCs/>
              </w:rPr>
              <w:t>0,0</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0409</w:t>
            </w:r>
          </w:p>
        </w:tc>
        <w:tc>
          <w:tcPr>
            <w:tcW w:w="1647" w:type="dxa"/>
            <w:shd w:val="clear" w:color="auto" w:fill="FFFFFF"/>
            <w:vAlign w:val="bottom"/>
          </w:tcPr>
          <w:p w:rsidR="00106177" w:rsidRDefault="00106177" w:rsidP="00DB33BE">
            <w:pPr>
              <w:jc w:val="center"/>
            </w:pPr>
            <w:r>
              <w:t>49 1 01 00404</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2 957,0</w:t>
            </w:r>
          </w:p>
        </w:tc>
        <w:tc>
          <w:tcPr>
            <w:tcW w:w="1269" w:type="dxa"/>
            <w:shd w:val="clear" w:color="auto" w:fill="FFFFFF"/>
            <w:vAlign w:val="bottom"/>
          </w:tcPr>
          <w:p w:rsidR="00106177" w:rsidRDefault="00106177" w:rsidP="00DB33BE">
            <w:pPr>
              <w:jc w:val="right"/>
            </w:pPr>
            <w:r>
              <w:t>0,0</w:t>
            </w:r>
          </w:p>
        </w:tc>
        <w:tc>
          <w:tcPr>
            <w:tcW w:w="1288" w:type="dxa"/>
            <w:shd w:val="clear" w:color="auto" w:fill="FFFFFF"/>
            <w:vAlign w:val="bottom"/>
          </w:tcPr>
          <w:p w:rsidR="00106177" w:rsidRDefault="00106177" w:rsidP="00DB33BE">
            <w:pPr>
              <w:jc w:val="right"/>
            </w:pPr>
            <w:r>
              <w:t>0,0</w:t>
            </w:r>
          </w:p>
        </w:tc>
      </w:tr>
      <w:tr w:rsidR="00106177" w:rsidTr="00DB33BE">
        <w:tc>
          <w:tcPr>
            <w:tcW w:w="7029" w:type="dxa"/>
            <w:shd w:val="clear" w:color="auto" w:fill="FFFFFF"/>
            <w:vAlign w:val="bottom"/>
          </w:tcPr>
          <w:p w:rsidR="00106177" w:rsidRDefault="00106177" w:rsidP="00DB33BE">
            <w:pPr>
              <w:jc w:val="both"/>
            </w:pPr>
            <w:r>
              <w:rPr>
                <w:i/>
                <w:iCs/>
              </w:rPr>
              <w:t>Ведомственная целевая программа «Дороги муниципального образования «Колпашевское городское поселение» и инженерные сооружения на них»</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0409</w:t>
            </w:r>
          </w:p>
        </w:tc>
        <w:tc>
          <w:tcPr>
            <w:tcW w:w="1647" w:type="dxa"/>
            <w:shd w:val="clear" w:color="auto" w:fill="FFFFFF"/>
            <w:vAlign w:val="bottom"/>
          </w:tcPr>
          <w:p w:rsidR="00106177" w:rsidRDefault="00106177" w:rsidP="00DB33BE">
            <w:pPr>
              <w:jc w:val="center"/>
            </w:pPr>
            <w:r>
              <w:rPr>
                <w:i/>
                <w:iCs/>
              </w:rPr>
              <w:t>86 0 00 00000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21 544,3</w:t>
            </w:r>
          </w:p>
        </w:tc>
        <w:tc>
          <w:tcPr>
            <w:tcW w:w="1269" w:type="dxa"/>
            <w:shd w:val="clear" w:color="auto" w:fill="FFFFFF"/>
            <w:vAlign w:val="bottom"/>
          </w:tcPr>
          <w:p w:rsidR="00106177" w:rsidRDefault="00106177" w:rsidP="00DB33BE">
            <w:pPr>
              <w:jc w:val="right"/>
            </w:pPr>
            <w:r>
              <w:rPr>
                <w:i/>
                <w:iCs/>
              </w:rPr>
              <w:t>18 147,2</w:t>
            </w:r>
          </w:p>
        </w:tc>
        <w:tc>
          <w:tcPr>
            <w:tcW w:w="1288" w:type="dxa"/>
            <w:shd w:val="clear" w:color="auto" w:fill="FFFFFF"/>
            <w:vAlign w:val="bottom"/>
          </w:tcPr>
          <w:p w:rsidR="00106177" w:rsidRDefault="00106177" w:rsidP="00DB33BE">
            <w:pPr>
              <w:jc w:val="right"/>
            </w:pPr>
            <w:r>
              <w:rPr>
                <w:i/>
                <w:iCs/>
              </w:rPr>
              <w:t>15 442,2</w:t>
            </w:r>
          </w:p>
        </w:tc>
      </w:tr>
      <w:tr w:rsidR="00106177" w:rsidTr="00DB33BE">
        <w:tc>
          <w:tcPr>
            <w:tcW w:w="7029" w:type="dxa"/>
            <w:shd w:val="clear" w:color="auto" w:fill="FFFFFF"/>
          </w:tcPr>
          <w:p w:rsidR="00106177" w:rsidRDefault="00106177" w:rsidP="00DB33BE">
            <w:pPr>
              <w:jc w:val="both"/>
            </w:pPr>
            <w:r>
              <w:rPr>
                <w:i/>
                <w:iCs/>
              </w:rPr>
              <w:t>Поддержание автомобильных дорог поселения в состоянии пригодном к эксплуатации</w:t>
            </w:r>
          </w:p>
        </w:tc>
        <w:tc>
          <w:tcPr>
            <w:tcW w:w="618" w:type="dxa"/>
            <w:shd w:val="clear" w:color="auto" w:fill="FFFFFF"/>
            <w:vAlign w:val="bottom"/>
          </w:tcPr>
          <w:p w:rsidR="00106177" w:rsidRDefault="00106177" w:rsidP="00DB33BE">
            <w:r>
              <w:rPr>
                <w:b/>
                <w:bCs/>
                <w:i/>
                <w:iCs/>
              </w:rPr>
              <w:t> </w:t>
            </w:r>
          </w:p>
        </w:tc>
        <w:tc>
          <w:tcPr>
            <w:tcW w:w="854" w:type="dxa"/>
            <w:shd w:val="clear" w:color="auto" w:fill="FFFFFF"/>
            <w:vAlign w:val="bottom"/>
          </w:tcPr>
          <w:p w:rsidR="00106177" w:rsidRDefault="00106177" w:rsidP="00DB33BE">
            <w:r>
              <w:rPr>
                <w:i/>
                <w:iCs/>
              </w:rPr>
              <w:t>0409</w:t>
            </w:r>
          </w:p>
        </w:tc>
        <w:tc>
          <w:tcPr>
            <w:tcW w:w="1647" w:type="dxa"/>
            <w:shd w:val="clear" w:color="auto" w:fill="FFFFFF"/>
            <w:vAlign w:val="bottom"/>
          </w:tcPr>
          <w:p w:rsidR="00106177" w:rsidRDefault="00106177" w:rsidP="00DB33BE">
            <w:pPr>
              <w:jc w:val="center"/>
            </w:pPr>
            <w:r>
              <w:rPr>
                <w:i/>
                <w:iCs/>
              </w:rPr>
              <w:t>86 0 01 00000</w:t>
            </w:r>
          </w:p>
        </w:tc>
        <w:tc>
          <w:tcPr>
            <w:tcW w:w="618" w:type="dxa"/>
            <w:shd w:val="clear" w:color="auto" w:fill="FFFFFF"/>
            <w:vAlign w:val="bottom"/>
          </w:tcPr>
          <w:p w:rsidR="00106177" w:rsidRDefault="00106177" w:rsidP="00DB33BE">
            <w:r>
              <w:rPr>
                <w:i/>
                <w:iCs/>
              </w:rPr>
              <w:t> </w:t>
            </w:r>
          </w:p>
        </w:tc>
        <w:tc>
          <w:tcPr>
            <w:tcW w:w="1270" w:type="dxa"/>
            <w:shd w:val="clear" w:color="auto" w:fill="FFFFFF"/>
            <w:vAlign w:val="bottom"/>
          </w:tcPr>
          <w:p w:rsidR="00106177" w:rsidRDefault="00106177" w:rsidP="00DB33BE">
            <w:pPr>
              <w:jc w:val="right"/>
            </w:pPr>
            <w:r>
              <w:rPr>
                <w:i/>
                <w:iCs/>
              </w:rPr>
              <w:t>21 017,3</w:t>
            </w:r>
          </w:p>
        </w:tc>
        <w:tc>
          <w:tcPr>
            <w:tcW w:w="1269" w:type="dxa"/>
            <w:shd w:val="clear" w:color="auto" w:fill="FFFFFF"/>
            <w:vAlign w:val="bottom"/>
          </w:tcPr>
          <w:p w:rsidR="00106177" w:rsidRDefault="00106177" w:rsidP="00DB33BE">
            <w:pPr>
              <w:jc w:val="right"/>
            </w:pPr>
            <w:r>
              <w:rPr>
                <w:i/>
                <w:iCs/>
              </w:rPr>
              <w:t>17 620,2</w:t>
            </w:r>
          </w:p>
        </w:tc>
        <w:tc>
          <w:tcPr>
            <w:tcW w:w="1288" w:type="dxa"/>
            <w:shd w:val="clear" w:color="auto" w:fill="FFFFFF"/>
            <w:vAlign w:val="bottom"/>
          </w:tcPr>
          <w:p w:rsidR="00106177" w:rsidRDefault="00106177" w:rsidP="00DB33BE">
            <w:pPr>
              <w:jc w:val="right"/>
            </w:pPr>
            <w:r>
              <w:rPr>
                <w:i/>
                <w:iCs/>
              </w:rPr>
              <w:t>14 915,2</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r>
              <w:rPr>
                <w:b/>
                <w:bCs/>
                <w:i/>
                <w:iCs/>
              </w:rPr>
              <w:t> </w:t>
            </w:r>
          </w:p>
        </w:tc>
        <w:tc>
          <w:tcPr>
            <w:tcW w:w="854" w:type="dxa"/>
            <w:shd w:val="clear" w:color="auto" w:fill="FFFFFF"/>
            <w:vAlign w:val="bottom"/>
          </w:tcPr>
          <w:p w:rsidR="00106177" w:rsidRDefault="00106177" w:rsidP="00DB33BE">
            <w:r>
              <w:rPr>
                <w:i/>
                <w:iCs/>
              </w:rPr>
              <w:t>0409</w:t>
            </w:r>
          </w:p>
        </w:tc>
        <w:tc>
          <w:tcPr>
            <w:tcW w:w="1647" w:type="dxa"/>
            <w:shd w:val="clear" w:color="auto" w:fill="FFFFFF"/>
            <w:vAlign w:val="bottom"/>
          </w:tcPr>
          <w:p w:rsidR="00106177" w:rsidRDefault="00106177" w:rsidP="00DB33BE">
            <w:pPr>
              <w:jc w:val="center"/>
            </w:pPr>
            <w:r>
              <w:rPr>
                <w:i/>
                <w:iCs/>
              </w:rPr>
              <w:t>86 0 01 00000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21 017,3</w:t>
            </w:r>
          </w:p>
        </w:tc>
        <w:tc>
          <w:tcPr>
            <w:tcW w:w="1269" w:type="dxa"/>
            <w:shd w:val="clear" w:color="auto" w:fill="FFFFFF"/>
            <w:vAlign w:val="bottom"/>
          </w:tcPr>
          <w:p w:rsidR="00106177" w:rsidRDefault="00106177" w:rsidP="00DB33BE">
            <w:pPr>
              <w:jc w:val="right"/>
            </w:pPr>
            <w:r>
              <w:rPr>
                <w:i/>
                <w:iCs/>
              </w:rPr>
              <w:t>17 620,2</w:t>
            </w:r>
          </w:p>
        </w:tc>
        <w:tc>
          <w:tcPr>
            <w:tcW w:w="1288" w:type="dxa"/>
            <w:shd w:val="clear" w:color="auto" w:fill="FFFFFF"/>
            <w:vAlign w:val="bottom"/>
          </w:tcPr>
          <w:p w:rsidR="00106177" w:rsidRDefault="00106177" w:rsidP="00DB33BE">
            <w:pPr>
              <w:jc w:val="right"/>
            </w:pPr>
            <w:r>
              <w:rPr>
                <w:i/>
                <w:iCs/>
              </w:rPr>
              <w:t>14 915,2</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0409</w:t>
            </w:r>
          </w:p>
        </w:tc>
        <w:tc>
          <w:tcPr>
            <w:tcW w:w="1647" w:type="dxa"/>
            <w:shd w:val="clear" w:color="auto" w:fill="FFFFFF"/>
            <w:vAlign w:val="bottom"/>
          </w:tcPr>
          <w:p w:rsidR="00106177" w:rsidRDefault="00106177" w:rsidP="00DB33BE">
            <w:pPr>
              <w:jc w:val="center"/>
            </w:pPr>
            <w:r>
              <w:t>86 0 01 00000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21 017,3</w:t>
            </w:r>
          </w:p>
        </w:tc>
        <w:tc>
          <w:tcPr>
            <w:tcW w:w="1269" w:type="dxa"/>
            <w:shd w:val="clear" w:color="auto" w:fill="FFFFFF"/>
            <w:vAlign w:val="bottom"/>
          </w:tcPr>
          <w:p w:rsidR="00106177" w:rsidRDefault="00106177" w:rsidP="00DB33BE">
            <w:pPr>
              <w:jc w:val="right"/>
            </w:pPr>
            <w:r>
              <w:t>17 620,2</w:t>
            </w:r>
          </w:p>
        </w:tc>
        <w:tc>
          <w:tcPr>
            <w:tcW w:w="1288" w:type="dxa"/>
            <w:shd w:val="clear" w:color="auto" w:fill="FFFFFF"/>
            <w:vAlign w:val="bottom"/>
          </w:tcPr>
          <w:p w:rsidR="00106177" w:rsidRDefault="00106177" w:rsidP="00DB33BE">
            <w:pPr>
              <w:jc w:val="right"/>
            </w:pPr>
            <w:r>
              <w:t>14 915,2</w:t>
            </w:r>
          </w:p>
        </w:tc>
      </w:tr>
      <w:tr w:rsidR="00106177" w:rsidTr="00DB33BE">
        <w:tc>
          <w:tcPr>
            <w:tcW w:w="7029" w:type="dxa"/>
            <w:shd w:val="clear" w:color="auto" w:fill="FFFFFF"/>
          </w:tcPr>
          <w:p w:rsidR="00106177" w:rsidRDefault="00106177" w:rsidP="00DB33BE">
            <w:pPr>
              <w:jc w:val="both"/>
            </w:pPr>
            <w:r>
              <w:rPr>
                <w:i/>
                <w:iCs/>
              </w:rPr>
              <w:t>Устройство зимних автомобильных дорог и пешеходных тротуаров</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0409</w:t>
            </w:r>
          </w:p>
        </w:tc>
        <w:tc>
          <w:tcPr>
            <w:tcW w:w="1647" w:type="dxa"/>
            <w:shd w:val="clear" w:color="auto" w:fill="FFFFFF"/>
            <w:vAlign w:val="bottom"/>
          </w:tcPr>
          <w:p w:rsidR="00106177" w:rsidRDefault="00106177" w:rsidP="00DB33BE">
            <w:pPr>
              <w:jc w:val="center"/>
            </w:pPr>
            <w:r>
              <w:rPr>
                <w:i/>
                <w:iCs/>
              </w:rPr>
              <w:t>86 0 02 00000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527,0</w:t>
            </w:r>
          </w:p>
        </w:tc>
        <w:tc>
          <w:tcPr>
            <w:tcW w:w="1269" w:type="dxa"/>
            <w:shd w:val="clear" w:color="auto" w:fill="FFFFFF"/>
            <w:vAlign w:val="bottom"/>
          </w:tcPr>
          <w:p w:rsidR="00106177" w:rsidRDefault="00106177" w:rsidP="00DB33BE">
            <w:pPr>
              <w:jc w:val="right"/>
            </w:pPr>
            <w:r>
              <w:rPr>
                <w:i/>
                <w:iCs/>
              </w:rPr>
              <w:t>527,0</w:t>
            </w:r>
          </w:p>
        </w:tc>
        <w:tc>
          <w:tcPr>
            <w:tcW w:w="1288" w:type="dxa"/>
            <w:shd w:val="clear" w:color="auto" w:fill="FFFFFF"/>
            <w:vAlign w:val="bottom"/>
          </w:tcPr>
          <w:p w:rsidR="00106177" w:rsidRDefault="00106177" w:rsidP="00DB33BE">
            <w:pPr>
              <w:jc w:val="right"/>
            </w:pPr>
            <w:r>
              <w:rPr>
                <w:i/>
                <w:iCs/>
              </w:rPr>
              <w:t>527,0</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0409</w:t>
            </w:r>
          </w:p>
        </w:tc>
        <w:tc>
          <w:tcPr>
            <w:tcW w:w="1647" w:type="dxa"/>
            <w:shd w:val="clear" w:color="auto" w:fill="FFFFFF"/>
            <w:vAlign w:val="bottom"/>
          </w:tcPr>
          <w:p w:rsidR="00106177" w:rsidRDefault="00106177" w:rsidP="00DB33BE">
            <w:pPr>
              <w:jc w:val="center"/>
            </w:pPr>
            <w:r>
              <w:rPr>
                <w:i/>
                <w:iCs/>
              </w:rPr>
              <w:t>86 0 02 00000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527,0</w:t>
            </w:r>
          </w:p>
        </w:tc>
        <w:tc>
          <w:tcPr>
            <w:tcW w:w="1269" w:type="dxa"/>
            <w:shd w:val="clear" w:color="auto" w:fill="FFFFFF"/>
            <w:vAlign w:val="bottom"/>
          </w:tcPr>
          <w:p w:rsidR="00106177" w:rsidRDefault="00106177" w:rsidP="00DB33BE">
            <w:pPr>
              <w:jc w:val="right"/>
            </w:pPr>
            <w:r>
              <w:rPr>
                <w:i/>
                <w:iCs/>
              </w:rPr>
              <w:t>527,0</w:t>
            </w:r>
          </w:p>
        </w:tc>
        <w:tc>
          <w:tcPr>
            <w:tcW w:w="1288" w:type="dxa"/>
            <w:shd w:val="clear" w:color="auto" w:fill="FFFFFF"/>
            <w:vAlign w:val="bottom"/>
          </w:tcPr>
          <w:p w:rsidR="00106177" w:rsidRDefault="00106177" w:rsidP="00DB33BE">
            <w:pPr>
              <w:jc w:val="right"/>
            </w:pPr>
            <w:r>
              <w:rPr>
                <w:i/>
                <w:iCs/>
              </w:rPr>
              <w:t>527,0</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0409</w:t>
            </w:r>
          </w:p>
        </w:tc>
        <w:tc>
          <w:tcPr>
            <w:tcW w:w="1647" w:type="dxa"/>
            <w:shd w:val="clear" w:color="auto" w:fill="FFFFFF"/>
            <w:vAlign w:val="bottom"/>
          </w:tcPr>
          <w:p w:rsidR="00106177" w:rsidRDefault="00106177" w:rsidP="00DB33BE">
            <w:pPr>
              <w:jc w:val="center"/>
            </w:pPr>
            <w:r>
              <w:t>86 0 02 00000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527,0</w:t>
            </w:r>
          </w:p>
        </w:tc>
        <w:tc>
          <w:tcPr>
            <w:tcW w:w="1269" w:type="dxa"/>
            <w:shd w:val="clear" w:color="auto" w:fill="FFFFFF"/>
            <w:vAlign w:val="bottom"/>
          </w:tcPr>
          <w:p w:rsidR="00106177" w:rsidRDefault="00106177" w:rsidP="00DB33BE">
            <w:pPr>
              <w:jc w:val="right"/>
            </w:pPr>
            <w:r>
              <w:t>527,0</w:t>
            </w:r>
          </w:p>
        </w:tc>
        <w:tc>
          <w:tcPr>
            <w:tcW w:w="1288" w:type="dxa"/>
            <w:shd w:val="clear" w:color="auto" w:fill="FFFFFF"/>
            <w:vAlign w:val="bottom"/>
          </w:tcPr>
          <w:p w:rsidR="00106177" w:rsidRDefault="00106177" w:rsidP="00DB33BE">
            <w:pPr>
              <w:jc w:val="right"/>
            </w:pPr>
            <w:r>
              <w:t>527,0</w:t>
            </w:r>
          </w:p>
        </w:tc>
      </w:tr>
      <w:tr w:rsidR="00106177" w:rsidTr="00DB33BE">
        <w:tc>
          <w:tcPr>
            <w:tcW w:w="7029" w:type="dxa"/>
            <w:shd w:val="clear" w:color="auto" w:fill="FFFFFF"/>
          </w:tcPr>
          <w:p w:rsidR="00106177" w:rsidRDefault="00106177" w:rsidP="00DB33BE">
            <w:pPr>
              <w:jc w:val="both"/>
            </w:pPr>
            <w:r>
              <w:rPr>
                <w:b/>
                <w:bCs/>
              </w:rPr>
              <w:t>Жилищно-коммунальное хозяйство</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rPr>
                <w:b/>
                <w:bCs/>
              </w:rPr>
              <w:t>0500</w:t>
            </w:r>
          </w:p>
        </w:tc>
        <w:tc>
          <w:tcPr>
            <w:tcW w:w="1647" w:type="dxa"/>
            <w:shd w:val="clear" w:color="auto" w:fill="FFFFFF"/>
            <w:vAlign w:val="bottom"/>
          </w:tcPr>
          <w:p w:rsidR="00106177" w:rsidRDefault="00106177" w:rsidP="00DB33BE">
            <w:pPr>
              <w:jc w:val="center"/>
            </w:pPr>
            <w:r>
              <w:rPr>
                <w:b/>
                <w:bCs/>
              </w:rPr>
              <w:t> </w:t>
            </w:r>
          </w:p>
        </w:tc>
        <w:tc>
          <w:tcPr>
            <w:tcW w:w="618" w:type="dxa"/>
            <w:shd w:val="clear" w:color="auto" w:fill="FFFFFF"/>
            <w:vAlign w:val="bottom"/>
          </w:tcPr>
          <w:p w:rsidR="00106177" w:rsidRDefault="00106177" w:rsidP="00DB33BE">
            <w:pPr>
              <w:jc w:val="center"/>
            </w:pPr>
            <w:r>
              <w:rPr>
                <w:b/>
                <w:bCs/>
              </w:rPr>
              <w:t> </w:t>
            </w:r>
          </w:p>
        </w:tc>
        <w:tc>
          <w:tcPr>
            <w:tcW w:w="1270" w:type="dxa"/>
            <w:shd w:val="clear" w:color="auto" w:fill="FFFFFF"/>
            <w:vAlign w:val="bottom"/>
          </w:tcPr>
          <w:p w:rsidR="00106177" w:rsidRDefault="00106177" w:rsidP="00DB33BE">
            <w:pPr>
              <w:jc w:val="right"/>
            </w:pPr>
            <w:r>
              <w:rPr>
                <w:b/>
                <w:bCs/>
              </w:rPr>
              <w:t>19 443,6</w:t>
            </w:r>
          </w:p>
        </w:tc>
        <w:tc>
          <w:tcPr>
            <w:tcW w:w="1269" w:type="dxa"/>
            <w:shd w:val="clear" w:color="auto" w:fill="FFFFFF"/>
            <w:vAlign w:val="bottom"/>
          </w:tcPr>
          <w:p w:rsidR="00106177" w:rsidRDefault="00106177" w:rsidP="00DB33BE">
            <w:pPr>
              <w:jc w:val="right"/>
            </w:pPr>
            <w:r>
              <w:rPr>
                <w:b/>
                <w:bCs/>
              </w:rPr>
              <w:t>19 443,6</w:t>
            </w:r>
          </w:p>
        </w:tc>
        <w:tc>
          <w:tcPr>
            <w:tcW w:w="1288" w:type="dxa"/>
            <w:shd w:val="clear" w:color="auto" w:fill="FFFFFF"/>
            <w:vAlign w:val="bottom"/>
          </w:tcPr>
          <w:p w:rsidR="00106177" w:rsidRDefault="00106177" w:rsidP="00DB33BE">
            <w:pPr>
              <w:jc w:val="right"/>
            </w:pPr>
            <w:r>
              <w:rPr>
                <w:b/>
                <w:bCs/>
              </w:rPr>
              <w:t>19 443,6</w:t>
            </w:r>
          </w:p>
        </w:tc>
      </w:tr>
      <w:tr w:rsidR="00106177" w:rsidTr="00DB33BE">
        <w:tc>
          <w:tcPr>
            <w:tcW w:w="7029" w:type="dxa"/>
            <w:shd w:val="clear" w:color="auto" w:fill="FFFFFF"/>
          </w:tcPr>
          <w:p w:rsidR="00106177" w:rsidRDefault="00106177" w:rsidP="00DB33BE">
            <w:pPr>
              <w:jc w:val="both"/>
            </w:pPr>
            <w:r>
              <w:rPr>
                <w:b/>
                <w:bCs/>
                <w:i/>
                <w:iCs/>
              </w:rPr>
              <w:t>Жилищное хозяйство</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0501</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1 500,0</w:t>
            </w:r>
          </w:p>
        </w:tc>
        <w:tc>
          <w:tcPr>
            <w:tcW w:w="1269" w:type="dxa"/>
            <w:shd w:val="clear" w:color="auto" w:fill="FFFFFF"/>
            <w:vAlign w:val="bottom"/>
          </w:tcPr>
          <w:p w:rsidR="00106177" w:rsidRDefault="00106177" w:rsidP="00DB33BE">
            <w:pPr>
              <w:jc w:val="right"/>
            </w:pPr>
            <w:r>
              <w:rPr>
                <w:b/>
                <w:bCs/>
                <w:i/>
                <w:iCs/>
              </w:rPr>
              <w:t>1 500,0</w:t>
            </w:r>
          </w:p>
        </w:tc>
        <w:tc>
          <w:tcPr>
            <w:tcW w:w="1288" w:type="dxa"/>
            <w:shd w:val="clear" w:color="auto" w:fill="FFFFFF"/>
            <w:vAlign w:val="bottom"/>
          </w:tcPr>
          <w:p w:rsidR="00106177" w:rsidRDefault="00106177" w:rsidP="00DB33BE">
            <w:pPr>
              <w:jc w:val="right"/>
            </w:pPr>
            <w:r>
              <w:rPr>
                <w:b/>
                <w:bCs/>
                <w:i/>
                <w:iCs/>
              </w:rPr>
              <w:t>1 500,0</w:t>
            </w:r>
          </w:p>
        </w:tc>
      </w:tr>
      <w:tr w:rsidR="00106177" w:rsidTr="00DB33BE">
        <w:tc>
          <w:tcPr>
            <w:tcW w:w="7029" w:type="dxa"/>
            <w:shd w:val="clear" w:color="auto" w:fill="FFFFFF"/>
          </w:tcPr>
          <w:p w:rsidR="00106177" w:rsidRDefault="00106177" w:rsidP="00DB33BE">
            <w:pPr>
              <w:jc w:val="both"/>
            </w:pPr>
            <w:r>
              <w:rPr>
                <w:i/>
                <w:iCs/>
              </w:rPr>
              <w:t xml:space="preserve">Ведомственная целевая программа «Капитальный ремонт муниципального жилищного фонда» </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0501</w:t>
            </w:r>
          </w:p>
        </w:tc>
        <w:tc>
          <w:tcPr>
            <w:tcW w:w="1647" w:type="dxa"/>
            <w:shd w:val="clear" w:color="auto" w:fill="FFFFFF"/>
            <w:vAlign w:val="bottom"/>
          </w:tcPr>
          <w:p w:rsidR="00106177" w:rsidRDefault="00106177" w:rsidP="00DB33BE">
            <w:pPr>
              <w:jc w:val="center"/>
            </w:pPr>
            <w:r>
              <w:rPr>
                <w:i/>
                <w:iCs/>
              </w:rPr>
              <w:t>87 0 00 00000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1 500,0</w:t>
            </w:r>
          </w:p>
        </w:tc>
        <w:tc>
          <w:tcPr>
            <w:tcW w:w="1269" w:type="dxa"/>
            <w:shd w:val="clear" w:color="auto" w:fill="FFFFFF"/>
            <w:vAlign w:val="bottom"/>
          </w:tcPr>
          <w:p w:rsidR="00106177" w:rsidRDefault="00106177" w:rsidP="00DB33BE">
            <w:pPr>
              <w:jc w:val="right"/>
            </w:pPr>
            <w:r>
              <w:rPr>
                <w:i/>
                <w:iCs/>
              </w:rPr>
              <w:t>1 500,0</w:t>
            </w:r>
          </w:p>
        </w:tc>
        <w:tc>
          <w:tcPr>
            <w:tcW w:w="1288" w:type="dxa"/>
            <w:shd w:val="clear" w:color="auto" w:fill="FFFFFF"/>
            <w:vAlign w:val="bottom"/>
          </w:tcPr>
          <w:p w:rsidR="00106177" w:rsidRDefault="00106177" w:rsidP="00DB33BE">
            <w:pPr>
              <w:jc w:val="right"/>
            </w:pPr>
            <w:r>
              <w:rPr>
                <w:i/>
                <w:iCs/>
              </w:rPr>
              <w:t>1 500,0</w:t>
            </w:r>
          </w:p>
        </w:tc>
      </w:tr>
      <w:tr w:rsidR="00106177" w:rsidTr="00DB33BE">
        <w:tc>
          <w:tcPr>
            <w:tcW w:w="7029" w:type="dxa"/>
            <w:shd w:val="clear" w:color="auto" w:fill="FFFFFF"/>
          </w:tcPr>
          <w:p w:rsidR="00106177" w:rsidRDefault="00106177" w:rsidP="00DB33BE">
            <w:pPr>
              <w:jc w:val="both"/>
            </w:pPr>
            <w:r>
              <w:rPr>
                <w:i/>
                <w:iCs/>
              </w:rPr>
              <w:t>Капитальный ремонт муниципального жилищного фонда</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0501</w:t>
            </w:r>
          </w:p>
        </w:tc>
        <w:tc>
          <w:tcPr>
            <w:tcW w:w="1647" w:type="dxa"/>
            <w:shd w:val="clear" w:color="auto" w:fill="FFFFFF"/>
            <w:vAlign w:val="bottom"/>
          </w:tcPr>
          <w:p w:rsidR="00106177" w:rsidRDefault="00106177" w:rsidP="00DB33BE">
            <w:pPr>
              <w:jc w:val="center"/>
            </w:pPr>
            <w:r>
              <w:rPr>
                <w:i/>
                <w:iCs/>
              </w:rPr>
              <w:t>87 0 01 00000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1 500,0</w:t>
            </w:r>
          </w:p>
        </w:tc>
        <w:tc>
          <w:tcPr>
            <w:tcW w:w="1269" w:type="dxa"/>
            <w:shd w:val="clear" w:color="auto" w:fill="FFFFFF"/>
            <w:vAlign w:val="bottom"/>
          </w:tcPr>
          <w:p w:rsidR="00106177" w:rsidRDefault="00106177" w:rsidP="00DB33BE">
            <w:pPr>
              <w:jc w:val="right"/>
            </w:pPr>
            <w:r>
              <w:rPr>
                <w:i/>
                <w:iCs/>
              </w:rPr>
              <w:t>1 500,0</w:t>
            </w:r>
          </w:p>
        </w:tc>
        <w:tc>
          <w:tcPr>
            <w:tcW w:w="1288" w:type="dxa"/>
            <w:shd w:val="clear" w:color="auto" w:fill="FFFFFF"/>
            <w:vAlign w:val="bottom"/>
          </w:tcPr>
          <w:p w:rsidR="00106177" w:rsidRDefault="00106177" w:rsidP="00DB33BE">
            <w:pPr>
              <w:jc w:val="right"/>
            </w:pPr>
            <w:r>
              <w:rPr>
                <w:i/>
                <w:iCs/>
              </w:rPr>
              <w:t>1 500,0</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0501</w:t>
            </w:r>
          </w:p>
        </w:tc>
        <w:tc>
          <w:tcPr>
            <w:tcW w:w="1647" w:type="dxa"/>
            <w:shd w:val="clear" w:color="auto" w:fill="FFFFFF"/>
            <w:vAlign w:val="bottom"/>
          </w:tcPr>
          <w:p w:rsidR="00106177" w:rsidRDefault="00106177" w:rsidP="00DB33BE">
            <w:pPr>
              <w:jc w:val="center"/>
            </w:pPr>
            <w:r>
              <w:rPr>
                <w:i/>
                <w:iCs/>
              </w:rPr>
              <w:t>87 0 01 00000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1 500,0</w:t>
            </w:r>
          </w:p>
        </w:tc>
        <w:tc>
          <w:tcPr>
            <w:tcW w:w="1269" w:type="dxa"/>
            <w:shd w:val="clear" w:color="auto" w:fill="FFFFFF"/>
            <w:vAlign w:val="bottom"/>
          </w:tcPr>
          <w:p w:rsidR="00106177" w:rsidRDefault="00106177" w:rsidP="00DB33BE">
            <w:pPr>
              <w:jc w:val="right"/>
            </w:pPr>
            <w:r>
              <w:rPr>
                <w:i/>
                <w:iCs/>
              </w:rPr>
              <w:t>1 500,0</w:t>
            </w:r>
          </w:p>
        </w:tc>
        <w:tc>
          <w:tcPr>
            <w:tcW w:w="1288" w:type="dxa"/>
            <w:shd w:val="clear" w:color="auto" w:fill="FFFFFF"/>
            <w:vAlign w:val="bottom"/>
          </w:tcPr>
          <w:p w:rsidR="00106177" w:rsidRDefault="00106177" w:rsidP="00DB33BE">
            <w:pPr>
              <w:jc w:val="right"/>
            </w:pPr>
            <w:r>
              <w:rPr>
                <w:i/>
                <w:iCs/>
              </w:rPr>
              <w:t>1 500,0</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0501</w:t>
            </w:r>
          </w:p>
        </w:tc>
        <w:tc>
          <w:tcPr>
            <w:tcW w:w="1647" w:type="dxa"/>
            <w:shd w:val="clear" w:color="auto" w:fill="FFFFFF"/>
            <w:vAlign w:val="bottom"/>
          </w:tcPr>
          <w:p w:rsidR="00106177" w:rsidRDefault="00106177" w:rsidP="00DB33BE">
            <w:pPr>
              <w:jc w:val="center"/>
            </w:pPr>
            <w:r>
              <w:t>87 0 01 00000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1 500,0</w:t>
            </w:r>
          </w:p>
        </w:tc>
        <w:tc>
          <w:tcPr>
            <w:tcW w:w="1269" w:type="dxa"/>
            <w:shd w:val="clear" w:color="auto" w:fill="FFFFFF"/>
            <w:vAlign w:val="bottom"/>
          </w:tcPr>
          <w:p w:rsidR="00106177" w:rsidRDefault="00106177" w:rsidP="00DB33BE">
            <w:pPr>
              <w:jc w:val="right"/>
            </w:pPr>
            <w:r>
              <w:t>1 500,0</w:t>
            </w:r>
          </w:p>
        </w:tc>
        <w:tc>
          <w:tcPr>
            <w:tcW w:w="1288" w:type="dxa"/>
            <w:shd w:val="clear" w:color="auto" w:fill="FFFFFF"/>
            <w:vAlign w:val="bottom"/>
          </w:tcPr>
          <w:p w:rsidR="00106177" w:rsidRDefault="00106177" w:rsidP="00DB33BE">
            <w:pPr>
              <w:jc w:val="right"/>
            </w:pPr>
            <w:r>
              <w:t>1 500,0</w:t>
            </w:r>
          </w:p>
        </w:tc>
      </w:tr>
      <w:tr w:rsidR="00106177" w:rsidTr="00DB33BE">
        <w:tc>
          <w:tcPr>
            <w:tcW w:w="7029" w:type="dxa"/>
            <w:shd w:val="clear" w:color="auto" w:fill="FFFFFF"/>
          </w:tcPr>
          <w:p w:rsidR="00106177" w:rsidRDefault="00106177" w:rsidP="00DB33BE">
            <w:pPr>
              <w:jc w:val="both"/>
            </w:pPr>
            <w:r>
              <w:t>Коммунальное хозяйство</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0502</w:t>
            </w:r>
          </w:p>
        </w:tc>
        <w:tc>
          <w:tcPr>
            <w:tcW w:w="1647" w:type="dxa"/>
            <w:shd w:val="clear" w:color="auto" w:fill="FFFFFF"/>
            <w:vAlign w:val="bottom"/>
          </w:tcPr>
          <w:p w:rsidR="00106177" w:rsidRDefault="00106177" w:rsidP="00DB33BE">
            <w:pPr>
              <w:jc w:val="center"/>
            </w:pPr>
            <w:r>
              <w:t> </w:t>
            </w:r>
          </w:p>
        </w:tc>
        <w:tc>
          <w:tcPr>
            <w:tcW w:w="618" w:type="dxa"/>
            <w:shd w:val="clear" w:color="auto" w:fill="FFFFFF"/>
            <w:vAlign w:val="bottom"/>
          </w:tcPr>
          <w:p w:rsidR="00106177" w:rsidRDefault="00106177" w:rsidP="00DB33BE">
            <w:pPr>
              <w:jc w:val="center"/>
            </w:pPr>
            <w:r>
              <w:t> </w:t>
            </w:r>
          </w:p>
        </w:tc>
        <w:tc>
          <w:tcPr>
            <w:tcW w:w="1270" w:type="dxa"/>
            <w:shd w:val="clear" w:color="auto" w:fill="FFFFFF"/>
            <w:vAlign w:val="bottom"/>
          </w:tcPr>
          <w:p w:rsidR="00106177" w:rsidRDefault="00106177" w:rsidP="00DB33BE">
            <w:pPr>
              <w:jc w:val="right"/>
            </w:pPr>
            <w:r>
              <w:t>3 100,0</w:t>
            </w:r>
          </w:p>
        </w:tc>
        <w:tc>
          <w:tcPr>
            <w:tcW w:w="1269" w:type="dxa"/>
            <w:shd w:val="clear" w:color="auto" w:fill="FFFFFF"/>
            <w:vAlign w:val="bottom"/>
          </w:tcPr>
          <w:p w:rsidR="00106177" w:rsidRDefault="00106177" w:rsidP="00DB33BE">
            <w:pPr>
              <w:jc w:val="right"/>
            </w:pPr>
            <w:r>
              <w:t>3 100,0</w:t>
            </w:r>
          </w:p>
        </w:tc>
        <w:tc>
          <w:tcPr>
            <w:tcW w:w="1288" w:type="dxa"/>
            <w:shd w:val="clear" w:color="auto" w:fill="FFFFFF"/>
            <w:vAlign w:val="bottom"/>
          </w:tcPr>
          <w:p w:rsidR="00106177" w:rsidRDefault="00106177" w:rsidP="00DB33BE">
            <w:pPr>
              <w:jc w:val="right"/>
            </w:pPr>
            <w:r>
              <w:t>3 100,0</w:t>
            </w:r>
          </w:p>
        </w:tc>
      </w:tr>
      <w:tr w:rsidR="00106177" w:rsidTr="00DB33BE">
        <w:tc>
          <w:tcPr>
            <w:tcW w:w="7029" w:type="dxa"/>
            <w:shd w:val="clear" w:color="auto" w:fill="FFFFFF"/>
          </w:tcPr>
          <w:p w:rsidR="00106177" w:rsidRDefault="00106177" w:rsidP="00DB33BE">
            <w:pPr>
              <w:jc w:val="both"/>
            </w:pPr>
            <w:r>
              <w:rPr>
                <w:i/>
                <w:iCs/>
              </w:rPr>
              <w:t xml:space="preserve">Ведомственная целевая программа «Организация мероприятий в области коммунального хозяйства» </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0502</w:t>
            </w:r>
          </w:p>
        </w:tc>
        <w:tc>
          <w:tcPr>
            <w:tcW w:w="1647" w:type="dxa"/>
            <w:shd w:val="clear" w:color="auto" w:fill="FFFFFF"/>
            <w:vAlign w:val="bottom"/>
          </w:tcPr>
          <w:p w:rsidR="00106177" w:rsidRDefault="00106177" w:rsidP="00DB33BE">
            <w:pPr>
              <w:jc w:val="center"/>
            </w:pPr>
            <w:r>
              <w:rPr>
                <w:i/>
                <w:iCs/>
              </w:rPr>
              <w:t>88 0 00 00000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3 100,0</w:t>
            </w:r>
          </w:p>
        </w:tc>
        <w:tc>
          <w:tcPr>
            <w:tcW w:w="1269" w:type="dxa"/>
            <w:shd w:val="clear" w:color="auto" w:fill="FFFFFF"/>
            <w:vAlign w:val="bottom"/>
          </w:tcPr>
          <w:p w:rsidR="00106177" w:rsidRDefault="00106177" w:rsidP="00DB33BE">
            <w:pPr>
              <w:jc w:val="right"/>
            </w:pPr>
            <w:r>
              <w:rPr>
                <w:i/>
                <w:iCs/>
              </w:rPr>
              <w:t>3 100,0</w:t>
            </w:r>
          </w:p>
        </w:tc>
        <w:tc>
          <w:tcPr>
            <w:tcW w:w="1288" w:type="dxa"/>
            <w:shd w:val="clear" w:color="auto" w:fill="FFFFFF"/>
            <w:vAlign w:val="bottom"/>
          </w:tcPr>
          <w:p w:rsidR="00106177" w:rsidRDefault="00106177" w:rsidP="00DB33BE">
            <w:pPr>
              <w:jc w:val="right"/>
            </w:pPr>
            <w:r>
              <w:rPr>
                <w:i/>
                <w:iCs/>
              </w:rPr>
              <w:t>3 100,0</w:t>
            </w:r>
          </w:p>
        </w:tc>
      </w:tr>
      <w:tr w:rsidR="00106177" w:rsidTr="00DB33BE">
        <w:tc>
          <w:tcPr>
            <w:tcW w:w="7029" w:type="dxa"/>
            <w:shd w:val="clear" w:color="auto" w:fill="FFFFFF"/>
          </w:tcPr>
          <w:p w:rsidR="00106177" w:rsidRDefault="00106177" w:rsidP="00DB33BE">
            <w:pPr>
              <w:jc w:val="both"/>
            </w:pPr>
            <w:r>
              <w:rPr>
                <w:i/>
                <w:iCs/>
              </w:rPr>
              <w:t>Осуществление мероприятий в области коммунального хозяйства</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0502</w:t>
            </w:r>
          </w:p>
        </w:tc>
        <w:tc>
          <w:tcPr>
            <w:tcW w:w="1647" w:type="dxa"/>
            <w:shd w:val="clear" w:color="auto" w:fill="FFFFFF"/>
            <w:vAlign w:val="bottom"/>
          </w:tcPr>
          <w:p w:rsidR="00106177" w:rsidRDefault="00106177" w:rsidP="00DB33BE">
            <w:pPr>
              <w:jc w:val="center"/>
            </w:pPr>
            <w:r>
              <w:rPr>
                <w:i/>
                <w:iCs/>
              </w:rPr>
              <w:t>88 0 01 00000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3 100,0</w:t>
            </w:r>
          </w:p>
        </w:tc>
        <w:tc>
          <w:tcPr>
            <w:tcW w:w="1269" w:type="dxa"/>
            <w:shd w:val="clear" w:color="auto" w:fill="FFFFFF"/>
            <w:vAlign w:val="bottom"/>
          </w:tcPr>
          <w:p w:rsidR="00106177" w:rsidRDefault="00106177" w:rsidP="00DB33BE">
            <w:pPr>
              <w:jc w:val="right"/>
            </w:pPr>
            <w:r>
              <w:rPr>
                <w:i/>
                <w:iCs/>
              </w:rPr>
              <w:t>3 100,0</w:t>
            </w:r>
          </w:p>
        </w:tc>
        <w:tc>
          <w:tcPr>
            <w:tcW w:w="1288" w:type="dxa"/>
            <w:shd w:val="clear" w:color="auto" w:fill="FFFFFF"/>
            <w:vAlign w:val="bottom"/>
          </w:tcPr>
          <w:p w:rsidR="00106177" w:rsidRDefault="00106177" w:rsidP="00DB33BE">
            <w:pPr>
              <w:jc w:val="right"/>
            </w:pPr>
            <w:r>
              <w:rPr>
                <w:i/>
                <w:iCs/>
              </w:rPr>
              <w:t>3 100,0</w:t>
            </w:r>
          </w:p>
        </w:tc>
      </w:tr>
      <w:tr w:rsidR="00106177" w:rsidTr="00DB33BE">
        <w:tc>
          <w:tcPr>
            <w:tcW w:w="7029" w:type="dxa"/>
            <w:shd w:val="clear" w:color="auto" w:fill="FFFFFF"/>
          </w:tcPr>
          <w:p w:rsidR="00106177" w:rsidRDefault="00106177" w:rsidP="00DB33BE">
            <w:pPr>
              <w:jc w:val="both"/>
            </w:pPr>
            <w:r>
              <w:rPr>
                <w:i/>
                <w:iCs/>
              </w:rPr>
              <w:t xml:space="preserve">Закупка товаров, работ и услуг для обеспечения </w:t>
            </w:r>
            <w:r>
              <w:rPr>
                <w:i/>
                <w:iCs/>
              </w:rPr>
              <w:lastRenderedPageBreak/>
              <w:t>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lastRenderedPageBreak/>
              <w:t> </w:t>
            </w:r>
          </w:p>
        </w:tc>
        <w:tc>
          <w:tcPr>
            <w:tcW w:w="854" w:type="dxa"/>
            <w:shd w:val="clear" w:color="auto" w:fill="FFFFFF"/>
            <w:vAlign w:val="bottom"/>
          </w:tcPr>
          <w:p w:rsidR="00106177" w:rsidRDefault="00106177" w:rsidP="00DB33BE">
            <w:pPr>
              <w:jc w:val="center"/>
            </w:pPr>
            <w:r>
              <w:rPr>
                <w:i/>
                <w:iCs/>
              </w:rPr>
              <w:t>0502</w:t>
            </w:r>
          </w:p>
        </w:tc>
        <w:tc>
          <w:tcPr>
            <w:tcW w:w="1647" w:type="dxa"/>
            <w:shd w:val="clear" w:color="auto" w:fill="FFFFFF"/>
            <w:vAlign w:val="bottom"/>
          </w:tcPr>
          <w:p w:rsidR="00106177" w:rsidRDefault="00106177" w:rsidP="00DB33BE">
            <w:pPr>
              <w:jc w:val="center"/>
            </w:pPr>
            <w:r>
              <w:rPr>
                <w:i/>
                <w:iCs/>
              </w:rPr>
              <w:t>88 0 01 00000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3 100,0</w:t>
            </w:r>
          </w:p>
        </w:tc>
        <w:tc>
          <w:tcPr>
            <w:tcW w:w="1269" w:type="dxa"/>
            <w:shd w:val="clear" w:color="auto" w:fill="FFFFFF"/>
            <w:vAlign w:val="bottom"/>
          </w:tcPr>
          <w:p w:rsidR="00106177" w:rsidRDefault="00106177" w:rsidP="00DB33BE">
            <w:pPr>
              <w:jc w:val="right"/>
            </w:pPr>
            <w:r>
              <w:rPr>
                <w:i/>
                <w:iCs/>
              </w:rPr>
              <w:t>3 100,0</w:t>
            </w:r>
          </w:p>
        </w:tc>
        <w:tc>
          <w:tcPr>
            <w:tcW w:w="1288" w:type="dxa"/>
            <w:shd w:val="clear" w:color="auto" w:fill="FFFFFF"/>
            <w:vAlign w:val="bottom"/>
          </w:tcPr>
          <w:p w:rsidR="00106177" w:rsidRDefault="00106177" w:rsidP="00DB33BE">
            <w:pPr>
              <w:jc w:val="right"/>
            </w:pPr>
            <w:r>
              <w:rPr>
                <w:i/>
                <w:iCs/>
              </w:rPr>
              <w:t>3 100,0</w:t>
            </w:r>
          </w:p>
        </w:tc>
      </w:tr>
      <w:tr w:rsidR="00106177" w:rsidTr="00DB33BE">
        <w:tc>
          <w:tcPr>
            <w:tcW w:w="7029" w:type="dxa"/>
            <w:shd w:val="clear" w:color="auto" w:fill="FFFFFF"/>
          </w:tcPr>
          <w:p w:rsidR="00106177" w:rsidRDefault="00106177" w:rsidP="00DB33BE">
            <w:pPr>
              <w:jc w:val="both"/>
            </w:pPr>
            <w:r>
              <w:lastRenderedPageBreak/>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0502</w:t>
            </w:r>
          </w:p>
        </w:tc>
        <w:tc>
          <w:tcPr>
            <w:tcW w:w="1647" w:type="dxa"/>
            <w:shd w:val="clear" w:color="auto" w:fill="FFFFFF"/>
            <w:vAlign w:val="bottom"/>
          </w:tcPr>
          <w:p w:rsidR="00106177" w:rsidRDefault="00106177" w:rsidP="00DB33BE">
            <w:pPr>
              <w:jc w:val="center"/>
            </w:pPr>
            <w:r>
              <w:t>88 0 01 00000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3 100,0</w:t>
            </w:r>
          </w:p>
        </w:tc>
        <w:tc>
          <w:tcPr>
            <w:tcW w:w="1269" w:type="dxa"/>
            <w:shd w:val="clear" w:color="auto" w:fill="FFFFFF"/>
            <w:vAlign w:val="bottom"/>
          </w:tcPr>
          <w:p w:rsidR="00106177" w:rsidRDefault="00106177" w:rsidP="00DB33BE">
            <w:pPr>
              <w:jc w:val="right"/>
            </w:pPr>
            <w:r>
              <w:t>3 100,0</w:t>
            </w:r>
          </w:p>
        </w:tc>
        <w:tc>
          <w:tcPr>
            <w:tcW w:w="1288" w:type="dxa"/>
            <w:shd w:val="clear" w:color="auto" w:fill="FFFFFF"/>
            <w:vAlign w:val="bottom"/>
          </w:tcPr>
          <w:p w:rsidR="00106177" w:rsidRDefault="00106177" w:rsidP="00DB33BE">
            <w:pPr>
              <w:jc w:val="right"/>
            </w:pPr>
            <w:r>
              <w:t>3 100,0</w:t>
            </w:r>
          </w:p>
        </w:tc>
      </w:tr>
      <w:tr w:rsidR="00106177" w:rsidTr="00DB33BE">
        <w:tc>
          <w:tcPr>
            <w:tcW w:w="7029" w:type="dxa"/>
            <w:shd w:val="clear" w:color="auto" w:fill="FFFFFF"/>
          </w:tcPr>
          <w:p w:rsidR="00106177" w:rsidRDefault="00106177" w:rsidP="00DB33BE">
            <w:pPr>
              <w:jc w:val="both"/>
            </w:pPr>
            <w:r>
              <w:rPr>
                <w:b/>
                <w:bCs/>
                <w:i/>
                <w:iCs/>
              </w:rPr>
              <w:t>Благоустройство</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0503</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14 843,6</w:t>
            </w:r>
          </w:p>
        </w:tc>
        <w:tc>
          <w:tcPr>
            <w:tcW w:w="1269" w:type="dxa"/>
            <w:shd w:val="clear" w:color="auto" w:fill="FFFFFF"/>
            <w:vAlign w:val="bottom"/>
          </w:tcPr>
          <w:p w:rsidR="00106177" w:rsidRDefault="00106177" w:rsidP="00DB33BE">
            <w:pPr>
              <w:jc w:val="right"/>
            </w:pPr>
            <w:r>
              <w:rPr>
                <w:b/>
                <w:bCs/>
                <w:i/>
                <w:iCs/>
              </w:rPr>
              <w:t>14 843,6</w:t>
            </w:r>
          </w:p>
        </w:tc>
        <w:tc>
          <w:tcPr>
            <w:tcW w:w="1288" w:type="dxa"/>
            <w:shd w:val="clear" w:color="auto" w:fill="FFFFFF"/>
            <w:vAlign w:val="bottom"/>
          </w:tcPr>
          <w:p w:rsidR="00106177" w:rsidRDefault="00106177" w:rsidP="00DB33BE">
            <w:pPr>
              <w:jc w:val="right"/>
            </w:pPr>
            <w:r>
              <w:rPr>
                <w:b/>
                <w:bCs/>
                <w:i/>
                <w:iCs/>
              </w:rPr>
              <w:t>14 843,6</w:t>
            </w:r>
          </w:p>
        </w:tc>
      </w:tr>
      <w:tr w:rsidR="00106177" w:rsidTr="00DB33BE">
        <w:tc>
          <w:tcPr>
            <w:tcW w:w="7029" w:type="dxa"/>
            <w:shd w:val="clear" w:color="auto" w:fill="FFFFFF"/>
          </w:tcPr>
          <w:p w:rsidR="00106177" w:rsidRDefault="00106177" w:rsidP="00DB33BE">
            <w:pPr>
              <w:jc w:val="both"/>
            </w:pPr>
            <w:r>
              <w:rPr>
                <w:i/>
                <w:iCs/>
              </w:rPr>
              <w:t xml:space="preserve">Ведомственная целевая программа «Благоустройство территории муниципального образования «Колпашевское городское поселение» </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37 0 00 00000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50,0</w:t>
            </w:r>
          </w:p>
        </w:tc>
        <w:tc>
          <w:tcPr>
            <w:tcW w:w="1269" w:type="dxa"/>
            <w:shd w:val="clear" w:color="auto" w:fill="FFFFFF"/>
            <w:vAlign w:val="bottom"/>
          </w:tcPr>
          <w:p w:rsidR="00106177" w:rsidRDefault="00106177" w:rsidP="00DB33BE">
            <w:pPr>
              <w:jc w:val="right"/>
            </w:pPr>
            <w:r>
              <w:rPr>
                <w:i/>
                <w:iCs/>
              </w:rPr>
              <w:t>50,0</w:t>
            </w:r>
          </w:p>
        </w:tc>
        <w:tc>
          <w:tcPr>
            <w:tcW w:w="1288" w:type="dxa"/>
            <w:shd w:val="clear" w:color="auto" w:fill="FFFFFF"/>
            <w:vAlign w:val="bottom"/>
          </w:tcPr>
          <w:p w:rsidR="00106177" w:rsidRDefault="00106177" w:rsidP="00DB33BE">
            <w:pPr>
              <w:jc w:val="right"/>
            </w:pPr>
            <w:r>
              <w:rPr>
                <w:i/>
                <w:iCs/>
              </w:rPr>
              <w:t>50,0</w:t>
            </w:r>
          </w:p>
        </w:tc>
      </w:tr>
      <w:tr w:rsidR="00106177" w:rsidTr="00DB33BE">
        <w:tc>
          <w:tcPr>
            <w:tcW w:w="7029" w:type="dxa"/>
            <w:shd w:val="clear" w:color="auto" w:fill="FFFFFF"/>
          </w:tcPr>
          <w:p w:rsidR="00106177" w:rsidRDefault="00106177" w:rsidP="00DB33BE">
            <w:pPr>
              <w:jc w:val="both"/>
            </w:pPr>
            <w:r>
              <w:rPr>
                <w:i/>
                <w:iCs/>
              </w:rPr>
              <w:t>Мероприятия по ремонту остановочных павильонов в г. Колпашево в рамках благоустройства</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37 0 01 00000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50,0</w:t>
            </w:r>
          </w:p>
        </w:tc>
        <w:tc>
          <w:tcPr>
            <w:tcW w:w="1269" w:type="dxa"/>
            <w:shd w:val="clear" w:color="auto" w:fill="FFFFFF"/>
            <w:vAlign w:val="bottom"/>
          </w:tcPr>
          <w:p w:rsidR="00106177" w:rsidRDefault="00106177" w:rsidP="00DB33BE">
            <w:pPr>
              <w:jc w:val="right"/>
            </w:pPr>
            <w:r>
              <w:rPr>
                <w:i/>
                <w:iCs/>
              </w:rPr>
              <w:t>50,0</w:t>
            </w:r>
          </w:p>
        </w:tc>
        <w:tc>
          <w:tcPr>
            <w:tcW w:w="1288" w:type="dxa"/>
            <w:shd w:val="clear" w:color="auto" w:fill="FFFFFF"/>
            <w:vAlign w:val="bottom"/>
          </w:tcPr>
          <w:p w:rsidR="00106177" w:rsidRDefault="00106177" w:rsidP="00DB33BE">
            <w:pPr>
              <w:jc w:val="right"/>
            </w:pPr>
            <w:r>
              <w:rPr>
                <w:i/>
                <w:iCs/>
              </w:rPr>
              <w:t>50,0</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37 0 01 00000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50,0</w:t>
            </w:r>
          </w:p>
        </w:tc>
        <w:tc>
          <w:tcPr>
            <w:tcW w:w="1269" w:type="dxa"/>
            <w:shd w:val="clear" w:color="auto" w:fill="FFFFFF"/>
            <w:vAlign w:val="bottom"/>
          </w:tcPr>
          <w:p w:rsidR="00106177" w:rsidRDefault="00106177" w:rsidP="00DB33BE">
            <w:pPr>
              <w:jc w:val="right"/>
            </w:pPr>
            <w:r>
              <w:rPr>
                <w:i/>
                <w:iCs/>
              </w:rPr>
              <w:t>50,0</w:t>
            </w:r>
          </w:p>
        </w:tc>
        <w:tc>
          <w:tcPr>
            <w:tcW w:w="1288" w:type="dxa"/>
            <w:shd w:val="clear" w:color="auto" w:fill="FFFFFF"/>
            <w:vAlign w:val="bottom"/>
          </w:tcPr>
          <w:p w:rsidR="00106177" w:rsidRDefault="00106177" w:rsidP="00DB33BE">
            <w:pPr>
              <w:jc w:val="right"/>
            </w:pPr>
            <w:r>
              <w:rPr>
                <w:i/>
                <w:iCs/>
              </w:rPr>
              <w:t>50,0</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0503</w:t>
            </w:r>
          </w:p>
        </w:tc>
        <w:tc>
          <w:tcPr>
            <w:tcW w:w="1647" w:type="dxa"/>
            <w:shd w:val="clear" w:color="auto" w:fill="FFFFFF"/>
            <w:vAlign w:val="bottom"/>
          </w:tcPr>
          <w:p w:rsidR="00106177" w:rsidRDefault="00106177" w:rsidP="00DB33BE">
            <w:pPr>
              <w:jc w:val="center"/>
            </w:pPr>
            <w:r>
              <w:t>37 0 01 00000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50,0</w:t>
            </w:r>
          </w:p>
        </w:tc>
        <w:tc>
          <w:tcPr>
            <w:tcW w:w="1269" w:type="dxa"/>
            <w:shd w:val="clear" w:color="auto" w:fill="FFFFFF"/>
            <w:vAlign w:val="bottom"/>
          </w:tcPr>
          <w:p w:rsidR="00106177" w:rsidRDefault="00106177" w:rsidP="00DB33BE">
            <w:pPr>
              <w:jc w:val="right"/>
            </w:pPr>
            <w:r>
              <w:t>50,0</w:t>
            </w:r>
          </w:p>
        </w:tc>
        <w:tc>
          <w:tcPr>
            <w:tcW w:w="1288" w:type="dxa"/>
            <w:shd w:val="clear" w:color="auto" w:fill="FFFFFF"/>
            <w:vAlign w:val="bottom"/>
          </w:tcPr>
          <w:p w:rsidR="00106177" w:rsidRDefault="00106177" w:rsidP="00DB33BE">
            <w:pPr>
              <w:jc w:val="right"/>
            </w:pPr>
            <w:r>
              <w:t>50,0</w:t>
            </w:r>
          </w:p>
        </w:tc>
      </w:tr>
      <w:tr w:rsidR="00106177" w:rsidTr="00DB33BE">
        <w:tc>
          <w:tcPr>
            <w:tcW w:w="7029" w:type="dxa"/>
            <w:shd w:val="clear" w:color="auto" w:fill="FFFFFF"/>
          </w:tcPr>
          <w:p w:rsidR="00106177" w:rsidRDefault="00106177" w:rsidP="00DB33BE">
            <w:pPr>
              <w:jc w:val="both"/>
            </w:pPr>
            <w:r>
              <w:rPr>
                <w:i/>
                <w:iCs/>
              </w:rPr>
              <w:t xml:space="preserve">Ведомственная целевая программа «Обеспечение бесперебойного функционирования сетей уличного освещения» </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89 0 00 00000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6 091,0</w:t>
            </w:r>
          </w:p>
        </w:tc>
        <w:tc>
          <w:tcPr>
            <w:tcW w:w="1269" w:type="dxa"/>
            <w:shd w:val="clear" w:color="auto" w:fill="FFFFFF"/>
            <w:vAlign w:val="bottom"/>
          </w:tcPr>
          <w:p w:rsidR="00106177" w:rsidRDefault="00106177" w:rsidP="00DB33BE">
            <w:pPr>
              <w:jc w:val="right"/>
            </w:pPr>
            <w:r>
              <w:rPr>
                <w:i/>
                <w:iCs/>
              </w:rPr>
              <w:t>6 091,0</w:t>
            </w:r>
          </w:p>
        </w:tc>
        <w:tc>
          <w:tcPr>
            <w:tcW w:w="1288" w:type="dxa"/>
            <w:shd w:val="clear" w:color="auto" w:fill="FFFFFF"/>
            <w:vAlign w:val="bottom"/>
          </w:tcPr>
          <w:p w:rsidR="00106177" w:rsidRDefault="00106177" w:rsidP="00DB33BE">
            <w:pPr>
              <w:jc w:val="right"/>
            </w:pPr>
            <w:r>
              <w:rPr>
                <w:i/>
                <w:iCs/>
              </w:rPr>
              <w:t>6 091,0</w:t>
            </w:r>
          </w:p>
        </w:tc>
      </w:tr>
      <w:tr w:rsidR="00106177" w:rsidTr="00DB33BE">
        <w:tc>
          <w:tcPr>
            <w:tcW w:w="7029" w:type="dxa"/>
            <w:shd w:val="clear" w:color="auto" w:fill="FFFFFF"/>
          </w:tcPr>
          <w:p w:rsidR="00106177" w:rsidRDefault="00106177" w:rsidP="00DB33BE">
            <w:pPr>
              <w:jc w:val="both"/>
            </w:pPr>
            <w:r>
              <w:rPr>
                <w:i/>
                <w:iCs/>
              </w:rPr>
              <w:t>Расходы на оплату потребленной электрической энергии для нужд системы уличного освещения</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89 0 01 00000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4 331,0</w:t>
            </w:r>
          </w:p>
        </w:tc>
        <w:tc>
          <w:tcPr>
            <w:tcW w:w="1269" w:type="dxa"/>
            <w:shd w:val="clear" w:color="auto" w:fill="FFFFFF"/>
            <w:vAlign w:val="bottom"/>
          </w:tcPr>
          <w:p w:rsidR="00106177" w:rsidRDefault="00106177" w:rsidP="00DB33BE">
            <w:pPr>
              <w:jc w:val="right"/>
            </w:pPr>
            <w:r>
              <w:rPr>
                <w:i/>
                <w:iCs/>
              </w:rPr>
              <w:t>4 331,0</w:t>
            </w:r>
          </w:p>
        </w:tc>
        <w:tc>
          <w:tcPr>
            <w:tcW w:w="1288" w:type="dxa"/>
            <w:shd w:val="clear" w:color="auto" w:fill="FFFFFF"/>
            <w:vAlign w:val="bottom"/>
          </w:tcPr>
          <w:p w:rsidR="00106177" w:rsidRDefault="00106177" w:rsidP="00DB33BE">
            <w:pPr>
              <w:jc w:val="right"/>
            </w:pPr>
            <w:r>
              <w:rPr>
                <w:i/>
                <w:iCs/>
              </w:rPr>
              <w:t>4 331,0</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89 0 01 00000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4 331,0</w:t>
            </w:r>
          </w:p>
        </w:tc>
        <w:tc>
          <w:tcPr>
            <w:tcW w:w="1269" w:type="dxa"/>
            <w:shd w:val="clear" w:color="auto" w:fill="FFFFFF"/>
            <w:vAlign w:val="bottom"/>
          </w:tcPr>
          <w:p w:rsidR="00106177" w:rsidRDefault="00106177" w:rsidP="00DB33BE">
            <w:pPr>
              <w:jc w:val="right"/>
            </w:pPr>
            <w:r>
              <w:rPr>
                <w:i/>
                <w:iCs/>
              </w:rPr>
              <w:t>4 331,0</w:t>
            </w:r>
          </w:p>
        </w:tc>
        <w:tc>
          <w:tcPr>
            <w:tcW w:w="1288" w:type="dxa"/>
            <w:shd w:val="clear" w:color="auto" w:fill="FFFFFF"/>
            <w:vAlign w:val="bottom"/>
          </w:tcPr>
          <w:p w:rsidR="00106177" w:rsidRDefault="00106177" w:rsidP="00DB33BE">
            <w:pPr>
              <w:jc w:val="right"/>
            </w:pPr>
            <w:r>
              <w:rPr>
                <w:i/>
                <w:iCs/>
              </w:rPr>
              <w:t>4 331,0</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0503</w:t>
            </w:r>
          </w:p>
        </w:tc>
        <w:tc>
          <w:tcPr>
            <w:tcW w:w="1647" w:type="dxa"/>
            <w:shd w:val="clear" w:color="auto" w:fill="FFFFFF"/>
            <w:vAlign w:val="bottom"/>
          </w:tcPr>
          <w:p w:rsidR="00106177" w:rsidRDefault="00106177" w:rsidP="00DB33BE">
            <w:pPr>
              <w:jc w:val="center"/>
            </w:pPr>
            <w:r>
              <w:t>89 0 01 00000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4 331,0</w:t>
            </w:r>
          </w:p>
        </w:tc>
        <w:tc>
          <w:tcPr>
            <w:tcW w:w="1269" w:type="dxa"/>
            <w:shd w:val="clear" w:color="auto" w:fill="FFFFFF"/>
            <w:vAlign w:val="bottom"/>
          </w:tcPr>
          <w:p w:rsidR="00106177" w:rsidRDefault="00106177" w:rsidP="00DB33BE">
            <w:pPr>
              <w:jc w:val="right"/>
            </w:pPr>
            <w:r>
              <w:t>4 331,0</w:t>
            </w:r>
          </w:p>
        </w:tc>
        <w:tc>
          <w:tcPr>
            <w:tcW w:w="1288" w:type="dxa"/>
            <w:shd w:val="clear" w:color="auto" w:fill="FFFFFF"/>
            <w:vAlign w:val="bottom"/>
          </w:tcPr>
          <w:p w:rsidR="00106177" w:rsidRDefault="00106177" w:rsidP="00DB33BE">
            <w:pPr>
              <w:jc w:val="right"/>
            </w:pPr>
            <w:r>
              <w:t>4 331,0</w:t>
            </w:r>
          </w:p>
        </w:tc>
      </w:tr>
      <w:tr w:rsidR="00106177" w:rsidTr="00DB33BE">
        <w:tc>
          <w:tcPr>
            <w:tcW w:w="7029" w:type="dxa"/>
            <w:shd w:val="clear" w:color="auto" w:fill="FFFFFF"/>
          </w:tcPr>
          <w:p w:rsidR="00106177" w:rsidRDefault="00106177" w:rsidP="00DB33BE">
            <w:pPr>
              <w:jc w:val="both"/>
            </w:pPr>
            <w:r>
              <w:rPr>
                <w:i/>
                <w:iCs/>
              </w:rPr>
              <w:t>Расходы на содержание объектов уличного освещения (техническое обслуживание объектов уличного освещения)</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89 0 02 00000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1 760,0</w:t>
            </w:r>
          </w:p>
        </w:tc>
        <w:tc>
          <w:tcPr>
            <w:tcW w:w="1269" w:type="dxa"/>
            <w:shd w:val="clear" w:color="auto" w:fill="FFFFFF"/>
            <w:vAlign w:val="bottom"/>
          </w:tcPr>
          <w:p w:rsidR="00106177" w:rsidRDefault="00106177" w:rsidP="00DB33BE">
            <w:pPr>
              <w:jc w:val="right"/>
            </w:pPr>
            <w:r>
              <w:rPr>
                <w:i/>
                <w:iCs/>
              </w:rPr>
              <w:t>1 760,0</w:t>
            </w:r>
          </w:p>
        </w:tc>
        <w:tc>
          <w:tcPr>
            <w:tcW w:w="1288" w:type="dxa"/>
            <w:shd w:val="clear" w:color="auto" w:fill="FFFFFF"/>
            <w:vAlign w:val="bottom"/>
          </w:tcPr>
          <w:p w:rsidR="00106177" w:rsidRDefault="00106177" w:rsidP="00DB33BE">
            <w:pPr>
              <w:jc w:val="right"/>
            </w:pPr>
            <w:r>
              <w:rPr>
                <w:i/>
                <w:iCs/>
              </w:rPr>
              <w:t>1 760,0</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89 0 02 00000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1 760,0</w:t>
            </w:r>
          </w:p>
        </w:tc>
        <w:tc>
          <w:tcPr>
            <w:tcW w:w="1269" w:type="dxa"/>
            <w:shd w:val="clear" w:color="auto" w:fill="FFFFFF"/>
            <w:vAlign w:val="bottom"/>
          </w:tcPr>
          <w:p w:rsidR="00106177" w:rsidRDefault="00106177" w:rsidP="00DB33BE">
            <w:pPr>
              <w:jc w:val="right"/>
            </w:pPr>
            <w:r>
              <w:rPr>
                <w:i/>
                <w:iCs/>
              </w:rPr>
              <w:t>1 760,0</w:t>
            </w:r>
          </w:p>
        </w:tc>
        <w:tc>
          <w:tcPr>
            <w:tcW w:w="1288" w:type="dxa"/>
            <w:shd w:val="clear" w:color="auto" w:fill="FFFFFF"/>
            <w:vAlign w:val="bottom"/>
          </w:tcPr>
          <w:p w:rsidR="00106177" w:rsidRDefault="00106177" w:rsidP="00DB33BE">
            <w:pPr>
              <w:jc w:val="right"/>
            </w:pPr>
            <w:r>
              <w:rPr>
                <w:i/>
                <w:iCs/>
              </w:rPr>
              <w:t>1 760,0</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0503</w:t>
            </w:r>
          </w:p>
        </w:tc>
        <w:tc>
          <w:tcPr>
            <w:tcW w:w="1647" w:type="dxa"/>
            <w:shd w:val="clear" w:color="auto" w:fill="FFFFFF"/>
            <w:vAlign w:val="bottom"/>
          </w:tcPr>
          <w:p w:rsidR="00106177" w:rsidRDefault="00106177" w:rsidP="00DB33BE">
            <w:pPr>
              <w:jc w:val="center"/>
            </w:pPr>
            <w:r>
              <w:t>89 0 02 00000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1 760,0</w:t>
            </w:r>
          </w:p>
        </w:tc>
        <w:tc>
          <w:tcPr>
            <w:tcW w:w="1269" w:type="dxa"/>
            <w:shd w:val="clear" w:color="auto" w:fill="FFFFFF"/>
            <w:vAlign w:val="bottom"/>
          </w:tcPr>
          <w:p w:rsidR="00106177" w:rsidRDefault="00106177" w:rsidP="00DB33BE">
            <w:pPr>
              <w:jc w:val="right"/>
            </w:pPr>
            <w:r>
              <w:t>1 760,0</w:t>
            </w:r>
          </w:p>
        </w:tc>
        <w:tc>
          <w:tcPr>
            <w:tcW w:w="1288" w:type="dxa"/>
            <w:shd w:val="clear" w:color="auto" w:fill="FFFFFF"/>
            <w:vAlign w:val="bottom"/>
          </w:tcPr>
          <w:p w:rsidR="00106177" w:rsidRDefault="00106177" w:rsidP="00DB33BE">
            <w:pPr>
              <w:jc w:val="right"/>
            </w:pPr>
            <w:r>
              <w:t>1 760,0</w:t>
            </w:r>
          </w:p>
        </w:tc>
      </w:tr>
      <w:tr w:rsidR="00106177" w:rsidTr="00DB33BE">
        <w:tc>
          <w:tcPr>
            <w:tcW w:w="7029" w:type="dxa"/>
            <w:shd w:val="clear" w:color="auto" w:fill="FFFFFF"/>
          </w:tcPr>
          <w:p w:rsidR="00106177" w:rsidRDefault="00106177" w:rsidP="00DB33BE">
            <w:pPr>
              <w:jc w:val="both"/>
            </w:pPr>
            <w:r>
              <w:rPr>
                <w:i/>
                <w:iCs/>
              </w:rPr>
              <w:t xml:space="preserve">Ведомственная целевая программа «Озеленение и улучшение состояния существующих зеленых насаждений» </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90 0 00 00000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549,0</w:t>
            </w:r>
          </w:p>
        </w:tc>
        <w:tc>
          <w:tcPr>
            <w:tcW w:w="1269" w:type="dxa"/>
            <w:shd w:val="clear" w:color="auto" w:fill="FFFFFF"/>
            <w:vAlign w:val="bottom"/>
          </w:tcPr>
          <w:p w:rsidR="00106177" w:rsidRDefault="00106177" w:rsidP="00DB33BE">
            <w:pPr>
              <w:jc w:val="right"/>
            </w:pPr>
            <w:r>
              <w:rPr>
                <w:i/>
                <w:iCs/>
              </w:rPr>
              <w:t>549,0</w:t>
            </w:r>
          </w:p>
        </w:tc>
        <w:tc>
          <w:tcPr>
            <w:tcW w:w="1288" w:type="dxa"/>
            <w:shd w:val="clear" w:color="auto" w:fill="FFFFFF"/>
            <w:vAlign w:val="bottom"/>
          </w:tcPr>
          <w:p w:rsidR="00106177" w:rsidRDefault="00106177" w:rsidP="00DB33BE">
            <w:pPr>
              <w:jc w:val="right"/>
            </w:pPr>
            <w:r>
              <w:rPr>
                <w:i/>
                <w:iCs/>
              </w:rPr>
              <w:t>549,0</w:t>
            </w:r>
          </w:p>
        </w:tc>
      </w:tr>
      <w:tr w:rsidR="00106177" w:rsidTr="00DB33BE">
        <w:tc>
          <w:tcPr>
            <w:tcW w:w="7029" w:type="dxa"/>
            <w:shd w:val="clear" w:color="auto" w:fill="FFFFFF"/>
          </w:tcPr>
          <w:p w:rsidR="00106177" w:rsidRDefault="00106177" w:rsidP="00DB33BE">
            <w:pPr>
              <w:jc w:val="both"/>
            </w:pPr>
            <w:r>
              <w:rPr>
                <w:i/>
                <w:iCs/>
              </w:rPr>
              <w:t>Озеленение и улучшение состояния существующих зеленых насаждений</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90 0 01 00000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549,0</w:t>
            </w:r>
          </w:p>
        </w:tc>
        <w:tc>
          <w:tcPr>
            <w:tcW w:w="1269" w:type="dxa"/>
            <w:shd w:val="clear" w:color="auto" w:fill="FFFFFF"/>
            <w:vAlign w:val="bottom"/>
          </w:tcPr>
          <w:p w:rsidR="00106177" w:rsidRDefault="00106177" w:rsidP="00DB33BE">
            <w:pPr>
              <w:jc w:val="right"/>
            </w:pPr>
            <w:r>
              <w:rPr>
                <w:i/>
                <w:iCs/>
              </w:rPr>
              <w:t>549,0</w:t>
            </w:r>
          </w:p>
        </w:tc>
        <w:tc>
          <w:tcPr>
            <w:tcW w:w="1288" w:type="dxa"/>
            <w:shd w:val="clear" w:color="auto" w:fill="FFFFFF"/>
            <w:vAlign w:val="bottom"/>
          </w:tcPr>
          <w:p w:rsidR="00106177" w:rsidRDefault="00106177" w:rsidP="00DB33BE">
            <w:pPr>
              <w:jc w:val="right"/>
            </w:pPr>
            <w:r>
              <w:rPr>
                <w:i/>
                <w:iCs/>
              </w:rPr>
              <w:t>549,0</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90 0 01 00000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549,0</w:t>
            </w:r>
          </w:p>
        </w:tc>
        <w:tc>
          <w:tcPr>
            <w:tcW w:w="1269" w:type="dxa"/>
            <w:shd w:val="clear" w:color="auto" w:fill="FFFFFF"/>
            <w:vAlign w:val="bottom"/>
          </w:tcPr>
          <w:p w:rsidR="00106177" w:rsidRDefault="00106177" w:rsidP="00DB33BE">
            <w:pPr>
              <w:jc w:val="right"/>
            </w:pPr>
            <w:r>
              <w:rPr>
                <w:i/>
                <w:iCs/>
              </w:rPr>
              <w:t>549,0</w:t>
            </w:r>
          </w:p>
        </w:tc>
        <w:tc>
          <w:tcPr>
            <w:tcW w:w="1288" w:type="dxa"/>
            <w:shd w:val="clear" w:color="auto" w:fill="FFFFFF"/>
            <w:vAlign w:val="bottom"/>
          </w:tcPr>
          <w:p w:rsidR="00106177" w:rsidRDefault="00106177" w:rsidP="00DB33BE">
            <w:pPr>
              <w:jc w:val="right"/>
            </w:pPr>
            <w:r>
              <w:rPr>
                <w:i/>
                <w:iCs/>
              </w:rPr>
              <w:t>549,0</w:t>
            </w:r>
          </w:p>
        </w:tc>
      </w:tr>
      <w:tr w:rsidR="00106177" w:rsidTr="00DB33BE">
        <w:tc>
          <w:tcPr>
            <w:tcW w:w="7029" w:type="dxa"/>
            <w:shd w:val="clear" w:color="auto" w:fill="FFFFFF"/>
          </w:tcPr>
          <w:p w:rsidR="00106177" w:rsidRDefault="00106177" w:rsidP="00DB33BE">
            <w:pPr>
              <w:jc w:val="both"/>
            </w:pPr>
            <w:r>
              <w:t xml:space="preserve">Иные закупки товаров, работ и услуг для обеспечения </w:t>
            </w:r>
            <w:r>
              <w:lastRenderedPageBreak/>
              <w:t>государственных (муниципальных) нужд</w:t>
            </w:r>
          </w:p>
        </w:tc>
        <w:tc>
          <w:tcPr>
            <w:tcW w:w="618" w:type="dxa"/>
            <w:shd w:val="clear" w:color="auto" w:fill="FFFFFF"/>
            <w:vAlign w:val="bottom"/>
          </w:tcPr>
          <w:p w:rsidR="00106177" w:rsidRDefault="00106177" w:rsidP="00DB33BE">
            <w:pPr>
              <w:jc w:val="center"/>
            </w:pPr>
            <w:r>
              <w:rPr>
                <w:b/>
                <w:bCs/>
              </w:rPr>
              <w:lastRenderedPageBreak/>
              <w:t> </w:t>
            </w:r>
          </w:p>
        </w:tc>
        <w:tc>
          <w:tcPr>
            <w:tcW w:w="854" w:type="dxa"/>
            <w:shd w:val="clear" w:color="auto" w:fill="FFFFFF"/>
            <w:vAlign w:val="bottom"/>
          </w:tcPr>
          <w:p w:rsidR="00106177" w:rsidRDefault="00106177" w:rsidP="00DB33BE">
            <w:pPr>
              <w:jc w:val="center"/>
            </w:pPr>
            <w:r>
              <w:t>0503</w:t>
            </w:r>
          </w:p>
        </w:tc>
        <w:tc>
          <w:tcPr>
            <w:tcW w:w="1647" w:type="dxa"/>
            <w:shd w:val="clear" w:color="auto" w:fill="FFFFFF"/>
            <w:vAlign w:val="bottom"/>
          </w:tcPr>
          <w:p w:rsidR="00106177" w:rsidRDefault="00106177" w:rsidP="00DB33BE">
            <w:pPr>
              <w:jc w:val="center"/>
            </w:pPr>
            <w:r>
              <w:t>90 0 01 00000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549,0</w:t>
            </w:r>
          </w:p>
        </w:tc>
        <w:tc>
          <w:tcPr>
            <w:tcW w:w="1269" w:type="dxa"/>
            <w:shd w:val="clear" w:color="auto" w:fill="FFFFFF"/>
            <w:vAlign w:val="bottom"/>
          </w:tcPr>
          <w:p w:rsidR="00106177" w:rsidRDefault="00106177" w:rsidP="00DB33BE">
            <w:pPr>
              <w:jc w:val="right"/>
            </w:pPr>
            <w:r>
              <w:t>549,0</w:t>
            </w:r>
          </w:p>
        </w:tc>
        <w:tc>
          <w:tcPr>
            <w:tcW w:w="1288" w:type="dxa"/>
            <w:shd w:val="clear" w:color="auto" w:fill="FFFFFF"/>
            <w:vAlign w:val="bottom"/>
          </w:tcPr>
          <w:p w:rsidR="00106177" w:rsidRDefault="00106177" w:rsidP="00DB33BE">
            <w:pPr>
              <w:jc w:val="right"/>
            </w:pPr>
            <w:r>
              <w:t>549,0</w:t>
            </w:r>
          </w:p>
        </w:tc>
      </w:tr>
      <w:tr w:rsidR="00106177" w:rsidTr="00DB33BE">
        <w:tc>
          <w:tcPr>
            <w:tcW w:w="7029" w:type="dxa"/>
            <w:shd w:val="clear" w:color="auto" w:fill="FFFFFF"/>
          </w:tcPr>
          <w:p w:rsidR="00106177" w:rsidRDefault="00106177" w:rsidP="00DB33BE">
            <w:pPr>
              <w:jc w:val="both"/>
            </w:pPr>
            <w:r>
              <w:rPr>
                <w:i/>
                <w:iCs/>
              </w:rPr>
              <w:lastRenderedPageBreak/>
              <w:t xml:space="preserve">Ведомственная целевая программа «Поддержание надлежащего санитарно-экологического состояния территории» </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91 0 00 00000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1 549,0</w:t>
            </w:r>
          </w:p>
        </w:tc>
        <w:tc>
          <w:tcPr>
            <w:tcW w:w="1269" w:type="dxa"/>
            <w:shd w:val="clear" w:color="auto" w:fill="FFFFFF"/>
            <w:vAlign w:val="bottom"/>
          </w:tcPr>
          <w:p w:rsidR="00106177" w:rsidRDefault="00106177" w:rsidP="00DB33BE">
            <w:pPr>
              <w:jc w:val="right"/>
            </w:pPr>
            <w:r>
              <w:rPr>
                <w:i/>
                <w:iCs/>
              </w:rPr>
              <w:t>1 549,0</w:t>
            </w:r>
          </w:p>
        </w:tc>
        <w:tc>
          <w:tcPr>
            <w:tcW w:w="1288" w:type="dxa"/>
            <w:shd w:val="clear" w:color="auto" w:fill="FFFFFF"/>
            <w:vAlign w:val="bottom"/>
          </w:tcPr>
          <w:p w:rsidR="00106177" w:rsidRDefault="00106177" w:rsidP="00DB33BE">
            <w:pPr>
              <w:jc w:val="right"/>
            </w:pPr>
            <w:r>
              <w:rPr>
                <w:i/>
                <w:iCs/>
              </w:rPr>
              <w:t>1 549,0</w:t>
            </w:r>
          </w:p>
        </w:tc>
      </w:tr>
      <w:tr w:rsidR="00106177" w:rsidTr="00DB33BE">
        <w:tc>
          <w:tcPr>
            <w:tcW w:w="7029" w:type="dxa"/>
            <w:shd w:val="clear" w:color="auto" w:fill="FFFFFF"/>
          </w:tcPr>
          <w:p w:rsidR="00106177" w:rsidRDefault="00106177" w:rsidP="00DB33BE">
            <w:pPr>
              <w:jc w:val="both"/>
            </w:pPr>
            <w:r>
              <w:rPr>
                <w:i/>
                <w:iCs/>
              </w:rPr>
              <w:t>Расходы на ликвидацию несанкционированных свалок, разбор и вывоз бесхозных строений</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91 0 01 00000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1 081,2</w:t>
            </w:r>
          </w:p>
        </w:tc>
        <w:tc>
          <w:tcPr>
            <w:tcW w:w="1269" w:type="dxa"/>
            <w:shd w:val="clear" w:color="auto" w:fill="FFFFFF"/>
            <w:vAlign w:val="bottom"/>
          </w:tcPr>
          <w:p w:rsidR="00106177" w:rsidRDefault="00106177" w:rsidP="00DB33BE">
            <w:pPr>
              <w:jc w:val="right"/>
            </w:pPr>
            <w:r>
              <w:rPr>
                <w:i/>
                <w:iCs/>
              </w:rPr>
              <w:t>1 081,2</w:t>
            </w:r>
          </w:p>
        </w:tc>
        <w:tc>
          <w:tcPr>
            <w:tcW w:w="1288" w:type="dxa"/>
            <w:shd w:val="clear" w:color="auto" w:fill="FFFFFF"/>
            <w:vAlign w:val="bottom"/>
          </w:tcPr>
          <w:p w:rsidR="00106177" w:rsidRDefault="00106177" w:rsidP="00DB33BE">
            <w:pPr>
              <w:jc w:val="right"/>
            </w:pPr>
            <w:r>
              <w:rPr>
                <w:i/>
                <w:iCs/>
              </w:rPr>
              <w:t>1 081,2</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91 0 01 00000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1 081,2</w:t>
            </w:r>
          </w:p>
        </w:tc>
        <w:tc>
          <w:tcPr>
            <w:tcW w:w="1269" w:type="dxa"/>
            <w:shd w:val="clear" w:color="auto" w:fill="FFFFFF"/>
            <w:vAlign w:val="bottom"/>
          </w:tcPr>
          <w:p w:rsidR="00106177" w:rsidRDefault="00106177" w:rsidP="00DB33BE">
            <w:pPr>
              <w:jc w:val="right"/>
            </w:pPr>
            <w:r>
              <w:rPr>
                <w:i/>
                <w:iCs/>
              </w:rPr>
              <w:t>1 081,2</w:t>
            </w:r>
          </w:p>
        </w:tc>
        <w:tc>
          <w:tcPr>
            <w:tcW w:w="1288" w:type="dxa"/>
            <w:shd w:val="clear" w:color="auto" w:fill="FFFFFF"/>
            <w:vAlign w:val="bottom"/>
          </w:tcPr>
          <w:p w:rsidR="00106177" w:rsidRDefault="00106177" w:rsidP="00DB33BE">
            <w:pPr>
              <w:jc w:val="right"/>
            </w:pPr>
            <w:r>
              <w:rPr>
                <w:i/>
                <w:iCs/>
              </w:rPr>
              <w:t>1 081,2</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0503</w:t>
            </w:r>
          </w:p>
        </w:tc>
        <w:tc>
          <w:tcPr>
            <w:tcW w:w="1647" w:type="dxa"/>
            <w:shd w:val="clear" w:color="auto" w:fill="FFFFFF"/>
            <w:vAlign w:val="bottom"/>
          </w:tcPr>
          <w:p w:rsidR="00106177" w:rsidRDefault="00106177" w:rsidP="00DB33BE">
            <w:pPr>
              <w:jc w:val="center"/>
            </w:pPr>
            <w:r>
              <w:t>91 0 01 00000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1 081,2</w:t>
            </w:r>
          </w:p>
        </w:tc>
        <w:tc>
          <w:tcPr>
            <w:tcW w:w="1269" w:type="dxa"/>
            <w:shd w:val="clear" w:color="auto" w:fill="FFFFFF"/>
            <w:vAlign w:val="bottom"/>
          </w:tcPr>
          <w:p w:rsidR="00106177" w:rsidRDefault="00106177" w:rsidP="00DB33BE">
            <w:pPr>
              <w:jc w:val="right"/>
            </w:pPr>
            <w:r>
              <w:t>1 081,2</w:t>
            </w:r>
          </w:p>
        </w:tc>
        <w:tc>
          <w:tcPr>
            <w:tcW w:w="1288" w:type="dxa"/>
            <w:shd w:val="clear" w:color="auto" w:fill="FFFFFF"/>
            <w:vAlign w:val="bottom"/>
          </w:tcPr>
          <w:p w:rsidR="00106177" w:rsidRDefault="00106177" w:rsidP="00DB33BE">
            <w:pPr>
              <w:jc w:val="right"/>
            </w:pPr>
            <w:r>
              <w:t>1 081,2</w:t>
            </w:r>
          </w:p>
        </w:tc>
      </w:tr>
      <w:tr w:rsidR="00106177" w:rsidTr="00FB0FE0">
        <w:tc>
          <w:tcPr>
            <w:tcW w:w="7029" w:type="dxa"/>
            <w:tcBorders>
              <w:bottom w:val="single" w:sz="4" w:space="0" w:color="auto"/>
            </w:tcBorders>
            <w:shd w:val="clear" w:color="auto" w:fill="FFFFFF"/>
          </w:tcPr>
          <w:p w:rsidR="00106177" w:rsidRDefault="00106177" w:rsidP="00DB33BE">
            <w:pPr>
              <w:jc w:val="both"/>
            </w:pPr>
            <w:r>
              <w:rPr>
                <w:i/>
                <w:iCs/>
              </w:rPr>
              <w:t>Благоустройство мест массового отдыха</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91 0 02 00000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198,8</w:t>
            </w:r>
          </w:p>
        </w:tc>
        <w:tc>
          <w:tcPr>
            <w:tcW w:w="1269" w:type="dxa"/>
            <w:shd w:val="clear" w:color="auto" w:fill="FFFFFF"/>
            <w:vAlign w:val="bottom"/>
          </w:tcPr>
          <w:p w:rsidR="00106177" w:rsidRDefault="00106177" w:rsidP="00DB33BE">
            <w:pPr>
              <w:jc w:val="right"/>
            </w:pPr>
            <w:r>
              <w:rPr>
                <w:i/>
                <w:iCs/>
              </w:rPr>
              <w:t>198,8</w:t>
            </w:r>
          </w:p>
        </w:tc>
        <w:tc>
          <w:tcPr>
            <w:tcW w:w="1288" w:type="dxa"/>
            <w:shd w:val="clear" w:color="auto" w:fill="FFFFFF"/>
            <w:vAlign w:val="bottom"/>
          </w:tcPr>
          <w:p w:rsidR="00106177" w:rsidRDefault="00106177" w:rsidP="00DB33BE">
            <w:pPr>
              <w:jc w:val="right"/>
            </w:pPr>
            <w:r>
              <w:rPr>
                <w:i/>
                <w:iCs/>
              </w:rPr>
              <w:t>198,8</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91 0 02 00000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198,8</w:t>
            </w:r>
          </w:p>
        </w:tc>
        <w:tc>
          <w:tcPr>
            <w:tcW w:w="1269" w:type="dxa"/>
            <w:shd w:val="clear" w:color="auto" w:fill="FFFFFF"/>
            <w:vAlign w:val="bottom"/>
          </w:tcPr>
          <w:p w:rsidR="00106177" w:rsidRDefault="00106177" w:rsidP="00DB33BE">
            <w:pPr>
              <w:jc w:val="right"/>
            </w:pPr>
            <w:r>
              <w:rPr>
                <w:i/>
                <w:iCs/>
              </w:rPr>
              <w:t>198,8</w:t>
            </w:r>
          </w:p>
        </w:tc>
        <w:tc>
          <w:tcPr>
            <w:tcW w:w="1288" w:type="dxa"/>
            <w:shd w:val="clear" w:color="auto" w:fill="FFFFFF"/>
            <w:vAlign w:val="bottom"/>
          </w:tcPr>
          <w:p w:rsidR="00106177" w:rsidRDefault="00106177" w:rsidP="00DB33BE">
            <w:pPr>
              <w:jc w:val="right"/>
            </w:pPr>
            <w:r>
              <w:rPr>
                <w:i/>
                <w:iCs/>
              </w:rPr>
              <w:t>198,8</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0503</w:t>
            </w:r>
          </w:p>
        </w:tc>
        <w:tc>
          <w:tcPr>
            <w:tcW w:w="1647" w:type="dxa"/>
            <w:shd w:val="clear" w:color="auto" w:fill="FFFFFF"/>
            <w:vAlign w:val="bottom"/>
          </w:tcPr>
          <w:p w:rsidR="00106177" w:rsidRDefault="00106177" w:rsidP="00DB33BE">
            <w:pPr>
              <w:jc w:val="center"/>
            </w:pPr>
            <w:r>
              <w:t>91 0 02 00000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198,8</w:t>
            </w:r>
          </w:p>
        </w:tc>
        <w:tc>
          <w:tcPr>
            <w:tcW w:w="1269" w:type="dxa"/>
            <w:shd w:val="clear" w:color="auto" w:fill="FFFFFF"/>
            <w:vAlign w:val="bottom"/>
          </w:tcPr>
          <w:p w:rsidR="00106177" w:rsidRDefault="00106177" w:rsidP="00DB33BE">
            <w:pPr>
              <w:jc w:val="right"/>
            </w:pPr>
            <w:r>
              <w:t>198,8</w:t>
            </w:r>
          </w:p>
        </w:tc>
        <w:tc>
          <w:tcPr>
            <w:tcW w:w="1288" w:type="dxa"/>
            <w:shd w:val="clear" w:color="auto" w:fill="FFFFFF"/>
            <w:vAlign w:val="bottom"/>
          </w:tcPr>
          <w:p w:rsidR="00106177" w:rsidRDefault="00106177" w:rsidP="00DB33BE">
            <w:pPr>
              <w:jc w:val="right"/>
            </w:pPr>
            <w:r>
              <w:t>198,8</w:t>
            </w:r>
          </w:p>
        </w:tc>
      </w:tr>
      <w:tr w:rsidR="00106177" w:rsidTr="00DB33BE">
        <w:tc>
          <w:tcPr>
            <w:tcW w:w="7029" w:type="dxa"/>
            <w:shd w:val="clear" w:color="auto" w:fill="FFFFFF"/>
          </w:tcPr>
          <w:p w:rsidR="00106177" w:rsidRDefault="00106177" w:rsidP="00DB33BE">
            <w:pPr>
              <w:jc w:val="both"/>
            </w:pPr>
            <w:r>
              <w:rPr>
                <w:i/>
                <w:iCs/>
              </w:rPr>
              <w:t>Мероприятия по благоустройству в части содержания площадей и лестниц, памятников</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91 0 03 00000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269,0</w:t>
            </w:r>
          </w:p>
        </w:tc>
        <w:tc>
          <w:tcPr>
            <w:tcW w:w="1269" w:type="dxa"/>
            <w:shd w:val="clear" w:color="auto" w:fill="FFFFFF"/>
            <w:vAlign w:val="bottom"/>
          </w:tcPr>
          <w:p w:rsidR="00106177" w:rsidRDefault="00106177" w:rsidP="00DB33BE">
            <w:pPr>
              <w:jc w:val="right"/>
            </w:pPr>
            <w:r>
              <w:rPr>
                <w:i/>
                <w:iCs/>
              </w:rPr>
              <w:t>269,0</w:t>
            </w:r>
          </w:p>
        </w:tc>
        <w:tc>
          <w:tcPr>
            <w:tcW w:w="1288" w:type="dxa"/>
            <w:shd w:val="clear" w:color="auto" w:fill="FFFFFF"/>
            <w:vAlign w:val="bottom"/>
          </w:tcPr>
          <w:p w:rsidR="00106177" w:rsidRDefault="00106177" w:rsidP="00DB33BE">
            <w:pPr>
              <w:jc w:val="right"/>
            </w:pPr>
            <w:r>
              <w:rPr>
                <w:i/>
                <w:iCs/>
              </w:rPr>
              <w:t>269,0</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91 0 03 00000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269,0</w:t>
            </w:r>
          </w:p>
        </w:tc>
        <w:tc>
          <w:tcPr>
            <w:tcW w:w="1269" w:type="dxa"/>
            <w:shd w:val="clear" w:color="auto" w:fill="FFFFFF"/>
            <w:vAlign w:val="bottom"/>
          </w:tcPr>
          <w:p w:rsidR="00106177" w:rsidRDefault="00106177" w:rsidP="00DB33BE">
            <w:pPr>
              <w:jc w:val="right"/>
            </w:pPr>
            <w:r>
              <w:rPr>
                <w:i/>
                <w:iCs/>
              </w:rPr>
              <w:t>269,0</w:t>
            </w:r>
          </w:p>
        </w:tc>
        <w:tc>
          <w:tcPr>
            <w:tcW w:w="1288" w:type="dxa"/>
            <w:shd w:val="clear" w:color="auto" w:fill="FFFFFF"/>
            <w:vAlign w:val="bottom"/>
          </w:tcPr>
          <w:p w:rsidR="00106177" w:rsidRDefault="00106177" w:rsidP="00DB33BE">
            <w:pPr>
              <w:jc w:val="right"/>
            </w:pPr>
            <w:r>
              <w:rPr>
                <w:i/>
                <w:iCs/>
              </w:rPr>
              <w:t>269,0</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0503</w:t>
            </w:r>
          </w:p>
        </w:tc>
        <w:tc>
          <w:tcPr>
            <w:tcW w:w="1647" w:type="dxa"/>
            <w:shd w:val="clear" w:color="auto" w:fill="FFFFFF"/>
            <w:vAlign w:val="bottom"/>
          </w:tcPr>
          <w:p w:rsidR="00106177" w:rsidRDefault="00106177" w:rsidP="00DB33BE">
            <w:pPr>
              <w:jc w:val="center"/>
            </w:pPr>
            <w:r>
              <w:t>91 0 03 00000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269,0</w:t>
            </w:r>
          </w:p>
        </w:tc>
        <w:tc>
          <w:tcPr>
            <w:tcW w:w="1269" w:type="dxa"/>
            <w:shd w:val="clear" w:color="auto" w:fill="FFFFFF"/>
            <w:vAlign w:val="bottom"/>
          </w:tcPr>
          <w:p w:rsidR="00106177" w:rsidRDefault="00106177" w:rsidP="00DB33BE">
            <w:pPr>
              <w:jc w:val="right"/>
            </w:pPr>
            <w:r>
              <w:t>269,0</w:t>
            </w:r>
          </w:p>
        </w:tc>
        <w:tc>
          <w:tcPr>
            <w:tcW w:w="1288" w:type="dxa"/>
            <w:shd w:val="clear" w:color="auto" w:fill="FFFFFF"/>
            <w:vAlign w:val="bottom"/>
          </w:tcPr>
          <w:p w:rsidR="00106177" w:rsidRDefault="00106177" w:rsidP="00DB33BE">
            <w:pPr>
              <w:jc w:val="right"/>
            </w:pPr>
            <w:r>
              <w:t>269,0</w:t>
            </w:r>
          </w:p>
        </w:tc>
      </w:tr>
      <w:tr w:rsidR="00106177" w:rsidTr="00DB33BE">
        <w:tc>
          <w:tcPr>
            <w:tcW w:w="7029" w:type="dxa"/>
            <w:shd w:val="clear" w:color="auto" w:fill="FFFFFF"/>
          </w:tcPr>
          <w:p w:rsidR="00106177" w:rsidRDefault="00106177" w:rsidP="00DB33BE">
            <w:pPr>
              <w:jc w:val="both"/>
            </w:pPr>
            <w:r>
              <w:rPr>
                <w:i/>
                <w:iCs/>
              </w:rPr>
              <w:t xml:space="preserve">Ведомственная целевая программа «Улучшение качества окружающей среды» </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94 0 00 00000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22,7</w:t>
            </w:r>
          </w:p>
        </w:tc>
        <w:tc>
          <w:tcPr>
            <w:tcW w:w="1269" w:type="dxa"/>
            <w:shd w:val="clear" w:color="auto" w:fill="FFFFFF"/>
            <w:vAlign w:val="bottom"/>
          </w:tcPr>
          <w:p w:rsidR="00106177" w:rsidRDefault="00106177" w:rsidP="00DB33BE">
            <w:pPr>
              <w:jc w:val="right"/>
            </w:pPr>
            <w:r>
              <w:rPr>
                <w:i/>
                <w:iCs/>
              </w:rPr>
              <w:t>22,7</w:t>
            </w:r>
          </w:p>
        </w:tc>
        <w:tc>
          <w:tcPr>
            <w:tcW w:w="1288" w:type="dxa"/>
            <w:shd w:val="clear" w:color="auto" w:fill="FFFFFF"/>
            <w:vAlign w:val="bottom"/>
          </w:tcPr>
          <w:p w:rsidR="00106177" w:rsidRDefault="00106177" w:rsidP="00DB33BE">
            <w:pPr>
              <w:jc w:val="right"/>
            </w:pPr>
            <w:r>
              <w:rPr>
                <w:i/>
                <w:iCs/>
              </w:rPr>
              <w:t>22,7</w:t>
            </w:r>
          </w:p>
        </w:tc>
      </w:tr>
      <w:tr w:rsidR="00106177" w:rsidTr="00DB33BE">
        <w:tc>
          <w:tcPr>
            <w:tcW w:w="7029" w:type="dxa"/>
            <w:shd w:val="clear" w:color="auto" w:fill="FFFFFF"/>
          </w:tcPr>
          <w:p w:rsidR="00106177" w:rsidRDefault="00106177" w:rsidP="00DB33BE">
            <w:pPr>
              <w:jc w:val="both"/>
            </w:pPr>
            <w:r>
              <w:rPr>
                <w:i/>
                <w:iCs/>
              </w:rPr>
              <w:t>Мероприятия по сносу самовольных построек</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94 0 01 00000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22,7</w:t>
            </w:r>
          </w:p>
        </w:tc>
        <w:tc>
          <w:tcPr>
            <w:tcW w:w="1269" w:type="dxa"/>
            <w:shd w:val="clear" w:color="auto" w:fill="FFFFFF"/>
            <w:vAlign w:val="bottom"/>
          </w:tcPr>
          <w:p w:rsidR="00106177" w:rsidRDefault="00106177" w:rsidP="00DB33BE">
            <w:pPr>
              <w:jc w:val="right"/>
            </w:pPr>
            <w:r>
              <w:rPr>
                <w:i/>
                <w:iCs/>
              </w:rPr>
              <w:t>22,7</w:t>
            </w:r>
          </w:p>
        </w:tc>
        <w:tc>
          <w:tcPr>
            <w:tcW w:w="1288" w:type="dxa"/>
            <w:shd w:val="clear" w:color="auto" w:fill="FFFFFF"/>
            <w:vAlign w:val="bottom"/>
          </w:tcPr>
          <w:p w:rsidR="00106177" w:rsidRDefault="00106177" w:rsidP="00DB33BE">
            <w:pPr>
              <w:jc w:val="right"/>
            </w:pPr>
            <w:r>
              <w:rPr>
                <w:i/>
                <w:iCs/>
              </w:rPr>
              <w:t>22,7</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94 0 01 00000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22,7</w:t>
            </w:r>
          </w:p>
        </w:tc>
        <w:tc>
          <w:tcPr>
            <w:tcW w:w="1269" w:type="dxa"/>
            <w:shd w:val="clear" w:color="auto" w:fill="FFFFFF"/>
            <w:vAlign w:val="bottom"/>
          </w:tcPr>
          <w:p w:rsidR="00106177" w:rsidRDefault="00106177" w:rsidP="00DB33BE">
            <w:pPr>
              <w:jc w:val="right"/>
            </w:pPr>
            <w:r>
              <w:rPr>
                <w:i/>
                <w:iCs/>
              </w:rPr>
              <w:t>22,7</w:t>
            </w:r>
          </w:p>
        </w:tc>
        <w:tc>
          <w:tcPr>
            <w:tcW w:w="1288" w:type="dxa"/>
            <w:shd w:val="clear" w:color="auto" w:fill="FFFFFF"/>
            <w:vAlign w:val="bottom"/>
          </w:tcPr>
          <w:p w:rsidR="00106177" w:rsidRDefault="00106177" w:rsidP="00DB33BE">
            <w:pPr>
              <w:jc w:val="right"/>
            </w:pPr>
            <w:r>
              <w:rPr>
                <w:i/>
                <w:iCs/>
              </w:rPr>
              <w:t>22,7</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0503</w:t>
            </w:r>
          </w:p>
        </w:tc>
        <w:tc>
          <w:tcPr>
            <w:tcW w:w="1647" w:type="dxa"/>
            <w:shd w:val="clear" w:color="auto" w:fill="FFFFFF"/>
            <w:vAlign w:val="bottom"/>
          </w:tcPr>
          <w:p w:rsidR="00106177" w:rsidRDefault="00106177" w:rsidP="00DB33BE">
            <w:pPr>
              <w:jc w:val="center"/>
            </w:pPr>
            <w:r>
              <w:t>94 0 01 00000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22,7</w:t>
            </w:r>
          </w:p>
        </w:tc>
        <w:tc>
          <w:tcPr>
            <w:tcW w:w="1269" w:type="dxa"/>
            <w:shd w:val="clear" w:color="auto" w:fill="FFFFFF"/>
            <w:vAlign w:val="bottom"/>
          </w:tcPr>
          <w:p w:rsidR="00106177" w:rsidRDefault="00106177" w:rsidP="00DB33BE">
            <w:pPr>
              <w:jc w:val="right"/>
            </w:pPr>
            <w:r>
              <w:t>22,7</w:t>
            </w:r>
          </w:p>
        </w:tc>
        <w:tc>
          <w:tcPr>
            <w:tcW w:w="1288" w:type="dxa"/>
            <w:shd w:val="clear" w:color="auto" w:fill="FFFFFF"/>
            <w:vAlign w:val="bottom"/>
          </w:tcPr>
          <w:p w:rsidR="00106177" w:rsidRDefault="00106177" w:rsidP="00DB33BE">
            <w:pPr>
              <w:jc w:val="right"/>
            </w:pPr>
            <w:r>
              <w:t>22,7</w:t>
            </w:r>
          </w:p>
        </w:tc>
      </w:tr>
      <w:tr w:rsidR="00106177" w:rsidTr="00FB0FE0">
        <w:tc>
          <w:tcPr>
            <w:tcW w:w="7029" w:type="dxa"/>
            <w:tcBorders>
              <w:bottom w:val="single" w:sz="4" w:space="0" w:color="auto"/>
            </w:tcBorders>
            <w:shd w:val="clear" w:color="auto" w:fill="FFFFFF"/>
          </w:tcPr>
          <w:p w:rsidR="00106177" w:rsidRDefault="00106177" w:rsidP="00DB33BE">
            <w:pPr>
              <w:jc w:val="both"/>
            </w:pPr>
            <w:r>
              <w:rPr>
                <w:i/>
                <w:iCs/>
              </w:rPr>
              <w:t>Непрограммное направление расходов</w:t>
            </w:r>
          </w:p>
        </w:tc>
        <w:tc>
          <w:tcPr>
            <w:tcW w:w="618" w:type="dxa"/>
            <w:tcBorders>
              <w:bottom w:val="single" w:sz="4" w:space="0" w:color="auto"/>
            </w:tcBorders>
            <w:shd w:val="clear" w:color="auto" w:fill="FFFFFF"/>
            <w:vAlign w:val="bottom"/>
          </w:tcPr>
          <w:p w:rsidR="00106177" w:rsidRDefault="00106177" w:rsidP="00DB33BE">
            <w:pPr>
              <w:jc w:val="center"/>
            </w:pPr>
            <w:r>
              <w:rPr>
                <w:b/>
                <w:bCs/>
                <w:i/>
                <w:iCs/>
              </w:rPr>
              <w:t> </w:t>
            </w:r>
          </w:p>
        </w:tc>
        <w:tc>
          <w:tcPr>
            <w:tcW w:w="854" w:type="dxa"/>
            <w:tcBorders>
              <w:bottom w:val="single" w:sz="4" w:space="0" w:color="auto"/>
            </w:tcBorders>
            <w:shd w:val="clear" w:color="auto" w:fill="FFFFFF"/>
            <w:vAlign w:val="bottom"/>
          </w:tcPr>
          <w:p w:rsidR="00106177" w:rsidRDefault="00106177" w:rsidP="00DB33BE">
            <w:pPr>
              <w:jc w:val="center"/>
            </w:pPr>
            <w:r>
              <w:rPr>
                <w:i/>
                <w:iCs/>
              </w:rPr>
              <w:t>0503</w:t>
            </w:r>
          </w:p>
        </w:tc>
        <w:tc>
          <w:tcPr>
            <w:tcW w:w="1647" w:type="dxa"/>
            <w:tcBorders>
              <w:bottom w:val="single" w:sz="4" w:space="0" w:color="auto"/>
            </w:tcBorders>
            <w:shd w:val="clear" w:color="auto" w:fill="FFFFFF"/>
            <w:vAlign w:val="bottom"/>
          </w:tcPr>
          <w:p w:rsidR="00106177" w:rsidRDefault="00106177" w:rsidP="00DB33BE">
            <w:pPr>
              <w:jc w:val="center"/>
            </w:pPr>
            <w:r>
              <w:rPr>
                <w:i/>
                <w:iCs/>
              </w:rPr>
              <w:t>98 0 00 00000</w:t>
            </w:r>
          </w:p>
        </w:tc>
        <w:tc>
          <w:tcPr>
            <w:tcW w:w="618" w:type="dxa"/>
            <w:tcBorders>
              <w:bottom w:val="single" w:sz="4" w:space="0" w:color="auto"/>
            </w:tcBorders>
            <w:shd w:val="clear" w:color="auto" w:fill="FFFFFF"/>
            <w:vAlign w:val="bottom"/>
          </w:tcPr>
          <w:p w:rsidR="00106177" w:rsidRDefault="00106177" w:rsidP="00DB33BE">
            <w:pPr>
              <w:jc w:val="center"/>
            </w:pPr>
            <w:r>
              <w:rPr>
                <w:i/>
                <w:iCs/>
              </w:rPr>
              <w:t> </w:t>
            </w:r>
          </w:p>
        </w:tc>
        <w:tc>
          <w:tcPr>
            <w:tcW w:w="1270" w:type="dxa"/>
            <w:tcBorders>
              <w:bottom w:val="single" w:sz="4" w:space="0" w:color="auto"/>
            </w:tcBorders>
            <w:shd w:val="clear" w:color="auto" w:fill="FFFFFF"/>
            <w:vAlign w:val="bottom"/>
          </w:tcPr>
          <w:p w:rsidR="00106177" w:rsidRDefault="00106177" w:rsidP="00DB33BE">
            <w:pPr>
              <w:jc w:val="right"/>
            </w:pPr>
            <w:r>
              <w:rPr>
                <w:i/>
                <w:iCs/>
              </w:rPr>
              <w:t>6 581,9</w:t>
            </w:r>
          </w:p>
        </w:tc>
        <w:tc>
          <w:tcPr>
            <w:tcW w:w="1269" w:type="dxa"/>
            <w:tcBorders>
              <w:bottom w:val="single" w:sz="4" w:space="0" w:color="auto"/>
            </w:tcBorders>
            <w:shd w:val="clear" w:color="auto" w:fill="FFFFFF"/>
            <w:vAlign w:val="bottom"/>
          </w:tcPr>
          <w:p w:rsidR="00106177" w:rsidRDefault="00106177" w:rsidP="00DB33BE">
            <w:pPr>
              <w:jc w:val="right"/>
            </w:pPr>
            <w:r>
              <w:rPr>
                <w:i/>
                <w:iCs/>
              </w:rPr>
              <w:t>6 581,9</w:t>
            </w:r>
          </w:p>
        </w:tc>
        <w:tc>
          <w:tcPr>
            <w:tcW w:w="1288" w:type="dxa"/>
            <w:tcBorders>
              <w:bottom w:val="single" w:sz="4" w:space="0" w:color="auto"/>
            </w:tcBorders>
            <w:shd w:val="clear" w:color="auto" w:fill="FFFFFF"/>
            <w:vAlign w:val="bottom"/>
          </w:tcPr>
          <w:p w:rsidR="00106177" w:rsidRDefault="00106177" w:rsidP="00DB33BE">
            <w:pPr>
              <w:jc w:val="right"/>
            </w:pPr>
            <w:r>
              <w:rPr>
                <w:i/>
                <w:iCs/>
              </w:rPr>
              <w:t>6 581,9</w:t>
            </w:r>
          </w:p>
        </w:tc>
      </w:tr>
      <w:tr w:rsidR="00106177" w:rsidTr="00DB33BE">
        <w:tc>
          <w:tcPr>
            <w:tcW w:w="7029" w:type="dxa"/>
            <w:shd w:val="clear" w:color="auto" w:fill="FFFFFF"/>
          </w:tcPr>
          <w:p w:rsidR="00106177" w:rsidRDefault="00106177" w:rsidP="00DB33BE">
            <w:pPr>
              <w:jc w:val="both"/>
            </w:pPr>
            <w:r>
              <w:rPr>
                <w:i/>
                <w:iCs/>
              </w:rPr>
              <w:t>Прочие мероприятия</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98 0 09 00000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6 581,9</w:t>
            </w:r>
          </w:p>
        </w:tc>
        <w:tc>
          <w:tcPr>
            <w:tcW w:w="1269" w:type="dxa"/>
            <w:shd w:val="clear" w:color="auto" w:fill="FFFFFF"/>
            <w:vAlign w:val="bottom"/>
          </w:tcPr>
          <w:p w:rsidR="00106177" w:rsidRDefault="00106177" w:rsidP="00DB33BE">
            <w:pPr>
              <w:jc w:val="right"/>
            </w:pPr>
            <w:r>
              <w:rPr>
                <w:i/>
                <w:iCs/>
              </w:rPr>
              <w:t>6 581,9</w:t>
            </w:r>
          </w:p>
        </w:tc>
        <w:tc>
          <w:tcPr>
            <w:tcW w:w="1288" w:type="dxa"/>
            <w:shd w:val="clear" w:color="auto" w:fill="FFFFFF"/>
            <w:vAlign w:val="bottom"/>
          </w:tcPr>
          <w:p w:rsidR="00106177" w:rsidRDefault="00106177" w:rsidP="00DB33BE">
            <w:pPr>
              <w:jc w:val="right"/>
            </w:pPr>
            <w:r>
              <w:rPr>
                <w:i/>
                <w:iCs/>
              </w:rPr>
              <w:t>6 581,9</w:t>
            </w:r>
          </w:p>
        </w:tc>
      </w:tr>
      <w:tr w:rsidR="00106177" w:rsidTr="00FB0FE0">
        <w:tc>
          <w:tcPr>
            <w:tcW w:w="7029" w:type="dxa"/>
            <w:tcBorders>
              <w:bottom w:val="single" w:sz="4" w:space="0" w:color="auto"/>
            </w:tcBorders>
            <w:shd w:val="clear" w:color="auto" w:fill="FFFFFF"/>
          </w:tcPr>
          <w:p w:rsidR="00106177" w:rsidRDefault="00106177" w:rsidP="00DB33BE">
            <w:pPr>
              <w:jc w:val="both"/>
            </w:pPr>
            <w:r>
              <w:rPr>
                <w:i/>
                <w:iCs/>
              </w:rPr>
              <w:t>Организация и содержание мест захоронения</w:t>
            </w:r>
          </w:p>
        </w:tc>
        <w:tc>
          <w:tcPr>
            <w:tcW w:w="618" w:type="dxa"/>
            <w:tcBorders>
              <w:bottom w:val="single" w:sz="4" w:space="0" w:color="auto"/>
            </w:tcBorders>
            <w:shd w:val="clear" w:color="auto" w:fill="FFFFFF"/>
            <w:vAlign w:val="bottom"/>
          </w:tcPr>
          <w:p w:rsidR="00106177" w:rsidRDefault="00106177" w:rsidP="00DB33BE">
            <w:pPr>
              <w:jc w:val="center"/>
            </w:pPr>
            <w:r>
              <w:rPr>
                <w:b/>
                <w:bCs/>
                <w:i/>
                <w:iCs/>
              </w:rPr>
              <w:t> </w:t>
            </w:r>
          </w:p>
        </w:tc>
        <w:tc>
          <w:tcPr>
            <w:tcW w:w="854" w:type="dxa"/>
            <w:tcBorders>
              <w:bottom w:val="single" w:sz="4" w:space="0" w:color="auto"/>
            </w:tcBorders>
            <w:shd w:val="clear" w:color="auto" w:fill="FFFFFF"/>
            <w:vAlign w:val="bottom"/>
          </w:tcPr>
          <w:p w:rsidR="00106177" w:rsidRDefault="00106177" w:rsidP="00DB33BE">
            <w:pPr>
              <w:jc w:val="center"/>
            </w:pPr>
            <w:r>
              <w:rPr>
                <w:i/>
                <w:iCs/>
              </w:rPr>
              <w:t>0503</w:t>
            </w:r>
          </w:p>
        </w:tc>
        <w:tc>
          <w:tcPr>
            <w:tcW w:w="1647" w:type="dxa"/>
            <w:tcBorders>
              <w:bottom w:val="single" w:sz="4" w:space="0" w:color="auto"/>
            </w:tcBorders>
            <w:shd w:val="clear" w:color="auto" w:fill="FFFFFF"/>
            <w:vAlign w:val="bottom"/>
          </w:tcPr>
          <w:p w:rsidR="00106177" w:rsidRDefault="00106177" w:rsidP="00DB33BE">
            <w:pPr>
              <w:jc w:val="center"/>
            </w:pPr>
            <w:r>
              <w:rPr>
                <w:i/>
                <w:iCs/>
              </w:rPr>
              <w:t>98 0 09 00710</w:t>
            </w:r>
          </w:p>
        </w:tc>
        <w:tc>
          <w:tcPr>
            <w:tcW w:w="618" w:type="dxa"/>
            <w:tcBorders>
              <w:bottom w:val="single" w:sz="4" w:space="0" w:color="auto"/>
            </w:tcBorders>
            <w:shd w:val="clear" w:color="auto" w:fill="FFFFFF"/>
            <w:vAlign w:val="bottom"/>
          </w:tcPr>
          <w:p w:rsidR="00106177" w:rsidRDefault="00106177" w:rsidP="00DB33BE">
            <w:pPr>
              <w:jc w:val="center"/>
            </w:pPr>
            <w:r>
              <w:rPr>
                <w:i/>
                <w:iCs/>
              </w:rPr>
              <w:t> </w:t>
            </w:r>
          </w:p>
        </w:tc>
        <w:tc>
          <w:tcPr>
            <w:tcW w:w="1270" w:type="dxa"/>
            <w:tcBorders>
              <w:bottom w:val="single" w:sz="4" w:space="0" w:color="auto"/>
            </w:tcBorders>
            <w:shd w:val="clear" w:color="auto" w:fill="FFFFFF"/>
            <w:vAlign w:val="bottom"/>
          </w:tcPr>
          <w:p w:rsidR="00106177" w:rsidRDefault="00106177" w:rsidP="00DB33BE">
            <w:pPr>
              <w:jc w:val="right"/>
            </w:pPr>
            <w:r>
              <w:rPr>
                <w:i/>
                <w:iCs/>
              </w:rPr>
              <w:t>1 025,4</w:t>
            </w:r>
          </w:p>
        </w:tc>
        <w:tc>
          <w:tcPr>
            <w:tcW w:w="1269" w:type="dxa"/>
            <w:tcBorders>
              <w:bottom w:val="single" w:sz="4" w:space="0" w:color="auto"/>
            </w:tcBorders>
            <w:shd w:val="clear" w:color="auto" w:fill="FFFFFF"/>
            <w:vAlign w:val="bottom"/>
          </w:tcPr>
          <w:p w:rsidR="00106177" w:rsidRDefault="00106177" w:rsidP="00DB33BE">
            <w:pPr>
              <w:jc w:val="right"/>
            </w:pPr>
            <w:r>
              <w:rPr>
                <w:i/>
                <w:iCs/>
              </w:rPr>
              <w:t>1 025,4</w:t>
            </w:r>
          </w:p>
        </w:tc>
        <w:tc>
          <w:tcPr>
            <w:tcW w:w="1288" w:type="dxa"/>
            <w:tcBorders>
              <w:bottom w:val="single" w:sz="4" w:space="0" w:color="auto"/>
            </w:tcBorders>
            <w:shd w:val="clear" w:color="auto" w:fill="FFFFFF"/>
            <w:vAlign w:val="bottom"/>
          </w:tcPr>
          <w:p w:rsidR="00106177" w:rsidRDefault="00106177" w:rsidP="00DB33BE">
            <w:pPr>
              <w:jc w:val="right"/>
            </w:pPr>
            <w:r>
              <w:rPr>
                <w:i/>
                <w:iCs/>
              </w:rPr>
              <w:t>1 025,4</w:t>
            </w:r>
          </w:p>
        </w:tc>
      </w:tr>
      <w:tr w:rsidR="00106177" w:rsidTr="00FB0FE0">
        <w:tc>
          <w:tcPr>
            <w:tcW w:w="7029" w:type="dxa"/>
            <w:tcBorders>
              <w:top w:val="single" w:sz="4" w:space="0" w:color="auto"/>
              <w:left w:val="single" w:sz="4" w:space="0" w:color="auto"/>
              <w:bottom w:val="single" w:sz="4" w:space="0" w:color="auto"/>
              <w:right w:val="single" w:sz="4" w:space="0" w:color="auto"/>
            </w:tcBorders>
            <w:shd w:val="clear" w:color="auto" w:fill="FFFFFF"/>
          </w:tcPr>
          <w:p w:rsidR="00106177" w:rsidRDefault="00106177" w:rsidP="00DB33BE">
            <w:pPr>
              <w:jc w:val="both"/>
            </w:pPr>
            <w:r>
              <w:rPr>
                <w:i/>
                <w:iCs/>
              </w:rPr>
              <w:t>Иные бюджетные ассигнования</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center"/>
            </w:pPr>
            <w:r>
              <w:rPr>
                <w:b/>
                <w:bCs/>
                <w:i/>
                <w:iCs/>
              </w:rPr>
              <w:t> </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center"/>
            </w:pPr>
            <w:r>
              <w:rPr>
                <w:i/>
                <w:iCs/>
              </w:rPr>
              <w:t>0503</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center"/>
            </w:pPr>
            <w:r>
              <w:rPr>
                <w:i/>
                <w:iCs/>
              </w:rPr>
              <w:t>98 0 09 00710</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center"/>
            </w:pPr>
            <w:r>
              <w:rPr>
                <w:i/>
                <w:iCs/>
              </w:rPr>
              <w:t>800</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right"/>
            </w:pPr>
            <w:r>
              <w:rPr>
                <w:i/>
                <w:iCs/>
              </w:rPr>
              <w:t>1 025,4</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right"/>
            </w:pPr>
            <w:r>
              <w:rPr>
                <w:i/>
                <w:iCs/>
              </w:rPr>
              <w:t>1 025,4</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right"/>
            </w:pPr>
            <w:r>
              <w:rPr>
                <w:i/>
                <w:iCs/>
              </w:rPr>
              <w:t>1 025,4</w:t>
            </w:r>
          </w:p>
        </w:tc>
      </w:tr>
      <w:tr w:rsidR="00106177" w:rsidTr="00FB0FE0">
        <w:tc>
          <w:tcPr>
            <w:tcW w:w="7029" w:type="dxa"/>
            <w:tcBorders>
              <w:top w:val="single" w:sz="4" w:space="0" w:color="auto"/>
              <w:left w:val="single" w:sz="4" w:space="0" w:color="auto"/>
              <w:bottom w:val="single" w:sz="4" w:space="0" w:color="auto"/>
              <w:right w:val="single" w:sz="4" w:space="0" w:color="auto"/>
            </w:tcBorders>
            <w:shd w:val="clear" w:color="auto" w:fill="FFFFFF"/>
          </w:tcPr>
          <w:p w:rsidR="00106177" w:rsidRDefault="00106177" w:rsidP="00DB33BE">
            <w:pPr>
              <w:jc w:val="both"/>
            </w:pPr>
            <w: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center"/>
            </w:pPr>
            <w:r>
              <w:rPr>
                <w:b/>
                <w:bCs/>
              </w:rPr>
              <w:t> </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center"/>
            </w:pPr>
            <w:r>
              <w:t>0503</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center"/>
            </w:pPr>
            <w:r>
              <w:t>98 0 09 00710</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center"/>
            </w:pPr>
            <w:r>
              <w:t>810</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right"/>
            </w:pPr>
            <w:r>
              <w:t>1 025,4</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right"/>
            </w:pPr>
            <w:r>
              <w:t>1 025,4</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bottom"/>
          </w:tcPr>
          <w:p w:rsidR="00106177" w:rsidRDefault="00106177" w:rsidP="00DB33BE">
            <w:pPr>
              <w:jc w:val="right"/>
            </w:pPr>
            <w:r>
              <w:t>1 025,4</w:t>
            </w:r>
          </w:p>
        </w:tc>
      </w:tr>
      <w:tr w:rsidR="00106177" w:rsidTr="00FB0FE0">
        <w:tc>
          <w:tcPr>
            <w:tcW w:w="7029" w:type="dxa"/>
            <w:tcBorders>
              <w:top w:val="single" w:sz="4" w:space="0" w:color="auto"/>
            </w:tcBorders>
            <w:shd w:val="clear" w:color="auto" w:fill="FFFFFF"/>
          </w:tcPr>
          <w:p w:rsidR="00106177" w:rsidRDefault="00106177" w:rsidP="00DB33BE">
            <w:pPr>
              <w:jc w:val="both"/>
            </w:pPr>
            <w:r>
              <w:rPr>
                <w:i/>
                <w:iCs/>
              </w:rPr>
              <w:lastRenderedPageBreak/>
              <w:t>Организация ритуальных услуг</w:t>
            </w:r>
          </w:p>
        </w:tc>
        <w:tc>
          <w:tcPr>
            <w:tcW w:w="618" w:type="dxa"/>
            <w:tcBorders>
              <w:top w:val="single" w:sz="4" w:space="0" w:color="auto"/>
            </w:tcBorders>
            <w:shd w:val="clear" w:color="auto" w:fill="FFFFFF"/>
            <w:vAlign w:val="bottom"/>
          </w:tcPr>
          <w:p w:rsidR="00106177" w:rsidRDefault="00106177" w:rsidP="00DB33BE">
            <w:pPr>
              <w:jc w:val="center"/>
            </w:pPr>
            <w:r>
              <w:rPr>
                <w:b/>
                <w:bCs/>
                <w:i/>
                <w:iCs/>
              </w:rPr>
              <w:t> </w:t>
            </w:r>
          </w:p>
        </w:tc>
        <w:tc>
          <w:tcPr>
            <w:tcW w:w="854" w:type="dxa"/>
            <w:tcBorders>
              <w:top w:val="single" w:sz="4" w:space="0" w:color="auto"/>
            </w:tcBorders>
            <w:shd w:val="clear" w:color="auto" w:fill="FFFFFF"/>
            <w:vAlign w:val="bottom"/>
          </w:tcPr>
          <w:p w:rsidR="00106177" w:rsidRDefault="00106177" w:rsidP="00DB33BE">
            <w:pPr>
              <w:jc w:val="center"/>
            </w:pPr>
            <w:r>
              <w:rPr>
                <w:i/>
                <w:iCs/>
              </w:rPr>
              <w:t>0503</w:t>
            </w:r>
          </w:p>
        </w:tc>
        <w:tc>
          <w:tcPr>
            <w:tcW w:w="1647" w:type="dxa"/>
            <w:tcBorders>
              <w:top w:val="single" w:sz="4" w:space="0" w:color="auto"/>
            </w:tcBorders>
            <w:shd w:val="clear" w:color="auto" w:fill="FFFFFF"/>
            <w:vAlign w:val="bottom"/>
          </w:tcPr>
          <w:p w:rsidR="00106177" w:rsidRDefault="00106177" w:rsidP="00DB33BE">
            <w:pPr>
              <w:jc w:val="center"/>
            </w:pPr>
            <w:r>
              <w:rPr>
                <w:i/>
                <w:iCs/>
              </w:rPr>
              <w:t>98 0 09 00711</w:t>
            </w:r>
          </w:p>
        </w:tc>
        <w:tc>
          <w:tcPr>
            <w:tcW w:w="618" w:type="dxa"/>
            <w:tcBorders>
              <w:top w:val="single" w:sz="4" w:space="0" w:color="auto"/>
            </w:tcBorders>
            <w:shd w:val="clear" w:color="auto" w:fill="FFFFFF"/>
            <w:vAlign w:val="bottom"/>
          </w:tcPr>
          <w:p w:rsidR="00106177" w:rsidRDefault="00106177" w:rsidP="00DB33BE">
            <w:pPr>
              <w:jc w:val="center"/>
            </w:pPr>
            <w:r>
              <w:rPr>
                <w:i/>
                <w:iCs/>
              </w:rPr>
              <w:t> </w:t>
            </w:r>
          </w:p>
        </w:tc>
        <w:tc>
          <w:tcPr>
            <w:tcW w:w="1270" w:type="dxa"/>
            <w:tcBorders>
              <w:top w:val="single" w:sz="4" w:space="0" w:color="auto"/>
            </w:tcBorders>
            <w:shd w:val="clear" w:color="auto" w:fill="FFFFFF"/>
            <w:vAlign w:val="bottom"/>
          </w:tcPr>
          <w:p w:rsidR="00106177" w:rsidRDefault="00106177" w:rsidP="00DB33BE">
            <w:pPr>
              <w:jc w:val="right"/>
            </w:pPr>
            <w:r>
              <w:rPr>
                <w:i/>
                <w:iCs/>
              </w:rPr>
              <w:t>1 487,5</w:t>
            </w:r>
          </w:p>
        </w:tc>
        <w:tc>
          <w:tcPr>
            <w:tcW w:w="1269" w:type="dxa"/>
            <w:tcBorders>
              <w:top w:val="single" w:sz="4" w:space="0" w:color="auto"/>
            </w:tcBorders>
            <w:shd w:val="clear" w:color="auto" w:fill="FFFFFF"/>
            <w:vAlign w:val="bottom"/>
          </w:tcPr>
          <w:p w:rsidR="00106177" w:rsidRDefault="00106177" w:rsidP="00DB33BE">
            <w:pPr>
              <w:jc w:val="right"/>
            </w:pPr>
            <w:r>
              <w:rPr>
                <w:i/>
                <w:iCs/>
              </w:rPr>
              <w:t>1 487,5</w:t>
            </w:r>
          </w:p>
        </w:tc>
        <w:tc>
          <w:tcPr>
            <w:tcW w:w="1288" w:type="dxa"/>
            <w:tcBorders>
              <w:top w:val="single" w:sz="4" w:space="0" w:color="auto"/>
            </w:tcBorders>
            <w:shd w:val="clear" w:color="auto" w:fill="FFFFFF"/>
            <w:vAlign w:val="bottom"/>
          </w:tcPr>
          <w:p w:rsidR="00106177" w:rsidRDefault="00106177" w:rsidP="00DB33BE">
            <w:pPr>
              <w:jc w:val="right"/>
            </w:pPr>
            <w:r>
              <w:rPr>
                <w:i/>
                <w:iCs/>
              </w:rPr>
              <w:t>1 487,5</w:t>
            </w:r>
          </w:p>
        </w:tc>
      </w:tr>
      <w:tr w:rsidR="00106177" w:rsidTr="00DB33BE">
        <w:tc>
          <w:tcPr>
            <w:tcW w:w="7029" w:type="dxa"/>
            <w:shd w:val="clear" w:color="auto" w:fill="FFFFFF"/>
          </w:tcPr>
          <w:p w:rsidR="00106177" w:rsidRDefault="00106177" w:rsidP="00DB33BE">
            <w:pPr>
              <w:jc w:val="both"/>
            </w:pPr>
            <w:r>
              <w:rPr>
                <w:i/>
                <w:iCs/>
              </w:rPr>
              <w:t>Иные бюджетные ассигнования</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98 0 09 00711</w:t>
            </w:r>
          </w:p>
        </w:tc>
        <w:tc>
          <w:tcPr>
            <w:tcW w:w="618" w:type="dxa"/>
            <w:shd w:val="clear" w:color="auto" w:fill="FFFFFF"/>
            <w:vAlign w:val="bottom"/>
          </w:tcPr>
          <w:p w:rsidR="00106177" w:rsidRDefault="00106177" w:rsidP="00DB33BE">
            <w:pPr>
              <w:jc w:val="center"/>
            </w:pPr>
            <w:r>
              <w:rPr>
                <w:i/>
                <w:iCs/>
              </w:rPr>
              <w:t>800</w:t>
            </w:r>
          </w:p>
        </w:tc>
        <w:tc>
          <w:tcPr>
            <w:tcW w:w="1270" w:type="dxa"/>
            <w:shd w:val="clear" w:color="auto" w:fill="FFFFFF"/>
            <w:vAlign w:val="bottom"/>
          </w:tcPr>
          <w:p w:rsidR="00106177" w:rsidRDefault="00106177" w:rsidP="00DB33BE">
            <w:pPr>
              <w:jc w:val="right"/>
            </w:pPr>
            <w:r>
              <w:rPr>
                <w:i/>
                <w:iCs/>
              </w:rPr>
              <w:t>1 487,5</w:t>
            </w:r>
          </w:p>
        </w:tc>
        <w:tc>
          <w:tcPr>
            <w:tcW w:w="1269" w:type="dxa"/>
            <w:shd w:val="clear" w:color="auto" w:fill="FFFFFF"/>
            <w:vAlign w:val="bottom"/>
          </w:tcPr>
          <w:p w:rsidR="00106177" w:rsidRDefault="00106177" w:rsidP="00DB33BE">
            <w:pPr>
              <w:jc w:val="right"/>
            </w:pPr>
            <w:r>
              <w:rPr>
                <w:i/>
                <w:iCs/>
              </w:rPr>
              <w:t>1 487,5</w:t>
            </w:r>
          </w:p>
        </w:tc>
        <w:tc>
          <w:tcPr>
            <w:tcW w:w="1288" w:type="dxa"/>
            <w:shd w:val="clear" w:color="auto" w:fill="FFFFFF"/>
            <w:vAlign w:val="bottom"/>
          </w:tcPr>
          <w:p w:rsidR="00106177" w:rsidRDefault="00106177" w:rsidP="00DB33BE">
            <w:pPr>
              <w:jc w:val="right"/>
            </w:pPr>
            <w:r>
              <w:rPr>
                <w:i/>
                <w:iCs/>
              </w:rPr>
              <w:t>1 487,5</w:t>
            </w:r>
          </w:p>
        </w:tc>
      </w:tr>
      <w:tr w:rsidR="00106177" w:rsidTr="00DB33BE">
        <w:tc>
          <w:tcPr>
            <w:tcW w:w="7029" w:type="dxa"/>
            <w:shd w:val="clear" w:color="auto" w:fill="FFFFFF"/>
          </w:tcPr>
          <w:p w:rsidR="00106177" w:rsidRDefault="00106177" w:rsidP="00DB33BE">
            <w:pPr>
              <w:jc w:val="both"/>
            </w:pPr>
            <w: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0503</w:t>
            </w:r>
          </w:p>
        </w:tc>
        <w:tc>
          <w:tcPr>
            <w:tcW w:w="1647" w:type="dxa"/>
            <w:shd w:val="clear" w:color="auto" w:fill="FFFFFF"/>
            <w:vAlign w:val="bottom"/>
          </w:tcPr>
          <w:p w:rsidR="00106177" w:rsidRDefault="00106177" w:rsidP="00DB33BE">
            <w:pPr>
              <w:jc w:val="center"/>
            </w:pPr>
            <w:r>
              <w:t>98 0 09 00711</w:t>
            </w:r>
          </w:p>
        </w:tc>
        <w:tc>
          <w:tcPr>
            <w:tcW w:w="618" w:type="dxa"/>
            <w:shd w:val="clear" w:color="auto" w:fill="FFFFFF"/>
            <w:vAlign w:val="bottom"/>
          </w:tcPr>
          <w:p w:rsidR="00106177" w:rsidRDefault="00106177" w:rsidP="00DB33BE">
            <w:pPr>
              <w:jc w:val="center"/>
            </w:pPr>
            <w:r>
              <w:t>810</w:t>
            </w:r>
          </w:p>
        </w:tc>
        <w:tc>
          <w:tcPr>
            <w:tcW w:w="1270" w:type="dxa"/>
            <w:shd w:val="clear" w:color="auto" w:fill="FFFFFF"/>
            <w:vAlign w:val="bottom"/>
          </w:tcPr>
          <w:p w:rsidR="00106177" w:rsidRDefault="00106177" w:rsidP="00DB33BE">
            <w:pPr>
              <w:jc w:val="right"/>
            </w:pPr>
            <w:r>
              <w:t>1 487,5</w:t>
            </w:r>
          </w:p>
        </w:tc>
        <w:tc>
          <w:tcPr>
            <w:tcW w:w="1269" w:type="dxa"/>
            <w:shd w:val="clear" w:color="auto" w:fill="FFFFFF"/>
            <w:vAlign w:val="bottom"/>
          </w:tcPr>
          <w:p w:rsidR="00106177" w:rsidRDefault="00106177" w:rsidP="00DB33BE">
            <w:pPr>
              <w:jc w:val="right"/>
            </w:pPr>
            <w:r>
              <w:t>1 487,5</w:t>
            </w:r>
          </w:p>
        </w:tc>
        <w:tc>
          <w:tcPr>
            <w:tcW w:w="1288" w:type="dxa"/>
            <w:shd w:val="clear" w:color="auto" w:fill="FFFFFF"/>
            <w:vAlign w:val="bottom"/>
          </w:tcPr>
          <w:p w:rsidR="00106177" w:rsidRDefault="00106177" w:rsidP="00DB33BE">
            <w:pPr>
              <w:jc w:val="right"/>
            </w:pPr>
            <w:r>
              <w:t>1 487,5</w:t>
            </w:r>
          </w:p>
        </w:tc>
      </w:tr>
      <w:tr w:rsidR="00106177" w:rsidTr="00DB33BE">
        <w:tc>
          <w:tcPr>
            <w:tcW w:w="7029" w:type="dxa"/>
            <w:shd w:val="clear" w:color="auto" w:fill="FFFFFF"/>
          </w:tcPr>
          <w:p w:rsidR="00106177" w:rsidRDefault="00106177" w:rsidP="00DB33BE">
            <w:pPr>
              <w:jc w:val="both"/>
            </w:pPr>
            <w:r>
              <w:rPr>
                <w:i/>
                <w:iCs/>
              </w:rPr>
              <w:t>Прочие мероприятия по благоустройству городских и сельских поселений</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98 0 09 00712</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3 221,9</w:t>
            </w:r>
          </w:p>
        </w:tc>
        <w:tc>
          <w:tcPr>
            <w:tcW w:w="1269" w:type="dxa"/>
            <w:shd w:val="clear" w:color="auto" w:fill="FFFFFF"/>
            <w:vAlign w:val="bottom"/>
          </w:tcPr>
          <w:p w:rsidR="00106177" w:rsidRDefault="00106177" w:rsidP="00DB33BE">
            <w:pPr>
              <w:jc w:val="right"/>
            </w:pPr>
            <w:r>
              <w:rPr>
                <w:i/>
                <w:iCs/>
              </w:rPr>
              <w:t>3 221,9</w:t>
            </w:r>
          </w:p>
        </w:tc>
        <w:tc>
          <w:tcPr>
            <w:tcW w:w="1288" w:type="dxa"/>
            <w:shd w:val="clear" w:color="auto" w:fill="FFFFFF"/>
            <w:vAlign w:val="bottom"/>
          </w:tcPr>
          <w:p w:rsidR="00106177" w:rsidRDefault="00106177" w:rsidP="00DB33BE">
            <w:pPr>
              <w:jc w:val="right"/>
            </w:pPr>
            <w:r>
              <w:rPr>
                <w:i/>
                <w:iCs/>
              </w:rPr>
              <w:t>3 221,9</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98 0 09 00712</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3 221,9</w:t>
            </w:r>
          </w:p>
        </w:tc>
        <w:tc>
          <w:tcPr>
            <w:tcW w:w="1269" w:type="dxa"/>
            <w:shd w:val="clear" w:color="auto" w:fill="FFFFFF"/>
            <w:vAlign w:val="bottom"/>
          </w:tcPr>
          <w:p w:rsidR="00106177" w:rsidRDefault="00106177" w:rsidP="00DB33BE">
            <w:pPr>
              <w:jc w:val="right"/>
            </w:pPr>
            <w:r>
              <w:rPr>
                <w:i/>
                <w:iCs/>
              </w:rPr>
              <w:t>3 221,9</w:t>
            </w:r>
          </w:p>
        </w:tc>
        <w:tc>
          <w:tcPr>
            <w:tcW w:w="1288" w:type="dxa"/>
            <w:shd w:val="clear" w:color="auto" w:fill="FFFFFF"/>
            <w:vAlign w:val="bottom"/>
          </w:tcPr>
          <w:p w:rsidR="00106177" w:rsidRDefault="00106177" w:rsidP="00DB33BE">
            <w:pPr>
              <w:jc w:val="right"/>
            </w:pPr>
            <w:r>
              <w:rPr>
                <w:i/>
                <w:iCs/>
              </w:rPr>
              <w:t>3 221,9</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0503</w:t>
            </w:r>
          </w:p>
        </w:tc>
        <w:tc>
          <w:tcPr>
            <w:tcW w:w="1647" w:type="dxa"/>
            <w:shd w:val="clear" w:color="auto" w:fill="FFFFFF"/>
            <w:vAlign w:val="bottom"/>
          </w:tcPr>
          <w:p w:rsidR="00106177" w:rsidRDefault="00106177" w:rsidP="00DB33BE">
            <w:pPr>
              <w:jc w:val="center"/>
            </w:pPr>
            <w:r>
              <w:t>98 0 09 00712</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3 221,9</w:t>
            </w:r>
          </w:p>
        </w:tc>
        <w:tc>
          <w:tcPr>
            <w:tcW w:w="1269" w:type="dxa"/>
            <w:shd w:val="clear" w:color="auto" w:fill="FFFFFF"/>
            <w:vAlign w:val="bottom"/>
          </w:tcPr>
          <w:p w:rsidR="00106177" w:rsidRDefault="00106177" w:rsidP="00DB33BE">
            <w:pPr>
              <w:jc w:val="right"/>
            </w:pPr>
            <w:r>
              <w:t>3 221,9</w:t>
            </w:r>
          </w:p>
        </w:tc>
        <w:tc>
          <w:tcPr>
            <w:tcW w:w="1288" w:type="dxa"/>
            <w:shd w:val="clear" w:color="auto" w:fill="FFFFFF"/>
            <w:vAlign w:val="bottom"/>
          </w:tcPr>
          <w:p w:rsidR="00106177" w:rsidRDefault="00106177" w:rsidP="00DB33BE">
            <w:pPr>
              <w:jc w:val="right"/>
            </w:pPr>
            <w:r>
              <w:t>3 221,9</w:t>
            </w:r>
          </w:p>
        </w:tc>
      </w:tr>
      <w:tr w:rsidR="00106177" w:rsidTr="00DB33BE">
        <w:tc>
          <w:tcPr>
            <w:tcW w:w="7029" w:type="dxa"/>
            <w:shd w:val="clear" w:color="auto" w:fill="FFFFFF"/>
          </w:tcPr>
          <w:p w:rsidR="00106177" w:rsidRDefault="00106177" w:rsidP="00DB33BE">
            <w:pPr>
              <w:jc w:val="both"/>
            </w:pPr>
            <w:r>
              <w:rPr>
                <w:i/>
                <w:iCs/>
              </w:rPr>
              <w:t>Расходы на выполнение работ по устройству и содержанию новогодних снежных городков</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98 0 09 00713</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847,1</w:t>
            </w:r>
          </w:p>
        </w:tc>
        <w:tc>
          <w:tcPr>
            <w:tcW w:w="1269" w:type="dxa"/>
            <w:shd w:val="clear" w:color="auto" w:fill="FFFFFF"/>
            <w:vAlign w:val="bottom"/>
          </w:tcPr>
          <w:p w:rsidR="00106177" w:rsidRDefault="00106177" w:rsidP="00DB33BE">
            <w:pPr>
              <w:jc w:val="right"/>
            </w:pPr>
            <w:r>
              <w:rPr>
                <w:i/>
                <w:iCs/>
              </w:rPr>
              <w:t>847,1</w:t>
            </w:r>
          </w:p>
        </w:tc>
        <w:tc>
          <w:tcPr>
            <w:tcW w:w="1288" w:type="dxa"/>
            <w:shd w:val="clear" w:color="auto" w:fill="FFFFFF"/>
            <w:vAlign w:val="bottom"/>
          </w:tcPr>
          <w:p w:rsidR="00106177" w:rsidRDefault="00106177" w:rsidP="00DB33BE">
            <w:pPr>
              <w:jc w:val="right"/>
            </w:pPr>
            <w:r>
              <w:rPr>
                <w:i/>
                <w:iCs/>
              </w:rPr>
              <w:t>847,1</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0503</w:t>
            </w:r>
          </w:p>
        </w:tc>
        <w:tc>
          <w:tcPr>
            <w:tcW w:w="1647" w:type="dxa"/>
            <w:shd w:val="clear" w:color="auto" w:fill="FFFFFF"/>
            <w:vAlign w:val="bottom"/>
          </w:tcPr>
          <w:p w:rsidR="00106177" w:rsidRDefault="00106177" w:rsidP="00DB33BE">
            <w:pPr>
              <w:jc w:val="center"/>
            </w:pPr>
            <w:r>
              <w:rPr>
                <w:i/>
                <w:iCs/>
              </w:rPr>
              <w:t>98 0 09 00713</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847,1</w:t>
            </w:r>
          </w:p>
        </w:tc>
        <w:tc>
          <w:tcPr>
            <w:tcW w:w="1269" w:type="dxa"/>
            <w:shd w:val="clear" w:color="auto" w:fill="FFFFFF"/>
            <w:vAlign w:val="bottom"/>
          </w:tcPr>
          <w:p w:rsidR="00106177" w:rsidRDefault="00106177" w:rsidP="00DB33BE">
            <w:pPr>
              <w:jc w:val="right"/>
            </w:pPr>
            <w:r>
              <w:rPr>
                <w:i/>
                <w:iCs/>
              </w:rPr>
              <w:t>847,1</w:t>
            </w:r>
          </w:p>
        </w:tc>
        <w:tc>
          <w:tcPr>
            <w:tcW w:w="1288" w:type="dxa"/>
            <w:shd w:val="clear" w:color="auto" w:fill="FFFFFF"/>
            <w:vAlign w:val="bottom"/>
          </w:tcPr>
          <w:p w:rsidR="00106177" w:rsidRDefault="00106177" w:rsidP="00DB33BE">
            <w:pPr>
              <w:jc w:val="right"/>
            </w:pPr>
            <w:r>
              <w:rPr>
                <w:i/>
                <w:iCs/>
              </w:rPr>
              <w:t>847,1</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0503</w:t>
            </w:r>
          </w:p>
        </w:tc>
        <w:tc>
          <w:tcPr>
            <w:tcW w:w="1647" w:type="dxa"/>
            <w:shd w:val="clear" w:color="auto" w:fill="FFFFFF"/>
            <w:vAlign w:val="bottom"/>
          </w:tcPr>
          <w:p w:rsidR="00106177" w:rsidRDefault="00106177" w:rsidP="00DB33BE">
            <w:pPr>
              <w:jc w:val="center"/>
            </w:pPr>
            <w:r>
              <w:t>98 0 09 00713</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847,1</w:t>
            </w:r>
          </w:p>
        </w:tc>
        <w:tc>
          <w:tcPr>
            <w:tcW w:w="1269" w:type="dxa"/>
            <w:shd w:val="clear" w:color="auto" w:fill="FFFFFF"/>
            <w:vAlign w:val="bottom"/>
          </w:tcPr>
          <w:p w:rsidR="00106177" w:rsidRDefault="00106177" w:rsidP="00DB33BE">
            <w:pPr>
              <w:jc w:val="right"/>
            </w:pPr>
            <w:r>
              <w:t>847,1</w:t>
            </w:r>
          </w:p>
        </w:tc>
        <w:tc>
          <w:tcPr>
            <w:tcW w:w="1288" w:type="dxa"/>
            <w:shd w:val="clear" w:color="auto" w:fill="FFFFFF"/>
            <w:vAlign w:val="bottom"/>
          </w:tcPr>
          <w:p w:rsidR="00106177" w:rsidRDefault="00106177" w:rsidP="00DB33BE">
            <w:pPr>
              <w:jc w:val="right"/>
            </w:pPr>
            <w:r>
              <w:t>847,1</w:t>
            </w:r>
          </w:p>
        </w:tc>
      </w:tr>
      <w:tr w:rsidR="00106177" w:rsidTr="00DB33BE">
        <w:tc>
          <w:tcPr>
            <w:tcW w:w="7029" w:type="dxa"/>
            <w:shd w:val="clear" w:color="auto" w:fill="FFFFFF"/>
          </w:tcPr>
          <w:p w:rsidR="00106177" w:rsidRDefault="00106177" w:rsidP="00DB33BE">
            <w:pPr>
              <w:jc w:val="both"/>
            </w:pPr>
            <w:r>
              <w:rPr>
                <w:b/>
                <w:bCs/>
              </w:rPr>
              <w:t>Культура, кинематография</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rPr>
                <w:b/>
                <w:bCs/>
              </w:rPr>
              <w:t>0800</w:t>
            </w:r>
          </w:p>
        </w:tc>
        <w:tc>
          <w:tcPr>
            <w:tcW w:w="1647" w:type="dxa"/>
            <w:shd w:val="clear" w:color="auto" w:fill="FFFFFF"/>
            <w:vAlign w:val="bottom"/>
          </w:tcPr>
          <w:p w:rsidR="00106177" w:rsidRDefault="00106177" w:rsidP="00DB33BE">
            <w:pPr>
              <w:jc w:val="center"/>
            </w:pPr>
            <w:r>
              <w:rPr>
                <w:b/>
                <w:bCs/>
              </w:rPr>
              <w:t> </w:t>
            </w:r>
          </w:p>
        </w:tc>
        <w:tc>
          <w:tcPr>
            <w:tcW w:w="618" w:type="dxa"/>
            <w:shd w:val="clear" w:color="auto" w:fill="FFFFFF"/>
            <w:vAlign w:val="bottom"/>
          </w:tcPr>
          <w:p w:rsidR="00106177" w:rsidRDefault="00106177" w:rsidP="00DB33BE">
            <w:pPr>
              <w:jc w:val="center"/>
            </w:pPr>
            <w:r>
              <w:rPr>
                <w:b/>
                <w:bCs/>
              </w:rPr>
              <w:t> </w:t>
            </w:r>
          </w:p>
        </w:tc>
        <w:tc>
          <w:tcPr>
            <w:tcW w:w="1270" w:type="dxa"/>
            <w:shd w:val="clear" w:color="auto" w:fill="FFFFFF"/>
            <w:vAlign w:val="bottom"/>
          </w:tcPr>
          <w:p w:rsidR="00106177" w:rsidRDefault="00106177" w:rsidP="00DB33BE">
            <w:pPr>
              <w:jc w:val="right"/>
            </w:pPr>
            <w:r>
              <w:rPr>
                <w:b/>
                <w:bCs/>
              </w:rPr>
              <w:t>39 723,4</w:t>
            </w:r>
          </w:p>
        </w:tc>
        <w:tc>
          <w:tcPr>
            <w:tcW w:w="1269" w:type="dxa"/>
            <w:shd w:val="clear" w:color="auto" w:fill="FFFFFF"/>
            <w:vAlign w:val="bottom"/>
          </w:tcPr>
          <w:p w:rsidR="00106177" w:rsidRDefault="00106177" w:rsidP="00DB33BE">
            <w:pPr>
              <w:jc w:val="right"/>
            </w:pPr>
            <w:r>
              <w:rPr>
                <w:b/>
                <w:bCs/>
              </w:rPr>
              <w:t>39 723,4</w:t>
            </w:r>
          </w:p>
        </w:tc>
        <w:tc>
          <w:tcPr>
            <w:tcW w:w="1288" w:type="dxa"/>
            <w:shd w:val="clear" w:color="auto" w:fill="FFFFFF"/>
            <w:vAlign w:val="bottom"/>
          </w:tcPr>
          <w:p w:rsidR="00106177" w:rsidRDefault="00106177" w:rsidP="00DB33BE">
            <w:pPr>
              <w:jc w:val="right"/>
            </w:pPr>
            <w:r>
              <w:rPr>
                <w:b/>
                <w:bCs/>
              </w:rPr>
              <w:t>39 723,4</w:t>
            </w:r>
          </w:p>
        </w:tc>
      </w:tr>
      <w:tr w:rsidR="00106177" w:rsidTr="00DB33BE">
        <w:tc>
          <w:tcPr>
            <w:tcW w:w="7029" w:type="dxa"/>
            <w:shd w:val="clear" w:color="auto" w:fill="FFFFFF"/>
          </w:tcPr>
          <w:p w:rsidR="00106177" w:rsidRDefault="00106177" w:rsidP="00DB33BE">
            <w:pPr>
              <w:jc w:val="both"/>
            </w:pPr>
            <w:r>
              <w:rPr>
                <w:b/>
                <w:bCs/>
                <w:i/>
                <w:iCs/>
              </w:rPr>
              <w:t>Культура</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0801</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39 723,4</w:t>
            </w:r>
          </w:p>
        </w:tc>
        <w:tc>
          <w:tcPr>
            <w:tcW w:w="1269" w:type="dxa"/>
            <w:shd w:val="clear" w:color="auto" w:fill="FFFFFF"/>
            <w:vAlign w:val="bottom"/>
          </w:tcPr>
          <w:p w:rsidR="00106177" w:rsidRDefault="00106177" w:rsidP="00DB33BE">
            <w:pPr>
              <w:jc w:val="right"/>
            </w:pPr>
            <w:r>
              <w:rPr>
                <w:b/>
                <w:bCs/>
                <w:i/>
                <w:iCs/>
              </w:rPr>
              <w:t>39 723,4</w:t>
            </w:r>
          </w:p>
        </w:tc>
        <w:tc>
          <w:tcPr>
            <w:tcW w:w="1288" w:type="dxa"/>
            <w:shd w:val="clear" w:color="auto" w:fill="FFFFFF"/>
            <w:vAlign w:val="bottom"/>
          </w:tcPr>
          <w:p w:rsidR="00106177" w:rsidRDefault="00106177" w:rsidP="00DB33BE">
            <w:pPr>
              <w:jc w:val="right"/>
            </w:pPr>
            <w:r>
              <w:rPr>
                <w:b/>
                <w:bCs/>
                <w:i/>
                <w:iCs/>
              </w:rPr>
              <w:t>39 723,4</w:t>
            </w:r>
          </w:p>
        </w:tc>
      </w:tr>
      <w:tr w:rsidR="00106177" w:rsidTr="00DB33BE">
        <w:tc>
          <w:tcPr>
            <w:tcW w:w="7029" w:type="dxa"/>
            <w:shd w:val="clear" w:color="auto" w:fill="FFFFFF"/>
          </w:tcPr>
          <w:p w:rsidR="00106177" w:rsidRDefault="00106177" w:rsidP="00DB33BE">
            <w:pPr>
              <w:jc w:val="both"/>
            </w:pPr>
            <w:r>
              <w:rPr>
                <w:i/>
                <w:iCs/>
              </w:rPr>
              <w:t>Непрограммное направление расходов</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0801</w:t>
            </w:r>
          </w:p>
        </w:tc>
        <w:tc>
          <w:tcPr>
            <w:tcW w:w="1647" w:type="dxa"/>
            <w:shd w:val="clear" w:color="auto" w:fill="FFFFFF"/>
            <w:vAlign w:val="bottom"/>
          </w:tcPr>
          <w:p w:rsidR="00106177" w:rsidRDefault="00106177" w:rsidP="00DB33BE">
            <w:pPr>
              <w:jc w:val="center"/>
            </w:pPr>
            <w:r>
              <w:rPr>
                <w:i/>
                <w:iCs/>
              </w:rPr>
              <w:t>98 0 00 00000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39 723,4</w:t>
            </w:r>
          </w:p>
        </w:tc>
        <w:tc>
          <w:tcPr>
            <w:tcW w:w="1269" w:type="dxa"/>
            <w:shd w:val="clear" w:color="auto" w:fill="FFFFFF"/>
            <w:vAlign w:val="bottom"/>
          </w:tcPr>
          <w:p w:rsidR="00106177" w:rsidRDefault="00106177" w:rsidP="00DB33BE">
            <w:pPr>
              <w:jc w:val="right"/>
            </w:pPr>
            <w:r>
              <w:rPr>
                <w:i/>
                <w:iCs/>
              </w:rPr>
              <w:t>39 723,4</w:t>
            </w:r>
          </w:p>
        </w:tc>
        <w:tc>
          <w:tcPr>
            <w:tcW w:w="1288" w:type="dxa"/>
            <w:shd w:val="clear" w:color="auto" w:fill="FFFFFF"/>
            <w:vAlign w:val="bottom"/>
          </w:tcPr>
          <w:p w:rsidR="00106177" w:rsidRDefault="00106177" w:rsidP="00DB33BE">
            <w:pPr>
              <w:jc w:val="right"/>
            </w:pPr>
            <w:r>
              <w:rPr>
                <w:i/>
                <w:iCs/>
              </w:rPr>
              <w:t>39 723,4</w:t>
            </w:r>
          </w:p>
        </w:tc>
      </w:tr>
      <w:tr w:rsidR="00106177" w:rsidTr="00DB33BE">
        <w:tc>
          <w:tcPr>
            <w:tcW w:w="7029" w:type="dxa"/>
            <w:shd w:val="clear" w:color="auto" w:fill="FFFFFF"/>
          </w:tcPr>
          <w:p w:rsidR="00106177" w:rsidRDefault="00106177" w:rsidP="00DB33BE">
            <w:pPr>
              <w:jc w:val="both"/>
            </w:pPr>
            <w:r>
              <w:rPr>
                <w:i/>
                <w:iCs/>
              </w:rPr>
              <w:t>Расходы на обеспечение учреждений, организаций культуры и мероприятия в области культуры</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0801</w:t>
            </w:r>
          </w:p>
        </w:tc>
        <w:tc>
          <w:tcPr>
            <w:tcW w:w="1647" w:type="dxa"/>
            <w:shd w:val="clear" w:color="auto" w:fill="FFFFFF"/>
            <w:vAlign w:val="bottom"/>
          </w:tcPr>
          <w:p w:rsidR="00106177" w:rsidRDefault="00106177" w:rsidP="00DB33BE">
            <w:pPr>
              <w:jc w:val="center"/>
            </w:pPr>
            <w:r>
              <w:rPr>
                <w:i/>
                <w:iCs/>
              </w:rPr>
              <w:t>98 0 04 00000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39 723,4</w:t>
            </w:r>
          </w:p>
        </w:tc>
        <w:tc>
          <w:tcPr>
            <w:tcW w:w="1269" w:type="dxa"/>
            <w:shd w:val="clear" w:color="auto" w:fill="FFFFFF"/>
            <w:vAlign w:val="bottom"/>
          </w:tcPr>
          <w:p w:rsidR="00106177" w:rsidRDefault="00106177" w:rsidP="00DB33BE">
            <w:pPr>
              <w:jc w:val="right"/>
            </w:pPr>
            <w:r>
              <w:rPr>
                <w:i/>
                <w:iCs/>
              </w:rPr>
              <w:t>39 723,4</w:t>
            </w:r>
          </w:p>
        </w:tc>
        <w:tc>
          <w:tcPr>
            <w:tcW w:w="1288" w:type="dxa"/>
            <w:shd w:val="clear" w:color="auto" w:fill="FFFFFF"/>
            <w:vAlign w:val="bottom"/>
          </w:tcPr>
          <w:p w:rsidR="00106177" w:rsidRDefault="00106177" w:rsidP="00DB33BE">
            <w:pPr>
              <w:jc w:val="right"/>
            </w:pPr>
            <w:r>
              <w:rPr>
                <w:i/>
                <w:iCs/>
              </w:rPr>
              <w:t>39 723,4</w:t>
            </w:r>
          </w:p>
        </w:tc>
      </w:tr>
      <w:tr w:rsidR="00106177" w:rsidTr="00DB33BE">
        <w:tc>
          <w:tcPr>
            <w:tcW w:w="7029" w:type="dxa"/>
            <w:shd w:val="clear" w:color="auto" w:fill="FFFFFF"/>
          </w:tcPr>
          <w:p w:rsidR="00106177" w:rsidRDefault="00106177" w:rsidP="00DB33BE">
            <w:pPr>
              <w:jc w:val="both"/>
            </w:pPr>
            <w:r>
              <w:rPr>
                <w:i/>
                <w:iCs/>
              </w:rPr>
              <w:t>Организация осуществления части переданных полномочий в области культуры</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0801</w:t>
            </w:r>
          </w:p>
        </w:tc>
        <w:tc>
          <w:tcPr>
            <w:tcW w:w="1647" w:type="dxa"/>
            <w:shd w:val="clear" w:color="auto" w:fill="FFFFFF"/>
            <w:vAlign w:val="bottom"/>
          </w:tcPr>
          <w:p w:rsidR="00106177" w:rsidRDefault="00106177" w:rsidP="00DB33BE">
            <w:pPr>
              <w:jc w:val="center"/>
            </w:pPr>
            <w:r>
              <w:rPr>
                <w:i/>
                <w:iCs/>
              </w:rPr>
              <w:t>98 0 04 00716</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39 723,4</w:t>
            </w:r>
          </w:p>
        </w:tc>
        <w:tc>
          <w:tcPr>
            <w:tcW w:w="1269" w:type="dxa"/>
            <w:shd w:val="clear" w:color="auto" w:fill="FFFFFF"/>
            <w:vAlign w:val="bottom"/>
          </w:tcPr>
          <w:p w:rsidR="00106177" w:rsidRDefault="00106177" w:rsidP="00DB33BE">
            <w:pPr>
              <w:jc w:val="right"/>
            </w:pPr>
            <w:r>
              <w:rPr>
                <w:i/>
                <w:iCs/>
              </w:rPr>
              <w:t>39 723,4</w:t>
            </w:r>
          </w:p>
        </w:tc>
        <w:tc>
          <w:tcPr>
            <w:tcW w:w="1288" w:type="dxa"/>
            <w:shd w:val="clear" w:color="auto" w:fill="FFFFFF"/>
            <w:vAlign w:val="bottom"/>
          </w:tcPr>
          <w:p w:rsidR="00106177" w:rsidRDefault="00106177" w:rsidP="00DB33BE">
            <w:pPr>
              <w:jc w:val="right"/>
            </w:pPr>
            <w:r>
              <w:rPr>
                <w:i/>
                <w:iCs/>
              </w:rPr>
              <w:t>39 723,4</w:t>
            </w:r>
          </w:p>
        </w:tc>
      </w:tr>
      <w:tr w:rsidR="00106177" w:rsidTr="00DB33BE">
        <w:tc>
          <w:tcPr>
            <w:tcW w:w="7029" w:type="dxa"/>
            <w:shd w:val="clear" w:color="auto" w:fill="FFFFFF"/>
          </w:tcPr>
          <w:p w:rsidR="00106177" w:rsidRDefault="00106177" w:rsidP="00DB33BE">
            <w:pPr>
              <w:jc w:val="both"/>
            </w:pPr>
            <w:r>
              <w:rPr>
                <w:i/>
                <w:iCs/>
              </w:rPr>
              <w:t>Межбюджетные трансферты</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0801</w:t>
            </w:r>
          </w:p>
        </w:tc>
        <w:tc>
          <w:tcPr>
            <w:tcW w:w="1647" w:type="dxa"/>
            <w:shd w:val="clear" w:color="auto" w:fill="FFFFFF"/>
            <w:vAlign w:val="bottom"/>
          </w:tcPr>
          <w:p w:rsidR="00106177" w:rsidRDefault="00106177" w:rsidP="00DB33BE">
            <w:pPr>
              <w:jc w:val="center"/>
            </w:pPr>
            <w:r>
              <w:rPr>
                <w:i/>
                <w:iCs/>
              </w:rPr>
              <w:t>98 0 04 00716</w:t>
            </w:r>
          </w:p>
        </w:tc>
        <w:tc>
          <w:tcPr>
            <w:tcW w:w="618" w:type="dxa"/>
            <w:shd w:val="clear" w:color="auto" w:fill="FFFFFF"/>
            <w:vAlign w:val="bottom"/>
          </w:tcPr>
          <w:p w:rsidR="00106177" w:rsidRDefault="00106177" w:rsidP="00DB33BE">
            <w:pPr>
              <w:jc w:val="center"/>
            </w:pPr>
            <w:r>
              <w:rPr>
                <w:i/>
                <w:iCs/>
              </w:rPr>
              <w:t>500</w:t>
            </w:r>
          </w:p>
        </w:tc>
        <w:tc>
          <w:tcPr>
            <w:tcW w:w="1270" w:type="dxa"/>
            <w:shd w:val="clear" w:color="auto" w:fill="FFFFFF"/>
            <w:vAlign w:val="bottom"/>
          </w:tcPr>
          <w:p w:rsidR="00106177" w:rsidRDefault="00106177" w:rsidP="00DB33BE">
            <w:pPr>
              <w:jc w:val="right"/>
            </w:pPr>
            <w:r>
              <w:rPr>
                <w:i/>
                <w:iCs/>
              </w:rPr>
              <w:t>39 723,4</w:t>
            </w:r>
          </w:p>
        </w:tc>
        <w:tc>
          <w:tcPr>
            <w:tcW w:w="1269" w:type="dxa"/>
            <w:shd w:val="clear" w:color="auto" w:fill="FFFFFF"/>
            <w:vAlign w:val="bottom"/>
          </w:tcPr>
          <w:p w:rsidR="00106177" w:rsidRDefault="00106177" w:rsidP="00DB33BE">
            <w:pPr>
              <w:jc w:val="right"/>
            </w:pPr>
            <w:r>
              <w:rPr>
                <w:i/>
                <w:iCs/>
              </w:rPr>
              <w:t>39 723,4</w:t>
            </w:r>
          </w:p>
        </w:tc>
        <w:tc>
          <w:tcPr>
            <w:tcW w:w="1288" w:type="dxa"/>
            <w:shd w:val="clear" w:color="auto" w:fill="FFFFFF"/>
            <w:vAlign w:val="bottom"/>
          </w:tcPr>
          <w:p w:rsidR="00106177" w:rsidRDefault="00106177" w:rsidP="00DB33BE">
            <w:pPr>
              <w:jc w:val="right"/>
            </w:pPr>
            <w:r>
              <w:rPr>
                <w:i/>
                <w:iCs/>
              </w:rPr>
              <w:t>39 723,4</w:t>
            </w:r>
          </w:p>
        </w:tc>
      </w:tr>
      <w:tr w:rsidR="00106177" w:rsidTr="00DB33BE">
        <w:tc>
          <w:tcPr>
            <w:tcW w:w="7029" w:type="dxa"/>
            <w:shd w:val="clear" w:color="auto" w:fill="FFFFFF"/>
          </w:tcPr>
          <w:p w:rsidR="00106177" w:rsidRDefault="00106177" w:rsidP="00DB33BE">
            <w:pPr>
              <w:jc w:val="both"/>
            </w:pPr>
            <w:r>
              <w:t>Иные межбюджетные трансферты</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0801</w:t>
            </w:r>
          </w:p>
        </w:tc>
        <w:tc>
          <w:tcPr>
            <w:tcW w:w="1647" w:type="dxa"/>
            <w:shd w:val="clear" w:color="auto" w:fill="FFFFFF"/>
            <w:vAlign w:val="bottom"/>
          </w:tcPr>
          <w:p w:rsidR="00106177" w:rsidRDefault="00106177" w:rsidP="00DB33BE">
            <w:pPr>
              <w:jc w:val="center"/>
            </w:pPr>
            <w:r>
              <w:t>98 0 04 00716</w:t>
            </w:r>
          </w:p>
        </w:tc>
        <w:tc>
          <w:tcPr>
            <w:tcW w:w="618" w:type="dxa"/>
            <w:shd w:val="clear" w:color="auto" w:fill="FFFFFF"/>
            <w:vAlign w:val="bottom"/>
          </w:tcPr>
          <w:p w:rsidR="00106177" w:rsidRDefault="00106177" w:rsidP="00DB33BE">
            <w:pPr>
              <w:jc w:val="center"/>
            </w:pPr>
            <w:r>
              <w:t>540</w:t>
            </w:r>
          </w:p>
        </w:tc>
        <w:tc>
          <w:tcPr>
            <w:tcW w:w="1270" w:type="dxa"/>
            <w:shd w:val="clear" w:color="auto" w:fill="FFFFFF"/>
            <w:vAlign w:val="bottom"/>
          </w:tcPr>
          <w:p w:rsidR="00106177" w:rsidRDefault="00106177" w:rsidP="00DB33BE">
            <w:pPr>
              <w:jc w:val="right"/>
            </w:pPr>
            <w:r>
              <w:t>39 723,4</w:t>
            </w:r>
          </w:p>
        </w:tc>
        <w:tc>
          <w:tcPr>
            <w:tcW w:w="1269" w:type="dxa"/>
            <w:shd w:val="clear" w:color="auto" w:fill="FFFFFF"/>
            <w:vAlign w:val="bottom"/>
          </w:tcPr>
          <w:p w:rsidR="00106177" w:rsidRDefault="00106177" w:rsidP="00DB33BE">
            <w:pPr>
              <w:jc w:val="right"/>
            </w:pPr>
            <w:r>
              <w:t>39 723,4</w:t>
            </w:r>
          </w:p>
        </w:tc>
        <w:tc>
          <w:tcPr>
            <w:tcW w:w="1288" w:type="dxa"/>
            <w:shd w:val="clear" w:color="auto" w:fill="FFFFFF"/>
            <w:vAlign w:val="bottom"/>
          </w:tcPr>
          <w:p w:rsidR="00106177" w:rsidRDefault="00106177" w:rsidP="00DB33BE">
            <w:pPr>
              <w:jc w:val="right"/>
            </w:pPr>
            <w:r>
              <w:t>39 723,4</w:t>
            </w:r>
          </w:p>
        </w:tc>
      </w:tr>
      <w:tr w:rsidR="00106177" w:rsidTr="00DB33BE">
        <w:tc>
          <w:tcPr>
            <w:tcW w:w="7029" w:type="dxa"/>
            <w:shd w:val="clear" w:color="auto" w:fill="FFFFFF"/>
          </w:tcPr>
          <w:p w:rsidR="00106177" w:rsidRDefault="00106177" w:rsidP="00DB33BE">
            <w:pPr>
              <w:jc w:val="both"/>
            </w:pPr>
            <w:r>
              <w:rPr>
                <w:b/>
                <w:bCs/>
              </w:rPr>
              <w:t>Социальная политика</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rPr>
                <w:b/>
                <w:bCs/>
              </w:rPr>
              <w:t>1000</w:t>
            </w:r>
          </w:p>
        </w:tc>
        <w:tc>
          <w:tcPr>
            <w:tcW w:w="1647" w:type="dxa"/>
            <w:shd w:val="clear" w:color="auto" w:fill="FFFFFF"/>
            <w:vAlign w:val="bottom"/>
          </w:tcPr>
          <w:p w:rsidR="00106177" w:rsidRDefault="00106177" w:rsidP="00DB33BE">
            <w:pPr>
              <w:jc w:val="center"/>
            </w:pPr>
            <w:r>
              <w:rPr>
                <w:b/>
                <w:bCs/>
              </w:rPr>
              <w:t> </w:t>
            </w:r>
          </w:p>
        </w:tc>
        <w:tc>
          <w:tcPr>
            <w:tcW w:w="618" w:type="dxa"/>
            <w:shd w:val="clear" w:color="auto" w:fill="FFFFFF"/>
            <w:vAlign w:val="bottom"/>
          </w:tcPr>
          <w:p w:rsidR="00106177" w:rsidRDefault="00106177" w:rsidP="00DB33BE">
            <w:pPr>
              <w:jc w:val="center"/>
            </w:pPr>
            <w:r>
              <w:rPr>
                <w:b/>
                <w:bCs/>
              </w:rPr>
              <w:t> </w:t>
            </w:r>
          </w:p>
        </w:tc>
        <w:tc>
          <w:tcPr>
            <w:tcW w:w="1270" w:type="dxa"/>
            <w:shd w:val="clear" w:color="auto" w:fill="FFFFFF"/>
            <w:vAlign w:val="bottom"/>
          </w:tcPr>
          <w:p w:rsidR="00106177" w:rsidRDefault="00106177" w:rsidP="00DB33BE">
            <w:pPr>
              <w:jc w:val="right"/>
            </w:pPr>
            <w:r>
              <w:rPr>
                <w:b/>
                <w:bCs/>
              </w:rPr>
              <w:t>1,5</w:t>
            </w:r>
          </w:p>
        </w:tc>
        <w:tc>
          <w:tcPr>
            <w:tcW w:w="1269" w:type="dxa"/>
            <w:shd w:val="clear" w:color="auto" w:fill="FFFFFF"/>
            <w:vAlign w:val="bottom"/>
          </w:tcPr>
          <w:p w:rsidR="00106177" w:rsidRDefault="00106177" w:rsidP="00DB33BE">
            <w:pPr>
              <w:jc w:val="right"/>
            </w:pPr>
            <w:r>
              <w:rPr>
                <w:b/>
                <w:bCs/>
              </w:rPr>
              <w:t>0,0</w:t>
            </w:r>
          </w:p>
        </w:tc>
        <w:tc>
          <w:tcPr>
            <w:tcW w:w="1288" w:type="dxa"/>
            <w:shd w:val="clear" w:color="auto" w:fill="FFFFFF"/>
            <w:vAlign w:val="bottom"/>
          </w:tcPr>
          <w:p w:rsidR="00106177" w:rsidRDefault="00106177" w:rsidP="00DB33BE">
            <w:pPr>
              <w:jc w:val="right"/>
            </w:pPr>
            <w:r>
              <w:rPr>
                <w:b/>
                <w:bCs/>
              </w:rPr>
              <w:t>0,0</w:t>
            </w:r>
          </w:p>
        </w:tc>
      </w:tr>
      <w:tr w:rsidR="00106177" w:rsidTr="00DB33BE">
        <w:tc>
          <w:tcPr>
            <w:tcW w:w="7029" w:type="dxa"/>
            <w:shd w:val="clear" w:color="auto" w:fill="FFFFFF"/>
          </w:tcPr>
          <w:p w:rsidR="00106177" w:rsidRDefault="00106177" w:rsidP="00DB33BE">
            <w:pPr>
              <w:jc w:val="both"/>
            </w:pPr>
            <w:r>
              <w:rPr>
                <w:b/>
                <w:bCs/>
                <w:i/>
                <w:iCs/>
              </w:rPr>
              <w:t>Охрана семьи и детства</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1004</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1,5</w:t>
            </w:r>
          </w:p>
        </w:tc>
        <w:tc>
          <w:tcPr>
            <w:tcW w:w="1269" w:type="dxa"/>
            <w:shd w:val="clear" w:color="auto" w:fill="FFFFFF"/>
            <w:vAlign w:val="bottom"/>
          </w:tcPr>
          <w:p w:rsidR="00106177" w:rsidRDefault="00106177" w:rsidP="00DB33BE">
            <w:pPr>
              <w:jc w:val="right"/>
            </w:pPr>
            <w:r>
              <w:rPr>
                <w:b/>
                <w:bCs/>
                <w:i/>
                <w:iCs/>
              </w:rPr>
              <w:t>0,0</w:t>
            </w:r>
          </w:p>
        </w:tc>
        <w:tc>
          <w:tcPr>
            <w:tcW w:w="1288" w:type="dxa"/>
            <w:shd w:val="clear" w:color="auto" w:fill="FFFFFF"/>
            <w:vAlign w:val="bottom"/>
          </w:tcPr>
          <w:p w:rsidR="00106177" w:rsidRDefault="00106177" w:rsidP="00DB33BE">
            <w:pPr>
              <w:jc w:val="right"/>
            </w:pPr>
            <w:r>
              <w:rPr>
                <w:b/>
                <w:bCs/>
                <w:i/>
                <w:iCs/>
              </w:rPr>
              <w:t>0,0</w:t>
            </w:r>
          </w:p>
        </w:tc>
      </w:tr>
      <w:tr w:rsidR="00106177" w:rsidTr="00DB33BE">
        <w:tc>
          <w:tcPr>
            <w:tcW w:w="7029" w:type="dxa"/>
            <w:shd w:val="clear" w:color="auto" w:fill="FFFFFF"/>
          </w:tcPr>
          <w:p w:rsidR="00106177" w:rsidRDefault="00106177" w:rsidP="00DB33BE">
            <w:pPr>
              <w:jc w:val="both"/>
            </w:pPr>
            <w:r>
              <w:rPr>
                <w:i/>
                <w:iCs/>
              </w:rPr>
              <w:t>Непрограммное направление расходов</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1004</w:t>
            </w:r>
          </w:p>
        </w:tc>
        <w:tc>
          <w:tcPr>
            <w:tcW w:w="1647" w:type="dxa"/>
            <w:shd w:val="clear" w:color="auto" w:fill="FFFFFF"/>
            <w:vAlign w:val="bottom"/>
          </w:tcPr>
          <w:p w:rsidR="00106177" w:rsidRDefault="00106177" w:rsidP="00DB33BE">
            <w:pPr>
              <w:jc w:val="center"/>
            </w:pPr>
            <w:r>
              <w:rPr>
                <w:i/>
                <w:iCs/>
              </w:rPr>
              <w:t>98 0 00 00000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1,5</w:t>
            </w:r>
          </w:p>
        </w:tc>
        <w:tc>
          <w:tcPr>
            <w:tcW w:w="1269" w:type="dxa"/>
            <w:shd w:val="clear" w:color="auto" w:fill="FFFFFF"/>
            <w:vAlign w:val="bottom"/>
          </w:tcPr>
          <w:p w:rsidR="00106177" w:rsidRDefault="00106177" w:rsidP="00DB33BE">
            <w:pPr>
              <w:jc w:val="right"/>
            </w:pPr>
            <w:r>
              <w:rPr>
                <w:i/>
                <w:iCs/>
              </w:rPr>
              <w:t>0,0</w:t>
            </w:r>
          </w:p>
        </w:tc>
        <w:tc>
          <w:tcPr>
            <w:tcW w:w="1288" w:type="dxa"/>
            <w:shd w:val="clear" w:color="auto" w:fill="FFFFFF"/>
            <w:vAlign w:val="bottom"/>
          </w:tcPr>
          <w:p w:rsidR="00106177" w:rsidRDefault="00106177" w:rsidP="00DB33BE">
            <w:pPr>
              <w:jc w:val="right"/>
            </w:pPr>
            <w:r>
              <w:rPr>
                <w:i/>
                <w:iCs/>
              </w:rPr>
              <w:t>0,0</w:t>
            </w:r>
          </w:p>
        </w:tc>
      </w:tr>
      <w:tr w:rsidR="00106177" w:rsidTr="00DB33BE">
        <w:tc>
          <w:tcPr>
            <w:tcW w:w="7029" w:type="dxa"/>
            <w:shd w:val="clear" w:color="auto" w:fill="FFFFFF"/>
          </w:tcPr>
          <w:p w:rsidR="00106177" w:rsidRDefault="00106177" w:rsidP="00DB33BE">
            <w:pPr>
              <w:jc w:val="both"/>
            </w:pPr>
            <w:r>
              <w:rPr>
                <w:i/>
                <w:iCs/>
              </w:rPr>
              <w:t>Расходы на обеспечение органов местного самоуправления, Представительного органа муниципального образования</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1004</w:t>
            </w:r>
          </w:p>
        </w:tc>
        <w:tc>
          <w:tcPr>
            <w:tcW w:w="1647" w:type="dxa"/>
            <w:shd w:val="clear" w:color="auto" w:fill="FFFFFF"/>
            <w:vAlign w:val="bottom"/>
          </w:tcPr>
          <w:p w:rsidR="00106177" w:rsidRDefault="00106177" w:rsidP="00DB33BE">
            <w:pPr>
              <w:jc w:val="center"/>
            </w:pPr>
            <w:r>
              <w:rPr>
                <w:i/>
                <w:iCs/>
              </w:rPr>
              <w:t>98 0 01 00000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1,5</w:t>
            </w:r>
          </w:p>
        </w:tc>
        <w:tc>
          <w:tcPr>
            <w:tcW w:w="1269" w:type="dxa"/>
            <w:shd w:val="clear" w:color="auto" w:fill="FFFFFF"/>
            <w:vAlign w:val="bottom"/>
          </w:tcPr>
          <w:p w:rsidR="00106177" w:rsidRDefault="00106177" w:rsidP="00DB33BE">
            <w:pPr>
              <w:jc w:val="right"/>
            </w:pPr>
            <w:r>
              <w:rPr>
                <w:i/>
                <w:iCs/>
              </w:rPr>
              <w:t>0,0</w:t>
            </w:r>
          </w:p>
        </w:tc>
        <w:tc>
          <w:tcPr>
            <w:tcW w:w="1288" w:type="dxa"/>
            <w:shd w:val="clear" w:color="auto" w:fill="FFFFFF"/>
            <w:vAlign w:val="bottom"/>
          </w:tcPr>
          <w:p w:rsidR="00106177" w:rsidRDefault="00106177" w:rsidP="00DB33BE">
            <w:pPr>
              <w:jc w:val="right"/>
            </w:pPr>
            <w:r>
              <w:rPr>
                <w:i/>
                <w:iCs/>
              </w:rPr>
              <w:t>0,0</w:t>
            </w:r>
          </w:p>
        </w:tc>
      </w:tr>
      <w:tr w:rsidR="00106177" w:rsidTr="00DB33BE">
        <w:tc>
          <w:tcPr>
            <w:tcW w:w="7029" w:type="dxa"/>
            <w:shd w:val="clear" w:color="auto" w:fill="FFFFFF"/>
          </w:tcPr>
          <w:p w:rsidR="00106177" w:rsidRDefault="00106177" w:rsidP="00DB33BE">
            <w:pPr>
              <w:jc w:val="both"/>
            </w:pPr>
            <w:r>
              <w:rPr>
                <w:i/>
                <w:iC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1004</w:t>
            </w:r>
          </w:p>
        </w:tc>
        <w:tc>
          <w:tcPr>
            <w:tcW w:w="1647" w:type="dxa"/>
            <w:shd w:val="clear" w:color="auto" w:fill="FFFFFF"/>
            <w:vAlign w:val="bottom"/>
          </w:tcPr>
          <w:p w:rsidR="00106177" w:rsidRDefault="00106177" w:rsidP="00DB33BE">
            <w:pPr>
              <w:jc w:val="center"/>
            </w:pPr>
            <w:r>
              <w:rPr>
                <w:i/>
                <w:iCs/>
              </w:rPr>
              <w:t>98 0 01 00001</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1,5</w:t>
            </w:r>
          </w:p>
        </w:tc>
        <w:tc>
          <w:tcPr>
            <w:tcW w:w="1269" w:type="dxa"/>
            <w:shd w:val="clear" w:color="auto" w:fill="FFFFFF"/>
            <w:vAlign w:val="bottom"/>
          </w:tcPr>
          <w:p w:rsidR="00106177" w:rsidRDefault="00106177" w:rsidP="00DB33BE">
            <w:pPr>
              <w:jc w:val="right"/>
            </w:pPr>
            <w:r>
              <w:rPr>
                <w:i/>
                <w:iCs/>
              </w:rPr>
              <w:t>0,0</w:t>
            </w:r>
          </w:p>
        </w:tc>
        <w:tc>
          <w:tcPr>
            <w:tcW w:w="1288" w:type="dxa"/>
            <w:shd w:val="clear" w:color="auto" w:fill="FFFFFF"/>
            <w:vAlign w:val="bottom"/>
          </w:tcPr>
          <w:p w:rsidR="00106177" w:rsidRDefault="00106177" w:rsidP="00DB33BE">
            <w:pPr>
              <w:jc w:val="right"/>
            </w:pPr>
            <w:r>
              <w:rPr>
                <w:i/>
                <w:iCs/>
              </w:rPr>
              <w:t>0,0</w:t>
            </w:r>
          </w:p>
        </w:tc>
      </w:tr>
      <w:tr w:rsidR="00106177" w:rsidTr="00DB33BE">
        <w:tc>
          <w:tcPr>
            <w:tcW w:w="7029" w:type="dxa"/>
            <w:shd w:val="clear" w:color="auto" w:fill="FFFFFF"/>
          </w:tcPr>
          <w:p w:rsidR="00106177" w:rsidRDefault="00106177" w:rsidP="00DB33BE">
            <w:pPr>
              <w:jc w:val="both"/>
            </w:pPr>
            <w:r>
              <w:rPr>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1004</w:t>
            </w:r>
          </w:p>
        </w:tc>
        <w:tc>
          <w:tcPr>
            <w:tcW w:w="1647" w:type="dxa"/>
            <w:shd w:val="clear" w:color="auto" w:fill="FFFFFF"/>
            <w:vAlign w:val="bottom"/>
          </w:tcPr>
          <w:p w:rsidR="00106177" w:rsidRDefault="00106177" w:rsidP="00DB33BE">
            <w:pPr>
              <w:jc w:val="center"/>
            </w:pPr>
            <w:r>
              <w:rPr>
                <w:i/>
                <w:iCs/>
              </w:rPr>
              <w:t>98 0 01 00001</w:t>
            </w:r>
          </w:p>
        </w:tc>
        <w:tc>
          <w:tcPr>
            <w:tcW w:w="618" w:type="dxa"/>
            <w:shd w:val="clear" w:color="auto" w:fill="FFFFFF"/>
            <w:vAlign w:val="bottom"/>
          </w:tcPr>
          <w:p w:rsidR="00106177" w:rsidRDefault="00106177" w:rsidP="00DB33BE">
            <w:pPr>
              <w:jc w:val="center"/>
            </w:pPr>
            <w:r>
              <w:rPr>
                <w:i/>
                <w:iCs/>
              </w:rPr>
              <w:t>100</w:t>
            </w:r>
          </w:p>
        </w:tc>
        <w:tc>
          <w:tcPr>
            <w:tcW w:w="1270" w:type="dxa"/>
            <w:shd w:val="clear" w:color="auto" w:fill="FFFFFF"/>
            <w:vAlign w:val="bottom"/>
          </w:tcPr>
          <w:p w:rsidR="00106177" w:rsidRDefault="00106177" w:rsidP="00DB33BE">
            <w:pPr>
              <w:jc w:val="right"/>
            </w:pPr>
            <w:r>
              <w:rPr>
                <w:i/>
                <w:iCs/>
              </w:rPr>
              <w:t>1,5</w:t>
            </w:r>
          </w:p>
        </w:tc>
        <w:tc>
          <w:tcPr>
            <w:tcW w:w="1269" w:type="dxa"/>
            <w:shd w:val="clear" w:color="auto" w:fill="FFFFFF"/>
            <w:vAlign w:val="bottom"/>
          </w:tcPr>
          <w:p w:rsidR="00106177" w:rsidRDefault="00106177" w:rsidP="00DB33BE">
            <w:pPr>
              <w:jc w:val="right"/>
            </w:pPr>
            <w:r>
              <w:rPr>
                <w:i/>
                <w:iCs/>
              </w:rPr>
              <w:t>0,0</w:t>
            </w:r>
          </w:p>
        </w:tc>
        <w:tc>
          <w:tcPr>
            <w:tcW w:w="1288" w:type="dxa"/>
            <w:shd w:val="clear" w:color="auto" w:fill="FFFFFF"/>
            <w:vAlign w:val="bottom"/>
          </w:tcPr>
          <w:p w:rsidR="00106177" w:rsidRDefault="00106177" w:rsidP="00DB33BE">
            <w:pPr>
              <w:jc w:val="right"/>
            </w:pPr>
            <w:r>
              <w:rPr>
                <w:i/>
                <w:iCs/>
              </w:rPr>
              <w:t>0,0</w:t>
            </w:r>
          </w:p>
        </w:tc>
      </w:tr>
      <w:tr w:rsidR="00106177" w:rsidTr="00DB33BE">
        <w:tc>
          <w:tcPr>
            <w:tcW w:w="7029" w:type="dxa"/>
            <w:shd w:val="clear" w:color="auto" w:fill="FFFFFF"/>
          </w:tcPr>
          <w:p w:rsidR="00106177" w:rsidRDefault="00106177" w:rsidP="00DB33BE">
            <w:pPr>
              <w:jc w:val="both"/>
            </w:pPr>
            <w:r>
              <w:t>Расходы на выплаты персоналу государственных (муниципальных) органов</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1004</w:t>
            </w:r>
          </w:p>
        </w:tc>
        <w:tc>
          <w:tcPr>
            <w:tcW w:w="1647" w:type="dxa"/>
            <w:shd w:val="clear" w:color="auto" w:fill="FFFFFF"/>
            <w:vAlign w:val="bottom"/>
          </w:tcPr>
          <w:p w:rsidR="00106177" w:rsidRDefault="00106177" w:rsidP="00DB33BE">
            <w:pPr>
              <w:jc w:val="center"/>
            </w:pPr>
            <w:r>
              <w:t>98 0 01 00001</w:t>
            </w:r>
          </w:p>
        </w:tc>
        <w:tc>
          <w:tcPr>
            <w:tcW w:w="618" w:type="dxa"/>
            <w:shd w:val="clear" w:color="auto" w:fill="FFFFFF"/>
            <w:vAlign w:val="bottom"/>
          </w:tcPr>
          <w:p w:rsidR="00106177" w:rsidRDefault="00106177" w:rsidP="00DB33BE">
            <w:pPr>
              <w:jc w:val="center"/>
            </w:pPr>
            <w:r>
              <w:t>120</w:t>
            </w:r>
          </w:p>
        </w:tc>
        <w:tc>
          <w:tcPr>
            <w:tcW w:w="1270" w:type="dxa"/>
            <w:shd w:val="clear" w:color="auto" w:fill="FFFFFF"/>
            <w:vAlign w:val="bottom"/>
          </w:tcPr>
          <w:p w:rsidR="00106177" w:rsidRDefault="00106177" w:rsidP="00DB33BE">
            <w:pPr>
              <w:jc w:val="right"/>
            </w:pPr>
            <w:r>
              <w:t>1,5</w:t>
            </w:r>
          </w:p>
        </w:tc>
        <w:tc>
          <w:tcPr>
            <w:tcW w:w="1269" w:type="dxa"/>
            <w:shd w:val="clear" w:color="auto" w:fill="FFFFFF"/>
            <w:vAlign w:val="bottom"/>
          </w:tcPr>
          <w:p w:rsidR="00106177" w:rsidRDefault="00106177" w:rsidP="00DB33BE">
            <w:pPr>
              <w:jc w:val="right"/>
            </w:pPr>
            <w:r>
              <w:t>0,0</w:t>
            </w:r>
          </w:p>
        </w:tc>
        <w:tc>
          <w:tcPr>
            <w:tcW w:w="1288" w:type="dxa"/>
            <w:shd w:val="clear" w:color="auto" w:fill="FFFFFF"/>
            <w:vAlign w:val="bottom"/>
          </w:tcPr>
          <w:p w:rsidR="00106177" w:rsidRDefault="00106177" w:rsidP="00DB33BE">
            <w:pPr>
              <w:jc w:val="right"/>
            </w:pPr>
            <w:r>
              <w:t>0,0</w:t>
            </w:r>
          </w:p>
        </w:tc>
      </w:tr>
      <w:tr w:rsidR="00106177" w:rsidTr="00DB33BE">
        <w:tc>
          <w:tcPr>
            <w:tcW w:w="7029" w:type="dxa"/>
            <w:shd w:val="clear" w:color="auto" w:fill="FFFFFF"/>
          </w:tcPr>
          <w:p w:rsidR="00106177" w:rsidRDefault="00106177" w:rsidP="00DB33BE">
            <w:pPr>
              <w:jc w:val="both"/>
            </w:pPr>
            <w:r>
              <w:rPr>
                <w:b/>
                <w:bCs/>
              </w:rPr>
              <w:t>Физическая культура и спорт</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rPr>
                <w:b/>
                <w:bCs/>
              </w:rPr>
              <w:t>1100</w:t>
            </w:r>
          </w:p>
        </w:tc>
        <w:tc>
          <w:tcPr>
            <w:tcW w:w="1647" w:type="dxa"/>
            <w:shd w:val="clear" w:color="auto" w:fill="FFFFFF"/>
            <w:vAlign w:val="bottom"/>
          </w:tcPr>
          <w:p w:rsidR="00106177" w:rsidRDefault="00106177" w:rsidP="00DB33BE">
            <w:pPr>
              <w:jc w:val="center"/>
            </w:pPr>
            <w:r>
              <w:rPr>
                <w:b/>
                <w:bCs/>
              </w:rPr>
              <w:t> </w:t>
            </w:r>
          </w:p>
        </w:tc>
        <w:tc>
          <w:tcPr>
            <w:tcW w:w="618" w:type="dxa"/>
            <w:shd w:val="clear" w:color="auto" w:fill="FFFFFF"/>
            <w:vAlign w:val="bottom"/>
          </w:tcPr>
          <w:p w:rsidR="00106177" w:rsidRDefault="00106177" w:rsidP="00DB33BE">
            <w:pPr>
              <w:jc w:val="center"/>
            </w:pPr>
            <w:r>
              <w:rPr>
                <w:b/>
                <w:bCs/>
              </w:rPr>
              <w:t> </w:t>
            </w:r>
          </w:p>
        </w:tc>
        <w:tc>
          <w:tcPr>
            <w:tcW w:w="1270" w:type="dxa"/>
            <w:shd w:val="clear" w:color="auto" w:fill="FFFFFF"/>
            <w:vAlign w:val="bottom"/>
          </w:tcPr>
          <w:p w:rsidR="00106177" w:rsidRDefault="00106177" w:rsidP="00DB33BE">
            <w:pPr>
              <w:jc w:val="right"/>
            </w:pPr>
            <w:r>
              <w:rPr>
                <w:b/>
                <w:bCs/>
              </w:rPr>
              <w:t>1 054,0</w:t>
            </w:r>
          </w:p>
        </w:tc>
        <w:tc>
          <w:tcPr>
            <w:tcW w:w="1269" w:type="dxa"/>
            <w:shd w:val="clear" w:color="auto" w:fill="FFFFFF"/>
            <w:vAlign w:val="bottom"/>
          </w:tcPr>
          <w:p w:rsidR="00106177" w:rsidRDefault="00106177" w:rsidP="00DB33BE">
            <w:pPr>
              <w:jc w:val="right"/>
            </w:pPr>
            <w:r>
              <w:rPr>
                <w:b/>
                <w:bCs/>
              </w:rPr>
              <w:t>1 054,0</w:t>
            </w:r>
          </w:p>
        </w:tc>
        <w:tc>
          <w:tcPr>
            <w:tcW w:w="1288" w:type="dxa"/>
            <w:shd w:val="clear" w:color="auto" w:fill="FFFFFF"/>
            <w:vAlign w:val="bottom"/>
          </w:tcPr>
          <w:p w:rsidR="00106177" w:rsidRDefault="00106177" w:rsidP="00DB33BE">
            <w:pPr>
              <w:jc w:val="right"/>
            </w:pPr>
            <w:r>
              <w:rPr>
                <w:b/>
                <w:bCs/>
              </w:rPr>
              <w:t>1 054,0</w:t>
            </w:r>
          </w:p>
        </w:tc>
      </w:tr>
      <w:tr w:rsidR="00106177" w:rsidTr="00DB33BE">
        <w:tc>
          <w:tcPr>
            <w:tcW w:w="7029" w:type="dxa"/>
            <w:shd w:val="clear" w:color="auto" w:fill="FFFFFF"/>
          </w:tcPr>
          <w:p w:rsidR="00106177" w:rsidRDefault="00106177" w:rsidP="00DB33BE">
            <w:pPr>
              <w:jc w:val="both"/>
            </w:pPr>
            <w:r>
              <w:rPr>
                <w:b/>
                <w:bCs/>
                <w:i/>
                <w:iCs/>
              </w:rPr>
              <w:t>Массовый спорт</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1102</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1 054,0</w:t>
            </w:r>
          </w:p>
        </w:tc>
        <w:tc>
          <w:tcPr>
            <w:tcW w:w="1269" w:type="dxa"/>
            <w:shd w:val="clear" w:color="auto" w:fill="FFFFFF"/>
            <w:vAlign w:val="bottom"/>
          </w:tcPr>
          <w:p w:rsidR="00106177" w:rsidRDefault="00106177" w:rsidP="00DB33BE">
            <w:pPr>
              <w:jc w:val="right"/>
            </w:pPr>
            <w:r>
              <w:rPr>
                <w:b/>
                <w:bCs/>
                <w:i/>
                <w:iCs/>
              </w:rPr>
              <w:t>1 054,0</w:t>
            </w:r>
          </w:p>
        </w:tc>
        <w:tc>
          <w:tcPr>
            <w:tcW w:w="1288" w:type="dxa"/>
            <w:shd w:val="clear" w:color="auto" w:fill="FFFFFF"/>
            <w:vAlign w:val="bottom"/>
          </w:tcPr>
          <w:p w:rsidR="00106177" w:rsidRDefault="00106177" w:rsidP="00DB33BE">
            <w:pPr>
              <w:jc w:val="right"/>
            </w:pPr>
            <w:r>
              <w:rPr>
                <w:b/>
                <w:bCs/>
                <w:i/>
                <w:iCs/>
              </w:rPr>
              <w:t>1 054,0</w:t>
            </w:r>
          </w:p>
        </w:tc>
      </w:tr>
      <w:tr w:rsidR="00106177" w:rsidTr="00DB33BE">
        <w:tc>
          <w:tcPr>
            <w:tcW w:w="7029" w:type="dxa"/>
            <w:shd w:val="clear" w:color="auto" w:fill="FFFFFF"/>
          </w:tcPr>
          <w:p w:rsidR="00106177" w:rsidRDefault="00106177" w:rsidP="00DB33BE">
            <w:pPr>
              <w:jc w:val="both"/>
            </w:pPr>
            <w:r>
              <w:rPr>
                <w:i/>
                <w:iCs/>
              </w:rPr>
              <w:t>Ведомственная целевая программа «Территория спорта»</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38 0 00 00000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1 054,0</w:t>
            </w:r>
          </w:p>
        </w:tc>
        <w:tc>
          <w:tcPr>
            <w:tcW w:w="1269" w:type="dxa"/>
            <w:shd w:val="clear" w:color="auto" w:fill="FFFFFF"/>
            <w:vAlign w:val="bottom"/>
          </w:tcPr>
          <w:p w:rsidR="00106177" w:rsidRDefault="00106177" w:rsidP="00DB33BE">
            <w:pPr>
              <w:jc w:val="right"/>
            </w:pPr>
            <w:r>
              <w:rPr>
                <w:i/>
                <w:iCs/>
              </w:rPr>
              <w:t>1 054,0</w:t>
            </w:r>
          </w:p>
        </w:tc>
        <w:tc>
          <w:tcPr>
            <w:tcW w:w="1288" w:type="dxa"/>
            <w:shd w:val="clear" w:color="auto" w:fill="FFFFFF"/>
            <w:vAlign w:val="bottom"/>
          </w:tcPr>
          <w:p w:rsidR="00106177" w:rsidRDefault="00106177" w:rsidP="00DB33BE">
            <w:pPr>
              <w:jc w:val="right"/>
            </w:pPr>
            <w:r>
              <w:rPr>
                <w:i/>
                <w:iCs/>
              </w:rPr>
              <w:t>1 054,0</w:t>
            </w:r>
          </w:p>
        </w:tc>
      </w:tr>
      <w:tr w:rsidR="00106177" w:rsidTr="00DB33BE">
        <w:tc>
          <w:tcPr>
            <w:tcW w:w="7029" w:type="dxa"/>
            <w:shd w:val="clear" w:color="auto" w:fill="FFFFFF"/>
          </w:tcPr>
          <w:p w:rsidR="00106177" w:rsidRDefault="00106177" w:rsidP="00DB33BE">
            <w:pPr>
              <w:jc w:val="both"/>
            </w:pPr>
            <w:r>
              <w:rPr>
                <w:i/>
                <w:iCs/>
              </w:rPr>
              <w:t>Проведение физкультурно-оздоровительных и спортивных мероприятий</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38 0 01 00000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960,0</w:t>
            </w:r>
          </w:p>
        </w:tc>
        <w:tc>
          <w:tcPr>
            <w:tcW w:w="1269" w:type="dxa"/>
            <w:shd w:val="clear" w:color="auto" w:fill="FFFFFF"/>
            <w:vAlign w:val="bottom"/>
          </w:tcPr>
          <w:p w:rsidR="00106177" w:rsidRDefault="00106177" w:rsidP="00DB33BE">
            <w:pPr>
              <w:jc w:val="right"/>
            </w:pPr>
            <w:r>
              <w:rPr>
                <w:i/>
                <w:iCs/>
              </w:rPr>
              <w:t>960,0</w:t>
            </w:r>
          </w:p>
        </w:tc>
        <w:tc>
          <w:tcPr>
            <w:tcW w:w="1288" w:type="dxa"/>
            <w:shd w:val="clear" w:color="auto" w:fill="FFFFFF"/>
            <w:vAlign w:val="bottom"/>
          </w:tcPr>
          <w:p w:rsidR="00106177" w:rsidRDefault="00106177" w:rsidP="00DB33BE">
            <w:pPr>
              <w:jc w:val="right"/>
            </w:pPr>
            <w:r>
              <w:rPr>
                <w:i/>
                <w:iCs/>
              </w:rPr>
              <w:t>960,0</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38 0 01 00000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780,0</w:t>
            </w:r>
          </w:p>
        </w:tc>
        <w:tc>
          <w:tcPr>
            <w:tcW w:w="1269" w:type="dxa"/>
            <w:shd w:val="clear" w:color="auto" w:fill="FFFFFF"/>
            <w:vAlign w:val="bottom"/>
          </w:tcPr>
          <w:p w:rsidR="00106177" w:rsidRDefault="00106177" w:rsidP="00DB33BE">
            <w:pPr>
              <w:jc w:val="right"/>
            </w:pPr>
            <w:r>
              <w:rPr>
                <w:i/>
                <w:iCs/>
              </w:rPr>
              <w:t>780,0</w:t>
            </w:r>
          </w:p>
        </w:tc>
        <w:tc>
          <w:tcPr>
            <w:tcW w:w="1288" w:type="dxa"/>
            <w:shd w:val="clear" w:color="auto" w:fill="FFFFFF"/>
            <w:vAlign w:val="bottom"/>
          </w:tcPr>
          <w:p w:rsidR="00106177" w:rsidRDefault="00106177" w:rsidP="00DB33BE">
            <w:pPr>
              <w:jc w:val="right"/>
            </w:pPr>
            <w:r>
              <w:rPr>
                <w:i/>
                <w:iCs/>
              </w:rPr>
              <w:t>780,0</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1102</w:t>
            </w:r>
          </w:p>
        </w:tc>
        <w:tc>
          <w:tcPr>
            <w:tcW w:w="1647" w:type="dxa"/>
            <w:shd w:val="clear" w:color="auto" w:fill="FFFFFF"/>
            <w:vAlign w:val="bottom"/>
          </w:tcPr>
          <w:p w:rsidR="00106177" w:rsidRDefault="00106177" w:rsidP="00DB33BE">
            <w:pPr>
              <w:jc w:val="center"/>
            </w:pPr>
            <w:r>
              <w:t>38 0 01 00000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780,0</w:t>
            </w:r>
          </w:p>
        </w:tc>
        <w:tc>
          <w:tcPr>
            <w:tcW w:w="1269" w:type="dxa"/>
            <w:shd w:val="clear" w:color="auto" w:fill="FFFFFF"/>
            <w:vAlign w:val="bottom"/>
          </w:tcPr>
          <w:p w:rsidR="00106177" w:rsidRDefault="00106177" w:rsidP="00DB33BE">
            <w:pPr>
              <w:jc w:val="right"/>
            </w:pPr>
            <w:r>
              <w:t>780,0</w:t>
            </w:r>
          </w:p>
        </w:tc>
        <w:tc>
          <w:tcPr>
            <w:tcW w:w="1288" w:type="dxa"/>
            <w:shd w:val="clear" w:color="auto" w:fill="FFFFFF"/>
            <w:vAlign w:val="bottom"/>
          </w:tcPr>
          <w:p w:rsidR="00106177" w:rsidRDefault="00106177" w:rsidP="00DB33BE">
            <w:pPr>
              <w:jc w:val="right"/>
            </w:pPr>
            <w:r>
              <w:t>780,0</w:t>
            </w:r>
          </w:p>
        </w:tc>
      </w:tr>
      <w:tr w:rsidR="00106177" w:rsidTr="00DB33BE">
        <w:tc>
          <w:tcPr>
            <w:tcW w:w="7029" w:type="dxa"/>
            <w:shd w:val="clear" w:color="auto" w:fill="FFFFFF"/>
          </w:tcPr>
          <w:p w:rsidR="00106177" w:rsidRDefault="00106177" w:rsidP="00DB33BE">
            <w:pPr>
              <w:jc w:val="both"/>
            </w:pPr>
            <w:r>
              <w:rPr>
                <w:i/>
                <w:iCs/>
              </w:rPr>
              <w:t>Социальное обеспечение и иные выплаты населению</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38 0 01 00000</w:t>
            </w:r>
          </w:p>
        </w:tc>
        <w:tc>
          <w:tcPr>
            <w:tcW w:w="618" w:type="dxa"/>
            <w:shd w:val="clear" w:color="auto" w:fill="FFFFFF"/>
            <w:vAlign w:val="bottom"/>
          </w:tcPr>
          <w:p w:rsidR="00106177" w:rsidRDefault="00106177" w:rsidP="00DB33BE">
            <w:pPr>
              <w:jc w:val="center"/>
            </w:pPr>
            <w:r>
              <w:rPr>
                <w:i/>
                <w:iCs/>
              </w:rPr>
              <w:t>300</w:t>
            </w:r>
          </w:p>
        </w:tc>
        <w:tc>
          <w:tcPr>
            <w:tcW w:w="1270" w:type="dxa"/>
            <w:shd w:val="clear" w:color="auto" w:fill="FFFFFF"/>
            <w:vAlign w:val="bottom"/>
          </w:tcPr>
          <w:p w:rsidR="00106177" w:rsidRDefault="00106177" w:rsidP="00DB33BE">
            <w:pPr>
              <w:jc w:val="right"/>
            </w:pPr>
            <w:r>
              <w:rPr>
                <w:i/>
                <w:iCs/>
              </w:rPr>
              <w:t>180,0</w:t>
            </w:r>
          </w:p>
        </w:tc>
        <w:tc>
          <w:tcPr>
            <w:tcW w:w="1269" w:type="dxa"/>
            <w:shd w:val="clear" w:color="auto" w:fill="FFFFFF"/>
            <w:vAlign w:val="bottom"/>
          </w:tcPr>
          <w:p w:rsidR="00106177" w:rsidRDefault="00106177" w:rsidP="00DB33BE">
            <w:pPr>
              <w:jc w:val="right"/>
            </w:pPr>
            <w:r>
              <w:rPr>
                <w:i/>
                <w:iCs/>
              </w:rPr>
              <w:t>180,0</w:t>
            </w:r>
          </w:p>
        </w:tc>
        <w:tc>
          <w:tcPr>
            <w:tcW w:w="1288" w:type="dxa"/>
            <w:shd w:val="clear" w:color="auto" w:fill="FFFFFF"/>
            <w:vAlign w:val="bottom"/>
          </w:tcPr>
          <w:p w:rsidR="00106177" w:rsidRDefault="00106177" w:rsidP="00DB33BE">
            <w:pPr>
              <w:jc w:val="right"/>
            </w:pPr>
            <w:r>
              <w:rPr>
                <w:i/>
                <w:iCs/>
              </w:rPr>
              <w:t>180,0</w:t>
            </w:r>
          </w:p>
        </w:tc>
      </w:tr>
      <w:tr w:rsidR="00106177" w:rsidTr="00DB33BE">
        <w:tc>
          <w:tcPr>
            <w:tcW w:w="7029" w:type="dxa"/>
            <w:shd w:val="clear" w:color="auto" w:fill="FFFFFF"/>
          </w:tcPr>
          <w:p w:rsidR="00106177" w:rsidRDefault="00106177" w:rsidP="00DB33BE">
            <w:pPr>
              <w:jc w:val="both"/>
            </w:pPr>
            <w:r>
              <w:t>Иные выплаты населению</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1102</w:t>
            </w:r>
          </w:p>
        </w:tc>
        <w:tc>
          <w:tcPr>
            <w:tcW w:w="1647" w:type="dxa"/>
            <w:shd w:val="clear" w:color="auto" w:fill="FFFFFF"/>
            <w:vAlign w:val="bottom"/>
          </w:tcPr>
          <w:p w:rsidR="00106177" w:rsidRDefault="00106177" w:rsidP="00DB33BE">
            <w:pPr>
              <w:jc w:val="center"/>
            </w:pPr>
            <w:r>
              <w:t>38 0 01 00000</w:t>
            </w:r>
          </w:p>
        </w:tc>
        <w:tc>
          <w:tcPr>
            <w:tcW w:w="618" w:type="dxa"/>
            <w:shd w:val="clear" w:color="auto" w:fill="FFFFFF"/>
            <w:vAlign w:val="bottom"/>
          </w:tcPr>
          <w:p w:rsidR="00106177" w:rsidRDefault="00106177" w:rsidP="00DB33BE">
            <w:pPr>
              <w:jc w:val="center"/>
            </w:pPr>
            <w:r>
              <w:t>360</w:t>
            </w:r>
          </w:p>
        </w:tc>
        <w:tc>
          <w:tcPr>
            <w:tcW w:w="1270" w:type="dxa"/>
            <w:shd w:val="clear" w:color="auto" w:fill="FFFFFF"/>
            <w:vAlign w:val="bottom"/>
          </w:tcPr>
          <w:p w:rsidR="00106177" w:rsidRDefault="00106177" w:rsidP="00DB33BE">
            <w:pPr>
              <w:jc w:val="right"/>
            </w:pPr>
            <w:r>
              <w:t>180,0</w:t>
            </w:r>
          </w:p>
        </w:tc>
        <w:tc>
          <w:tcPr>
            <w:tcW w:w="1269" w:type="dxa"/>
            <w:shd w:val="clear" w:color="auto" w:fill="FFFFFF"/>
            <w:vAlign w:val="bottom"/>
          </w:tcPr>
          <w:p w:rsidR="00106177" w:rsidRDefault="00106177" w:rsidP="00DB33BE">
            <w:pPr>
              <w:jc w:val="right"/>
            </w:pPr>
            <w:r>
              <w:t>180,0</w:t>
            </w:r>
          </w:p>
        </w:tc>
        <w:tc>
          <w:tcPr>
            <w:tcW w:w="1288" w:type="dxa"/>
            <w:shd w:val="clear" w:color="auto" w:fill="FFFFFF"/>
            <w:vAlign w:val="bottom"/>
          </w:tcPr>
          <w:p w:rsidR="00106177" w:rsidRDefault="00106177" w:rsidP="00DB33BE">
            <w:pPr>
              <w:jc w:val="right"/>
            </w:pPr>
            <w:r>
              <w:t>180,0</w:t>
            </w:r>
          </w:p>
        </w:tc>
      </w:tr>
      <w:tr w:rsidR="00106177" w:rsidTr="00DB33BE">
        <w:tc>
          <w:tcPr>
            <w:tcW w:w="7029" w:type="dxa"/>
            <w:shd w:val="clear" w:color="auto" w:fill="FFFFFF"/>
          </w:tcPr>
          <w:p w:rsidR="00106177" w:rsidRDefault="00106177" w:rsidP="00DB33BE">
            <w:pPr>
              <w:jc w:val="both"/>
            </w:pPr>
            <w:r>
              <w:rPr>
                <w:i/>
                <w:iCs/>
              </w:rPr>
              <w:t>Обеспечение выездов сборных спортивных команд Колпашевского городского поселения на соревнования различных уровней</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38 0 02 00000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94,0</w:t>
            </w:r>
          </w:p>
        </w:tc>
        <w:tc>
          <w:tcPr>
            <w:tcW w:w="1269" w:type="dxa"/>
            <w:shd w:val="clear" w:color="auto" w:fill="FFFFFF"/>
            <w:vAlign w:val="bottom"/>
          </w:tcPr>
          <w:p w:rsidR="00106177" w:rsidRDefault="00106177" w:rsidP="00DB33BE">
            <w:pPr>
              <w:jc w:val="right"/>
            </w:pPr>
            <w:r>
              <w:rPr>
                <w:i/>
                <w:iCs/>
              </w:rPr>
              <w:t>94,0</w:t>
            </w:r>
          </w:p>
        </w:tc>
        <w:tc>
          <w:tcPr>
            <w:tcW w:w="1288" w:type="dxa"/>
            <w:shd w:val="clear" w:color="auto" w:fill="FFFFFF"/>
            <w:vAlign w:val="bottom"/>
          </w:tcPr>
          <w:p w:rsidR="00106177" w:rsidRDefault="00106177" w:rsidP="00DB33BE">
            <w:pPr>
              <w:jc w:val="right"/>
            </w:pPr>
            <w:r>
              <w:rPr>
                <w:i/>
                <w:iCs/>
              </w:rPr>
              <w:t>94,0</w:t>
            </w:r>
          </w:p>
        </w:tc>
      </w:tr>
      <w:tr w:rsidR="00106177" w:rsidTr="00DB33BE">
        <w:tc>
          <w:tcPr>
            <w:tcW w:w="7029" w:type="dxa"/>
            <w:shd w:val="clear" w:color="auto" w:fill="FFFFFF"/>
          </w:tcPr>
          <w:p w:rsidR="00106177" w:rsidRDefault="00106177" w:rsidP="00DB33BE">
            <w:pPr>
              <w:jc w:val="both"/>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38 0 02 00000</w:t>
            </w:r>
          </w:p>
        </w:tc>
        <w:tc>
          <w:tcPr>
            <w:tcW w:w="618" w:type="dxa"/>
            <w:shd w:val="clear" w:color="auto" w:fill="FFFFFF"/>
            <w:vAlign w:val="bottom"/>
          </w:tcPr>
          <w:p w:rsidR="00106177" w:rsidRDefault="00106177" w:rsidP="00DB33BE">
            <w:pPr>
              <w:jc w:val="center"/>
            </w:pPr>
            <w:r>
              <w:rPr>
                <w:i/>
                <w:iCs/>
              </w:rPr>
              <w:t>100</w:t>
            </w:r>
          </w:p>
        </w:tc>
        <w:tc>
          <w:tcPr>
            <w:tcW w:w="1270" w:type="dxa"/>
            <w:shd w:val="clear" w:color="auto" w:fill="FFFFFF"/>
            <w:vAlign w:val="bottom"/>
          </w:tcPr>
          <w:p w:rsidR="00106177" w:rsidRDefault="00106177" w:rsidP="00DB33BE">
            <w:pPr>
              <w:jc w:val="right"/>
            </w:pPr>
            <w:r>
              <w:rPr>
                <w:i/>
                <w:iCs/>
              </w:rPr>
              <w:t>77,0</w:t>
            </w:r>
          </w:p>
        </w:tc>
        <w:tc>
          <w:tcPr>
            <w:tcW w:w="1269" w:type="dxa"/>
            <w:shd w:val="clear" w:color="auto" w:fill="FFFFFF"/>
            <w:vAlign w:val="bottom"/>
          </w:tcPr>
          <w:p w:rsidR="00106177" w:rsidRDefault="00106177" w:rsidP="00DB33BE">
            <w:pPr>
              <w:jc w:val="right"/>
            </w:pPr>
            <w:r>
              <w:rPr>
                <w:i/>
                <w:iCs/>
              </w:rPr>
              <w:t>77,0</w:t>
            </w:r>
          </w:p>
        </w:tc>
        <w:tc>
          <w:tcPr>
            <w:tcW w:w="1288" w:type="dxa"/>
            <w:shd w:val="clear" w:color="auto" w:fill="FFFFFF"/>
            <w:vAlign w:val="bottom"/>
          </w:tcPr>
          <w:p w:rsidR="00106177" w:rsidRDefault="00106177" w:rsidP="00DB33BE">
            <w:pPr>
              <w:jc w:val="right"/>
            </w:pPr>
            <w:r>
              <w:rPr>
                <w:i/>
                <w:iCs/>
              </w:rPr>
              <w:t>77,0</w:t>
            </w:r>
          </w:p>
        </w:tc>
      </w:tr>
      <w:tr w:rsidR="00106177" w:rsidTr="00DB33BE">
        <w:tc>
          <w:tcPr>
            <w:tcW w:w="7029" w:type="dxa"/>
            <w:shd w:val="clear" w:color="auto" w:fill="FFFFFF"/>
          </w:tcPr>
          <w:p w:rsidR="00106177" w:rsidRDefault="00106177" w:rsidP="00DB33BE">
            <w:pPr>
              <w:jc w:val="both"/>
            </w:pPr>
            <w:r>
              <w:t>Расходы на выплаты персоналу государственных (муниципальных) органов</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1102</w:t>
            </w:r>
          </w:p>
        </w:tc>
        <w:tc>
          <w:tcPr>
            <w:tcW w:w="1647" w:type="dxa"/>
            <w:shd w:val="clear" w:color="auto" w:fill="FFFFFF"/>
            <w:vAlign w:val="bottom"/>
          </w:tcPr>
          <w:p w:rsidR="00106177" w:rsidRDefault="00106177" w:rsidP="00DB33BE">
            <w:pPr>
              <w:jc w:val="center"/>
            </w:pPr>
            <w:r>
              <w:t>38 0 02 00000</w:t>
            </w:r>
          </w:p>
        </w:tc>
        <w:tc>
          <w:tcPr>
            <w:tcW w:w="618" w:type="dxa"/>
            <w:shd w:val="clear" w:color="auto" w:fill="FFFFFF"/>
            <w:vAlign w:val="bottom"/>
          </w:tcPr>
          <w:p w:rsidR="00106177" w:rsidRDefault="00106177" w:rsidP="00DB33BE">
            <w:pPr>
              <w:jc w:val="center"/>
            </w:pPr>
            <w:r>
              <w:t>120</w:t>
            </w:r>
          </w:p>
        </w:tc>
        <w:tc>
          <w:tcPr>
            <w:tcW w:w="1270" w:type="dxa"/>
            <w:shd w:val="clear" w:color="auto" w:fill="FFFFFF"/>
            <w:vAlign w:val="bottom"/>
          </w:tcPr>
          <w:p w:rsidR="00106177" w:rsidRDefault="00106177" w:rsidP="00DB33BE">
            <w:pPr>
              <w:jc w:val="right"/>
            </w:pPr>
            <w:r>
              <w:t>77,0</w:t>
            </w:r>
          </w:p>
        </w:tc>
        <w:tc>
          <w:tcPr>
            <w:tcW w:w="1269" w:type="dxa"/>
            <w:shd w:val="clear" w:color="auto" w:fill="FFFFFF"/>
            <w:vAlign w:val="bottom"/>
          </w:tcPr>
          <w:p w:rsidR="00106177" w:rsidRDefault="00106177" w:rsidP="00DB33BE">
            <w:pPr>
              <w:jc w:val="right"/>
            </w:pPr>
            <w:r>
              <w:t>77,0</w:t>
            </w:r>
          </w:p>
        </w:tc>
        <w:tc>
          <w:tcPr>
            <w:tcW w:w="1288" w:type="dxa"/>
            <w:shd w:val="clear" w:color="auto" w:fill="FFFFFF"/>
            <w:vAlign w:val="bottom"/>
          </w:tcPr>
          <w:p w:rsidR="00106177" w:rsidRDefault="00106177" w:rsidP="00DB33BE">
            <w:pPr>
              <w:jc w:val="right"/>
            </w:pPr>
            <w:r>
              <w:t>77,0</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38 0 02 00000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17,0</w:t>
            </w:r>
          </w:p>
        </w:tc>
        <w:tc>
          <w:tcPr>
            <w:tcW w:w="1269" w:type="dxa"/>
            <w:shd w:val="clear" w:color="auto" w:fill="FFFFFF"/>
            <w:vAlign w:val="bottom"/>
          </w:tcPr>
          <w:p w:rsidR="00106177" w:rsidRDefault="00106177" w:rsidP="00DB33BE">
            <w:pPr>
              <w:jc w:val="right"/>
            </w:pPr>
            <w:r>
              <w:rPr>
                <w:i/>
                <w:iCs/>
              </w:rPr>
              <w:t>17,0</w:t>
            </w:r>
          </w:p>
        </w:tc>
        <w:tc>
          <w:tcPr>
            <w:tcW w:w="1288" w:type="dxa"/>
            <w:shd w:val="clear" w:color="auto" w:fill="FFFFFF"/>
            <w:vAlign w:val="bottom"/>
          </w:tcPr>
          <w:p w:rsidR="00106177" w:rsidRDefault="00106177" w:rsidP="00DB33BE">
            <w:pPr>
              <w:jc w:val="right"/>
            </w:pPr>
            <w:r>
              <w:rPr>
                <w:i/>
                <w:iCs/>
              </w:rPr>
              <w:t>17,0</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t>1102</w:t>
            </w:r>
          </w:p>
        </w:tc>
        <w:tc>
          <w:tcPr>
            <w:tcW w:w="1647" w:type="dxa"/>
            <w:shd w:val="clear" w:color="auto" w:fill="FFFFFF"/>
            <w:vAlign w:val="bottom"/>
          </w:tcPr>
          <w:p w:rsidR="00106177" w:rsidRDefault="00106177" w:rsidP="00DB33BE">
            <w:pPr>
              <w:jc w:val="center"/>
            </w:pPr>
            <w:r>
              <w:t>38 0 02 00000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17,0</w:t>
            </w:r>
          </w:p>
        </w:tc>
        <w:tc>
          <w:tcPr>
            <w:tcW w:w="1269" w:type="dxa"/>
            <w:shd w:val="clear" w:color="auto" w:fill="FFFFFF"/>
            <w:vAlign w:val="bottom"/>
          </w:tcPr>
          <w:p w:rsidR="00106177" w:rsidRDefault="00106177" w:rsidP="00DB33BE">
            <w:pPr>
              <w:jc w:val="right"/>
            </w:pPr>
            <w:r>
              <w:t>17,0</w:t>
            </w:r>
          </w:p>
        </w:tc>
        <w:tc>
          <w:tcPr>
            <w:tcW w:w="1288" w:type="dxa"/>
            <w:shd w:val="clear" w:color="auto" w:fill="FFFFFF"/>
            <w:vAlign w:val="bottom"/>
          </w:tcPr>
          <w:p w:rsidR="00106177" w:rsidRDefault="00106177" w:rsidP="00DB33BE">
            <w:pPr>
              <w:jc w:val="right"/>
            </w:pPr>
            <w:r>
              <w:t>17,0</w:t>
            </w:r>
          </w:p>
        </w:tc>
      </w:tr>
      <w:tr w:rsidR="00106177" w:rsidTr="00DB33BE">
        <w:tc>
          <w:tcPr>
            <w:tcW w:w="7029" w:type="dxa"/>
            <w:shd w:val="clear" w:color="auto" w:fill="FFFFFF"/>
          </w:tcPr>
          <w:p w:rsidR="00106177" w:rsidRDefault="00106177" w:rsidP="00DB33BE">
            <w:pPr>
              <w:jc w:val="both"/>
            </w:pPr>
            <w:r>
              <w:rPr>
                <w:b/>
                <w:bCs/>
                <w:i/>
                <w:iCs/>
              </w:rPr>
              <w:t>2. Муниципальное казенное учреждение «Городской молодежный центр»</w:t>
            </w:r>
          </w:p>
        </w:tc>
        <w:tc>
          <w:tcPr>
            <w:tcW w:w="618" w:type="dxa"/>
            <w:shd w:val="clear" w:color="auto" w:fill="FFFFFF"/>
            <w:vAlign w:val="bottom"/>
          </w:tcPr>
          <w:p w:rsidR="00106177" w:rsidRDefault="00106177" w:rsidP="00DB33BE">
            <w:pPr>
              <w:jc w:val="center"/>
            </w:pPr>
            <w:r>
              <w:rPr>
                <w:b/>
                <w:bCs/>
                <w:i/>
                <w:iCs/>
              </w:rPr>
              <w:t>913</w:t>
            </w:r>
          </w:p>
        </w:tc>
        <w:tc>
          <w:tcPr>
            <w:tcW w:w="854" w:type="dxa"/>
            <w:shd w:val="clear" w:color="auto" w:fill="FFFFFF"/>
            <w:vAlign w:val="bottom"/>
          </w:tcPr>
          <w:p w:rsidR="00106177" w:rsidRDefault="00106177" w:rsidP="00DB33BE">
            <w:pPr>
              <w:jc w:val="center"/>
            </w:pPr>
            <w:r>
              <w:rPr>
                <w:b/>
                <w:bCs/>
                <w:i/>
                <w:iCs/>
              </w:rPr>
              <w:t> </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11 597,4</w:t>
            </w:r>
          </w:p>
        </w:tc>
        <w:tc>
          <w:tcPr>
            <w:tcW w:w="1269" w:type="dxa"/>
            <w:shd w:val="clear" w:color="auto" w:fill="FFFFFF"/>
            <w:vAlign w:val="bottom"/>
          </w:tcPr>
          <w:p w:rsidR="00106177" w:rsidRDefault="00106177" w:rsidP="00DB33BE">
            <w:pPr>
              <w:jc w:val="right"/>
            </w:pPr>
            <w:r>
              <w:rPr>
                <w:b/>
                <w:bCs/>
                <w:i/>
                <w:iCs/>
              </w:rPr>
              <w:t>11 597,4</w:t>
            </w:r>
          </w:p>
        </w:tc>
        <w:tc>
          <w:tcPr>
            <w:tcW w:w="1288" w:type="dxa"/>
            <w:shd w:val="clear" w:color="auto" w:fill="FFFFFF"/>
            <w:vAlign w:val="bottom"/>
          </w:tcPr>
          <w:p w:rsidR="00106177" w:rsidRDefault="00106177" w:rsidP="00DB33BE">
            <w:pPr>
              <w:jc w:val="right"/>
            </w:pPr>
            <w:r>
              <w:rPr>
                <w:b/>
                <w:bCs/>
                <w:i/>
                <w:iCs/>
              </w:rPr>
              <w:t>11 597,4</w:t>
            </w:r>
          </w:p>
        </w:tc>
      </w:tr>
      <w:tr w:rsidR="00106177" w:rsidTr="00DB33BE">
        <w:tc>
          <w:tcPr>
            <w:tcW w:w="7029" w:type="dxa"/>
            <w:shd w:val="clear" w:color="auto" w:fill="FFFFFF"/>
          </w:tcPr>
          <w:p w:rsidR="00106177" w:rsidRDefault="00106177" w:rsidP="00DB33BE">
            <w:pPr>
              <w:jc w:val="both"/>
            </w:pPr>
            <w:r>
              <w:rPr>
                <w:b/>
                <w:bCs/>
              </w:rPr>
              <w:t>Образование</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b/>
                <w:bCs/>
              </w:rPr>
              <w:t>0700</w:t>
            </w:r>
          </w:p>
        </w:tc>
        <w:tc>
          <w:tcPr>
            <w:tcW w:w="1647" w:type="dxa"/>
            <w:shd w:val="clear" w:color="auto" w:fill="FFFFFF"/>
            <w:vAlign w:val="bottom"/>
          </w:tcPr>
          <w:p w:rsidR="00106177" w:rsidRDefault="00106177" w:rsidP="00DB33BE">
            <w:pPr>
              <w:jc w:val="center"/>
            </w:pPr>
            <w:r>
              <w:rPr>
                <w:b/>
                <w:bCs/>
              </w:rPr>
              <w:t> </w:t>
            </w:r>
          </w:p>
        </w:tc>
        <w:tc>
          <w:tcPr>
            <w:tcW w:w="618" w:type="dxa"/>
            <w:shd w:val="clear" w:color="auto" w:fill="FFFFFF"/>
            <w:vAlign w:val="bottom"/>
          </w:tcPr>
          <w:p w:rsidR="00106177" w:rsidRDefault="00106177" w:rsidP="00DB33BE">
            <w:pPr>
              <w:jc w:val="center"/>
            </w:pPr>
            <w:r>
              <w:rPr>
                <w:b/>
                <w:bCs/>
              </w:rPr>
              <w:t> </w:t>
            </w:r>
          </w:p>
        </w:tc>
        <w:tc>
          <w:tcPr>
            <w:tcW w:w="1270" w:type="dxa"/>
            <w:shd w:val="clear" w:color="auto" w:fill="FFFFFF"/>
            <w:vAlign w:val="bottom"/>
          </w:tcPr>
          <w:p w:rsidR="00106177" w:rsidRDefault="00106177" w:rsidP="00DB33BE">
            <w:pPr>
              <w:jc w:val="right"/>
            </w:pPr>
            <w:r>
              <w:rPr>
                <w:b/>
                <w:bCs/>
              </w:rPr>
              <w:t>10 018,6</w:t>
            </w:r>
          </w:p>
        </w:tc>
        <w:tc>
          <w:tcPr>
            <w:tcW w:w="1269" w:type="dxa"/>
            <w:shd w:val="clear" w:color="auto" w:fill="FFFFFF"/>
            <w:vAlign w:val="bottom"/>
          </w:tcPr>
          <w:p w:rsidR="00106177" w:rsidRDefault="00106177" w:rsidP="00DB33BE">
            <w:pPr>
              <w:jc w:val="right"/>
            </w:pPr>
            <w:r>
              <w:rPr>
                <w:b/>
                <w:bCs/>
              </w:rPr>
              <w:t>10 018,6</w:t>
            </w:r>
          </w:p>
        </w:tc>
        <w:tc>
          <w:tcPr>
            <w:tcW w:w="1288" w:type="dxa"/>
            <w:shd w:val="clear" w:color="auto" w:fill="FFFFFF"/>
            <w:vAlign w:val="bottom"/>
          </w:tcPr>
          <w:p w:rsidR="00106177" w:rsidRDefault="00106177" w:rsidP="00DB33BE">
            <w:pPr>
              <w:jc w:val="right"/>
            </w:pPr>
            <w:r>
              <w:rPr>
                <w:b/>
                <w:bCs/>
              </w:rPr>
              <w:t>10 018,6</w:t>
            </w:r>
          </w:p>
        </w:tc>
      </w:tr>
      <w:tr w:rsidR="00106177" w:rsidTr="00DB33BE">
        <w:tc>
          <w:tcPr>
            <w:tcW w:w="7029" w:type="dxa"/>
            <w:shd w:val="clear" w:color="auto" w:fill="FFFFFF"/>
          </w:tcPr>
          <w:p w:rsidR="00106177" w:rsidRDefault="00106177" w:rsidP="00DB33BE">
            <w:pPr>
              <w:jc w:val="both"/>
            </w:pPr>
            <w:r>
              <w:rPr>
                <w:b/>
                <w:bCs/>
                <w:i/>
                <w:iCs/>
              </w:rPr>
              <w:t xml:space="preserve">Профессиональная подготовка и переподготовка и повышение </w:t>
            </w:r>
            <w:r>
              <w:rPr>
                <w:b/>
                <w:bCs/>
                <w:i/>
                <w:iCs/>
              </w:rPr>
              <w:lastRenderedPageBreak/>
              <w:t>квалификации</w:t>
            </w:r>
          </w:p>
        </w:tc>
        <w:tc>
          <w:tcPr>
            <w:tcW w:w="618" w:type="dxa"/>
            <w:shd w:val="clear" w:color="auto" w:fill="FFFFFF"/>
            <w:vAlign w:val="bottom"/>
          </w:tcPr>
          <w:p w:rsidR="00106177" w:rsidRDefault="00106177" w:rsidP="00DB33BE">
            <w:pPr>
              <w:jc w:val="center"/>
            </w:pPr>
            <w:r>
              <w:rPr>
                <w:b/>
                <w:bCs/>
                <w:i/>
                <w:iCs/>
              </w:rPr>
              <w:lastRenderedPageBreak/>
              <w:t> </w:t>
            </w:r>
          </w:p>
        </w:tc>
        <w:tc>
          <w:tcPr>
            <w:tcW w:w="854" w:type="dxa"/>
            <w:shd w:val="clear" w:color="auto" w:fill="FFFFFF"/>
            <w:vAlign w:val="bottom"/>
          </w:tcPr>
          <w:p w:rsidR="00106177" w:rsidRDefault="00106177" w:rsidP="00DB33BE">
            <w:pPr>
              <w:jc w:val="center"/>
            </w:pPr>
            <w:r>
              <w:rPr>
                <w:b/>
                <w:bCs/>
                <w:i/>
                <w:iCs/>
              </w:rPr>
              <w:t>0705</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rPr>
              <w:t> </w:t>
            </w:r>
          </w:p>
        </w:tc>
        <w:tc>
          <w:tcPr>
            <w:tcW w:w="1270" w:type="dxa"/>
            <w:shd w:val="clear" w:color="auto" w:fill="FFFFFF"/>
            <w:vAlign w:val="bottom"/>
          </w:tcPr>
          <w:p w:rsidR="00106177" w:rsidRDefault="00106177" w:rsidP="00DB33BE">
            <w:pPr>
              <w:jc w:val="right"/>
            </w:pPr>
            <w:r>
              <w:rPr>
                <w:b/>
                <w:bCs/>
                <w:i/>
                <w:iCs/>
              </w:rPr>
              <w:t>24,0</w:t>
            </w:r>
          </w:p>
        </w:tc>
        <w:tc>
          <w:tcPr>
            <w:tcW w:w="1269" w:type="dxa"/>
            <w:shd w:val="clear" w:color="auto" w:fill="FFFFFF"/>
            <w:vAlign w:val="bottom"/>
          </w:tcPr>
          <w:p w:rsidR="00106177" w:rsidRDefault="00106177" w:rsidP="00DB33BE">
            <w:pPr>
              <w:jc w:val="right"/>
            </w:pPr>
            <w:r>
              <w:rPr>
                <w:b/>
                <w:bCs/>
                <w:i/>
                <w:iCs/>
              </w:rPr>
              <w:t>24,0</w:t>
            </w:r>
          </w:p>
        </w:tc>
        <w:tc>
          <w:tcPr>
            <w:tcW w:w="1288" w:type="dxa"/>
            <w:shd w:val="clear" w:color="auto" w:fill="FFFFFF"/>
            <w:vAlign w:val="bottom"/>
          </w:tcPr>
          <w:p w:rsidR="00106177" w:rsidRDefault="00106177" w:rsidP="00DB33BE">
            <w:pPr>
              <w:jc w:val="right"/>
            </w:pPr>
            <w:r>
              <w:rPr>
                <w:b/>
                <w:bCs/>
                <w:i/>
                <w:iCs/>
              </w:rPr>
              <w:t>24,0</w:t>
            </w:r>
          </w:p>
        </w:tc>
      </w:tr>
      <w:tr w:rsidR="00106177" w:rsidTr="00DB33BE">
        <w:tc>
          <w:tcPr>
            <w:tcW w:w="7029" w:type="dxa"/>
            <w:shd w:val="clear" w:color="auto" w:fill="FFFFFF"/>
            <w:vAlign w:val="bottom"/>
          </w:tcPr>
          <w:p w:rsidR="00106177" w:rsidRDefault="00106177" w:rsidP="00DB33BE">
            <w:pPr>
              <w:jc w:val="both"/>
            </w:pPr>
            <w:r>
              <w:rPr>
                <w:i/>
                <w:iCs/>
              </w:rPr>
              <w:lastRenderedPageBreak/>
              <w:t xml:space="preserve">Ведомственная целевая программа «Молодежь поселения» </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0705</w:t>
            </w:r>
          </w:p>
        </w:tc>
        <w:tc>
          <w:tcPr>
            <w:tcW w:w="1647" w:type="dxa"/>
            <w:shd w:val="clear" w:color="auto" w:fill="FFFFFF"/>
            <w:vAlign w:val="bottom"/>
          </w:tcPr>
          <w:p w:rsidR="00106177" w:rsidRDefault="00106177" w:rsidP="00DB33BE">
            <w:pPr>
              <w:jc w:val="center"/>
            </w:pPr>
            <w:r>
              <w:rPr>
                <w:i/>
                <w:iCs/>
              </w:rPr>
              <w:t>92 0 00 00000</w:t>
            </w:r>
          </w:p>
        </w:tc>
        <w:tc>
          <w:tcPr>
            <w:tcW w:w="618" w:type="dxa"/>
            <w:shd w:val="clear" w:color="auto" w:fill="FFFFFF"/>
            <w:vAlign w:val="bottom"/>
          </w:tcPr>
          <w:p w:rsidR="00106177" w:rsidRDefault="00106177" w:rsidP="00DB33BE">
            <w:pPr>
              <w:jc w:val="center"/>
            </w:pPr>
            <w:r>
              <w:rPr>
                <w:b/>
                <w:bCs/>
              </w:rPr>
              <w:t> </w:t>
            </w:r>
          </w:p>
        </w:tc>
        <w:tc>
          <w:tcPr>
            <w:tcW w:w="1270" w:type="dxa"/>
            <w:shd w:val="clear" w:color="auto" w:fill="FFFFFF"/>
            <w:vAlign w:val="bottom"/>
          </w:tcPr>
          <w:p w:rsidR="00106177" w:rsidRDefault="00106177" w:rsidP="00DB33BE">
            <w:pPr>
              <w:jc w:val="right"/>
            </w:pPr>
            <w:r>
              <w:rPr>
                <w:i/>
                <w:iCs/>
              </w:rPr>
              <w:t>24,0</w:t>
            </w:r>
          </w:p>
        </w:tc>
        <w:tc>
          <w:tcPr>
            <w:tcW w:w="1269" w:type="dxa"/>
            <w:shd w:val="clear" w:color="auto" w:fill="FFFFFF"/>
            <w:vAlign w:val="bottom"/>
          </w:tcPr>
          <w:p w:rsidR="00106177" w:rsidRDefault="00106177" w:rsidP="00DB33BE">
            <w:pPr>
              <w:jc w:val="right"/>
            </w:pPr>
            <w:r>
              <w:rPr>
                <w:i/>
                <w:iCs/>
              </w:rPr>
              <w:t>24,0</w:t>
            </w:r>
          </w:p>
        </w:tc>
        <w:tc>
          <w:tcPr>
            <w:tcW w:w="1288" w:type="dxa"/>
            <w:shd w:val="clear" w:color="auto" w:fill="FFFFFF"/>
            <w:vAlign w:val="bottom"/>
          </w:tcPr>
          <w:p w:rsidR="00106177" w:rsidRDefault="00106177" w:rsidP="00DB33BE">
            <w:pPr>
              <w:jc w:val="right"/>
            </w:pPr>
            <w:r>
              <w:rPr>
                <w:i/>
                <w:iCs/>
              </w:rPr>
              <w:t>24,0</w:t>
            </w:r>
          </w:p>
        </w:tc>
      </w:tr>
      <w:tr w:rsidR="00106177" w:rsidTr="00DB33BE">
        <w:tc>
          <w:tcPr>
            <w:tcW w:w="7029" w:type="dxa"/>
            <w:shd w:val="clear" w:color="auto" w:fill="FFFFFF"/>
          </w:tcPr>
          <w:p w:rsidR="00106177" w:rsidRDefault="00106177" w:rsidP="00DB33BE">
            <w:pPr>
              <w:jc w:val="both"/>
            </w:pPr>
            <w:r>
              <w:rPr>
                <w:i/>
                <w:iCs/>
              </w:rPr>
              <w:t>Организация молодежных мероприятий, обеспечение функционирования молодежных клубов</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0705</w:t>
            </w:r>
          </w:p>
        </w:tc>
        <w:tc>
          <w:tcPr>
            <w:tcW w:w="1647" w:type="dxa"/>
            <w:shd w:val="clear" w:color="auto" w:fill="FFFFFF"/>
            <w:vAlign w:val="bottom"/>
          </w:tcPr>
          <w:p w:rsidR="00106177" w:rsidRDefault="00106177" w:rsidP="00DB33BE">
            <w:pPr>
              <w:jc w:val="center"/>
            </w:pPr>
            <w:r>
              <w:rPr>
                <w:i/>
                <w:iCs/>
              </w:rPr>
              <w:t>92 0 01 00000</w:t>
            </w:r>
          </w:p>
        </w:tc>
        <w:tc>
          <w:tcPr>
            <w:tcW w:w="618" w:type="dxa"/>
            <w:shd w:val="clear" w:color="auto" w:fill="FFFFFF"/>
            <w:vAlign w:val="bottom"/>
          </w:tcPr>
          <w:p w:rsidR="00106177" w:rsidRDefault="00106177" w:rsidP="00DB33BE">
            <w:pPr>
              <w:jc w:val="center"/>
            </w:pPr>
            <w:r>
              <w:rPr>
                <w:b/>
                <w:bCs/>
              </w:rPr>
              <w:t> </w:t>
            </w:r>
          </w:p>
        </w:tc>
        <w:tc>
          <w:tcPr>
            <w:tcW w:w="1270" w:type="dxa"/>
            <w:shd w:val="clear" w:color="auto" w:fill="FFFFFF"/>
            <w:vAlign w:val="bottom"/>
          </w:tcPr>
          <w:p w:rsidR="00106177" w:rsidRDefault="00106177" w:rsidP="00DB33BE">
            <w:pPr>
              <w:jc w:val="right"/>
            </w:pPr>
            <w:r>
              <w:rPr>
                <w:i/>
                <w:iCs/>
              </w:rPr>
              <w:t>24,0</w:t>
            </w:r>
          </w:p>
        </w:tc>
        <w:tc>
          <w:tcPr>
            <w:tcW w:w="1269" w:type="dxa"/>
            <w:shd w:val="clear" w:color="auto" w:fill="FFFFFF"/>
            <w:vAlign w:val="bottom"/>
          </w:tcPr>
          <w:p w:rsidR="00106177" w:rsidRDefault="00106177" w:rsidP="00DB33BE">
            <w:pPr>
              <w:jc w:val="right"/>
            </w:pPr>
            <w:r>
              <w:rPr>
                <w:i/>
                <w:iCs/>
              </w:rPr>
              <w:t>24,0</w:t>
            </w:r>
          </w:p>
        </w:tc>
        <w:tc>
          <w:tcPr>
            <w:tcW w:w="1288" w:type="dxa"/>
            <w:shd w:val="clear" w:color="auto" w:fill="FFFFFF"/>
            <w:vAlign w:val="bottom"/>
          </w:tcPr>
          <w:p w:rsidR="00106177" w:rsidRDefault="00106177" w:rsidP="00DB33BE">
            <w:pPr>
              <w:jc w:val="right"/>
            </w:pPr>
            <w:r>
              <w:rPr>
                <w:i/>
                <w:iCs/>
              </w:rPr>
              <w:t>24,0</w:t>
            </w:r>
          </w:p>
        </w:tc>
      </w:tr>
      <w:tr w:rsidR="00106177" w:rsidTr="00DB33BE">
        <w:tc>
          <w:tcPr>
            <w:tcW w:w="7029" w:type="dxa"/>
            <w:shd w:val="clear" w:color="auto" w:fill="FFFFFF"/>
          </w:tcPr>
          <w:p w:rsidR="00106177" w:rsidRDefault="00106177" w:rsidP="00DB33BE">
            <w:pPr>
              <w:jc w:val="both"/>
            </w:pPr>
            <w:r>
              <w:rPr>
                <w:i/>
                <w:iCs/>
              </w:rPr>
              <w:t>Расходы на организацию профессионального образования и дополнительного профессионального образования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0705</w:t>
            </w:r>
          </w:p>
        </w:tc>
        <w:tc>
          <w:tcPr>
            <w:tcW w:w="1647" w:type="dxa"/>
            <w:shd w:val="clear" w:color="auto" w:fill="FFFFFF"/>
            <w:vAlign w:val="bottom"/>
          </w:tcPr>
          <w:p w:rsidR="00106177" w:rsidRDefault="00106177" w:rsidP="00DB33BE">
            <w:pPr>
              <w:jc w:val="center"/>
            </w:pPr>
            <w:r>
              <w:rPr>
                <w:i/>
                <w:iCs/>
              </w:rPr>
              <w:t>92 0 01 00003</w:t>
            </w:r>
          </w:p>
        </w:tc>
        <w:tc>
          <w:tcPr>
            <w:tcW w:w="618" w:type="dxa"/>
            <w:shd w:val="clear" w:color="auto" w:fill="FFFFFF"/>
            <w:vAlign w:val="bottom"/>
          </w:tcPr>
          <w:p w:rsidR="00106177" w:rsidRDefault="00106177" w:rsidP="00DB33BE">
            <w:pPr>
              <w:jc w:val="center"/>
            </w:pPr>
            <w:r>
              <w:t> </w:t>
            </w:r>
          </w:p>
        </w:tc>
        <w:tc>
          <w:tcPr>
            <w:tcW w:w="1270" w:type="dxa"/>
            <w:shd w:val="clear" w:color="auto" w:fill="FFFFFF"/>
            <w:vAlign w:val="bottom"/>
          </w:tcPr>
          <w:p w:rsidR="00106177" w:rsidRDefault="00106177" w:rsidP="00DB33BE">
            <w:pPr>
              <w:jc w:val="right"/>
            </w:pPr>
            <w:r>
              <w:rPr>
                <w:i/>
                <w:iCs/>
              </w:rPr>
              <w:t>24,0</w:t>
            </w:r>
          </w:p>
        </w:tc>
        <w:tc>
          <w:tcPr>
            <w:tcW w:w="1269" w:type="dxa"/>
            <w:shd w:val="clear" w:color="auto" w:fill="FFFFFF"/>
            <w:vAlign w:val="bottom"/>
          </w:tcPr>
          <w:p w:rsidR="00106177" w:rsidRDefault="00106177" w:rsidP="00DB33BE">
            <w:pPr>
              <w:jc w:val="right"/>
            </w:pPr>
            <w:r>
              <w:rPr>
                <w:i/>
                <w:iCs/>
              </w:rPr>
              <w:t>24,0</w:t>
            </w:r>
          </w:p>
        </w:tc>
        <w:tc>
          <w:tcPr>
            <w:tcW w:w="1288" w:type="dxa"/>
            <w:shd w:val="clear" w:color="auto" w:fill="FFFFFF"/>
            <w:vAlign w:val="bottom"/>
          </w:tcPr>
          <w:p w:rsidR="00106177" w:rsidRDefault="00106177" w:rsidP="00DB33BE">
            <w:pPr>
              <w:jc w:val="right"/>
            </w:pPr>
            <w:r>
              <w:rPr>
                <w:i/>
                <w:iCs/>
              </w:rPr>
              <w:t>24,0</w:t>
            </w:r>
          </w:p>
        </w:tc>
      </w:tr>
      <w:tr w:rsidR="00106177" w:rsidTr="00DB33BE">
        <w:tc>
          <w:tcPr>
            <w:tcW w:w="7029" w:type="dxa"/>
            <w:shd w:val="clear" w:color="auto" w:fill="FFFFFF"/>
            <w:vAlign w:val="center"/>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0705</w:t>
            </w:r>
          </w:p>
        </w:tc>
        <w:tc>
          <w:tcPr>
            <w:tcW w:w="1647" w:type="dxa"/>
            <w:shd w:val="clear" w:color="auto" w:fill="FFFFFF"/>
            <w:vAlign w:val="bottom"/>
          </w:tcPr>
          <w:p w:rsidR="00106177" w:rsidRDefault="00106177" w:rsidP="00DB33BE">
            <w:pPr>
              <w:jc w:val="center"/>
            </w:pPr>
            <w:r>
              <w:rPr>
                <w:i/>
                <w:iCs/>
              </w:rPr>
              <w:t>92 0 01 00003</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24,0</w:t>
            </w:r>
          </w:p>
        </w:tc>
        <w:tc>
          <w:tcPr>
            <w:tcW w:w="1269" w:type="dxa"/>
            <w:shd w:val="clear" w:color="auto" w:fill="FFFFFF"/>
            <w:vAlign w:val="bottom"/>
          </w:tcPr>
          <w:p w:rsidR="00106177" w:rsidRDefault="00106177" w:rsidP="00DB33BE">
            <w:pPr>
              <w:jc w:val="right"/>
            </w:pPr>
            <w:r>
              <w:rPr>
                <w:i/>
                <w:iCs/>
              </w:rPr>
              <w:t>24,0</w:t>
            </w:r>
          </w:p>
        </w:tc>
        <w:tc>
          <w:tcPr>
            <w:tcW w:w="1288" w:type="dxa"/>
            <w:shd w:val="clear" w:color="auto" w:fill="FFFFFF"/>
            <w:vAlign w:val="bottom"/>
          </w:tcPr>
          <w:p w:rsidR="00106177" w:rsidRDefault="00106177" w:rsidP="00DB33BE">
            <w:pPr>
              <w:jc w:val="right"/>
            </w:pPr>
            <w:r>
              <w:rPr>
                <w:i/>
                <w:iCs/>
              </w:rPr>
              <w:t>24,0</w:t>
            </w:r>
          </w:p>
        </w:tc>
      </w:tr>
      <w:tr w:rsidR="00106177" w:rsidTr="00DB33BE">
        <w:tc>
          <w:tcPr>
            <w:tcW w:w="7029" w:type="dxa"/>
            <w:shd w:val="clear" w:color="auto" w:fill="FFFFFF"/>
            <w:vAlign w:val="center"/>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0705</w:t>
            </w:r>
          </w:p>
        </w:tc>
        <w:tc>
          <w:tcPr>
            <w:tcW w:w="1647" w:type="dxa"/>
            <w:shd w:val="clear" w:color="auto" w:fill="FFFFFF"/>
            <w:vAlign w:val="bottom"/>
          </w:tcPr>
          <w:p w:rsidR="00106177" w:rsidRDefault="00106177" w:rsidP="00DB33BE">
            <w:pPr>
              <w:jc w:val="center"/>
            </w:pPr>
            <w:r>
              <w:t>92 0 01 00003</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24,0</w:t>
            </w:r>
          </w:p>
        </w:tc>
        <w:tc>
          <w:tcPr>
            <w:tcW w:w="1269" w:type="dxa"/>
            <w:shd w:val="clear" w:color="auto" w:fill="FFFFFF"/>
            <w:vAlign w:val="bottom"/>
          </w:tcPr>
          <w:p w:rsidR="00106177" w:rsidRDefault="00106177" w:rsidP="00DB33BE">
            <w:pPr>
              <w:jc w:val="right"/>
            </w:pPr>
            <w:r>
              <w:t>24,0</w:t>
            </w:r>
          </w:p>
        </w:tc>
        <w:tc>
          <w:tcPr>
            <w:tcW w:w="1288" w:type="dxa"/>
            <w:shd w:val="clear" w:color="auto" w:fill="FFFFFF"/>
            <w:vAlign w:val="bottom"/>
          </w:tcPr>
          <w:p w:rsidR="00106177" w:rsidRDefault="00106177" w:rsidP="00DB33BE">
            <w:pPr>
              <w:jc w:val="right"/>
            </w:pPr>
            <w:r>
              <w:t>24,0</w:t>
            </w:r>
          </w:p>
        </w:tc>
      </w:tr>
      <w:tr w:rsidR="00106177" w:rsidTr="00DB33BE">
        <w:tc>
          <w:tcPr>
            <w:tcW w:w="7029" w:type="dxa"/>
            <w:shd w:val="clear" w:color="auto" w:fill="FFFFFF"/>
          </w:tcPr>
          <w:p w:rsidR="00106177" w:rsidRDefault="00106177" w:rsidP="00DB33BE">
            <w:pPr>
              <w:jc w:val="both"/>
            </w:pPr>
            <w:r>
              <w:rPr>
                <w:b/>
                <w:bCs/>
                <w:i/>
                <w:iCs/>
              </w:rPr>
              <w:t>Молодежная политика</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0707</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9 994,6</w:t>
            </w:r>
          </w:p>
        </w:tc>
        <w:tc>
          <w:tcPr>
            <w:tcW w:w="1269" w:type="dxa"/>
            <w:shd w:val="clear" w:color="auto" w:fill="FFFFFF"/>
            <w:vAlign w:val="bottom"/>
          </w:tcPr>
          <w:p w:rsidR="00106177" w:rsidRDefault="00106177" w:rsidP="00DB33BE">
            <w:pPr>
              <w:jc w:val="right"/>
            </w:pPr>
            <w:r>
              <w:rPr>
                <w:b/>
                <w:bCs/>
                <w:i/>
                <w:iCs/>
              </w:rPr>
              <w:t>9 994,6</w:t>
            </w:r>
          </w:p>
        </w:tc>
        <w:tc>
          <w:tcPr>
            <w:tcW w:w="1288" w:type="dxa"/>
            <w:shd w:val="clear" w:color="auto" w:fill="FFFFFF"/>
            <w:vAlign w:val="bottom"/>
          </w:tcPr>
          <w:p w:rsidR="00106177" w:rsidRDefault="00106177" w:rsidP="00DB33BE">
            <w:pPr>
              <w:jc w:val="right"/>
            </w:pPr>
            <w:r>
              <w:rPr>
                <w:b/>
                <w:bCs/>
                <w:i/>
                <w:iCs/>
              </w:rPr>
              <w:t>9 994,6</w:t>
            </w:r>
          </w:p>
        </w:tc>
      </w:tr>
      <w:tr w:rsidR="00106177" w:rsidTr="00DB33BE">
        <w:tc>
          <w:tcPr>
            <w:tcW w:w="7029" w:type="dxa"/>
            <w:shd w:val="clear" w:color="auto" w:fill="FFFFFF"/>
            <w:vAlign w:val="bottom"/>
          </w:tcPr>
          <w:p w:rsidR="00106177" w:rsidRDefault="00106177" w:rsidP="00DB33BE">
            <w:pPr>
              <w:jc w:val="both"/>
            </w:pPr>
            <w:r>
              <w:rPr>
                <w:i/>
                <w:iCs/>
              </w:rPr>
              <w:t xml:space="preserve">Ведомственная целевая программа «Молодежь поселения» </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0707</w:t>
            </w:r>
          </w:p>
        </w:tc>
        <w:tc>
          <w:tcPr>
            <w:tcW w:w="1647" w:type="dxa"/>
            <w:shd w:val="clear" w:color="auto" w:fill="FFFFFF"/>
            <w:vAlign w:val="bottom"/>
          </w:tcPr>
          <w:p w:rsidR="00106177" w:rsidRDefault="00106177" w:rsidP="00DB33BE">
            <w:pPr>
              <w:jc w:val="center"/>
            </w:pPr>
            <w:r>
              <w:rPr>
                <w:i/>
                <w:iCs/>
              </w:rPr>
              <w:t>92 0 00 00000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9 994,6</w:t>
            </w:r>
          </w:p>
        </w:tc>
        <w:tc>
          <w:tcPr>
            <w:tcW w:w="1269" w:type="dxa"/>
            <w:shd w:val="clear" w:color="auto" w:fill="FFFFFF"/>
            <w:vAlign w:val="bottom"/>
          </w:tcPr>
          <w:p w:rsidR="00106177" w:rsidRDefault="00106177" w:rsidP="00DB33BE">
            <w:pPr>
              <w:jc w:val="right"/>
            </w:pPr>
            <w:r>
              <w:rPr>
                <w:i/>
                <w:iCs/>
              </w:rPr>
              <w:t>9 994,6</w:t>
            </w:r>
          </w:p>
        </w:tc>
        <w:tc>
          <w:tcPr>
            <w:tcW w:w="1288" w:type="dxa"/>
            <w:shd w:val="clear" w:color="auto" w:fill="FFFFFF"/>
            <w:vAlign w:val="bottom"/>
          </w:tcPr>
          <w:p w:rsidR="00106177" w:rsidRDefault="00106177" w:rsidP="00DB33BE">
            <w:pPr>
              <w:jc w:val="right"/>
            </w:pPr>
            <w:r>
              <w:rPr>
                <w:i/>
                <w:iCs/>
              </w:rPr>
              <w:t>9 994,6</w:t>
            </w:r>
          </w:p>
        </w:tc>
      </w:tr>
      <w:tr w:rsidR="00106177" w:rsidTr="00DB33BE">
        <w:tc>
          <w:tcPr>
            <w:tcW w:w="7029" w:type="dxa"/>
            <w:shd w:val="clear" w:color="auto" w:fill="FFFFFF"/>
          </w:tcPr>
          <w:p w:rsidR="00106177" w:rsidRDefault="00106177" w:rsidP="00DB33BE">
            <w:pPr>
              <w:jc w:val="both"/>
            </w:pPr>
            <w:r>
              <w:rPr>
                <w:i/>
                <w:iCs/>
              </w:rPr>
              <w:t>Организация молодежных мероприятий, обеспечение функционирования молодежных клубов</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0707</w:t>
            </w:r>
          </w:p>
        </w:tc>
        <w:tc>
          <w:tcPr>
            <w:tcW w:w="1647" w:type="dxa"/>
            <w:shd w:val="clear" w:color="auto" w:fill="FFFFFF"/>
            <w:vAlign w:val="bottom"/>
          </w:tcPr>
          <w:p w:rsidR="00106177" w:rsidRDefault="00106177" w:rsidP="00DB33BE">
            <w:pPr>
              <w:jc w:val="center"/>
            </w:pPr>
            <w:r>
              <w:rPr>
                <w:i/>
                <w:iCs/>
              </w:rPr>
              <w:t>92 0 01 00000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9 571,6</w:t>
            </w:r>
          </w:p>
        </w:tc>
        <w:tc>
          <w:tcPr>
            <w:tcW w:w="1269" w:type="dxa"/>
            <w:shd w:val="clear" w:color="auto" w:fill="FFFFFF"/>
            <w:vAlign w:val="bottom"/>
          </w:tcPr>
          <w:p w:rsidR="00106177" w:rsidRDefault="00106177" w:rsidP="00DB33BE">
            <w:pPr>
              <w:jc w:val="right"/>
            </w:pPr>
            <w:r>
              <w:rPr>
                <w:i/>
                <w:iCs/>
              </w:rPr>
              <w:t>9 571,6</w:t>
            </w:r>
          </w:p>
        </w:tc>
        <w:tc>
          <w:tcPr>
            <w:tcW w:w="1288" w:type="dxa"/>
            <w:shd w:val="clear" w:color="auto" w:fill="FFFFFF"/>
            <w:vAlign w:val="bottom"/>
          </w:tcPr>
          <w:p w:rsidR="00106177" w:rsidRDefault="00106177" w:rsidP="00DB33BE">
            <w:pPr>
              <w:jc w:val="right"/>
            </w:pPr>
            <w:r>
              <w:rPr>
                <w:i/>
                <w:iCs/>
              </w:rPr>
              <w:t>9 571,6</w:t>
            </w:r>
          </w:p>
        </w:tc>
      </w:tr>
      <w:tr w:rsidR="00106177" w:rsidTr="00DB33BE">
        <w:tc>
          <w:tcPr>
            <w:tcW w:w="7029" w:type="dxa"/>
            <w:shd w:val="clear" w:color="auto" w:fill="FFFFFF"/>
          </w:tcPr>
          <w:p w:rsidR="00106177" w:rsidRDefault="00106177" w:rsidP="00DB33BE">
            <w:pPr>
              <w:jc w:val="both"/>
            </w:pPr>
            <w:r>
              <w:rPr>
                <w:i/>
                <w:iC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0707</w:t>
            </w:r>
          </w:p>
        </w:tc>
        <w:tc>
          <w:tcPr>
            <w:tcW w:w="1647" w:type="dxa"/>
            <w:shd w:val="clear" w:color="auto" w:fill="FFFFFF"/>
            <w:vAlign w:val="bottom"/>
          </w:tcPr>
          <w:p w:rsidR="00106177" w:rsidRDefault="00106177" w:rsidP="00DB33BE">
            <w:pPr>
              <w:jc w:val="center"/>
            </w:pPr>
            <w:r>
              <w:rPr>
                <w:i/>
                <w:iCs/>
              </w:rPr>
              <w:t>92 0 01 00001</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9 571,6</w:t>
            </w:r>
          </w:p>
        </w:tc>
        <w:tc>
          <w:tcPr>
            <w:tcW w:w="1269" w:type="dxa"/>
            <w:shd w:val="clear" w:color="auto" w:fill="FFFFFF"/>
            <w:vAlign w:val="bottom"/>
          </w:tcPr>
          <w:p w:rsidR="00106177" w:rsidRDefault="00106177" w:rsidP="00DB33BE">
            <w:pPr>
              <w:jc w:val="right"/>
            </w:pPr>
            <w:r>
              <w:rPr>
                <w:i/>
                <w:iCs/>
              </w:rPr>
              <w:t>9 571,6</w:t>
            </w:r>
          </w:p>
        </w:tc>
        <w:tc>
          <w:tcPr>
            <w:tcW w:w="1288" w:type="dxa"/>
            <w:shd w:val="clear" w:color="auto" w:fill="FFFFFF"/>
            <w:vAlign w:val="bottom"/>
          </w:tcPr>
          <w:p w:rsidR="00106177" w:rsidRDefault="00106177" w:rsidP="00DB33BE">
            <w:pPr>
              <w:jc w:val="right"/>
            </w:pPr>
            <w:r>
              <w:rPr>
                <w:i/>
                <w:iCs/>
              </w:rPr>
              <w:t>9 571,6</w:t>
            </w:r>
          </w:p>
        </w:tc>
      </w:tr>
      <w:tr w:rsidR="00106177" w:rsidTr="00DB33BE">
        <w:tc>
          <w:tcPr>
            <w:tcW w:w="7029" w:type="dxa"/>
            <w:shd w:val="clear" w:color="auto" w:fill="FFFFFF"/>
          </w:tcPr>
          <w:p w:rsidR="00106177" w:rsidRDefault="00106177" w:rsidP="00DB33BE">
            <w:pPr>
              <w:jc w:val="both"/>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0707</w:t>
            </w:r>
          </w:p>
        </w:tc>
        <w:tc>
          <w:tcPr>
            <w:tcW w:w="1647" w:type="dxa"/>
            <w:shd w:val="clear" w:color="auto" w:fill="FFFFFF"/>
            <w:vAlign w:val="bottom"/>
          </w:tcPr>
          <w:p w:rsidR="00106177" w:rsidRDefault="00106177" w:rsidP="00DB33BE">
            <w:pPr>
              <w:jc w:val="center"/>
            </w:pPr>
            <w:r>
              <w:rPr>
                <w:i/>
                <w:iCs/>
              </w:rPr>
              <w:t>92 0 01 00001</w:t>
            </w:r>
          </w:p>
        </w:tc>
        <w:tc>
          <w:tcPr>
            <w:tcW w:w="618" w:type="dxa"/>
            <w:shd w:val="clear" w:color="auto" w:fill="FFFFFF"/>
            <w:vAlign w:val="bottom"/>
          </w:tcPr>
          <w:p w:rsidR="00106177" w:rsidRDefault="00106177" w:rsidP="00DB33BE">
            <w:pPr>
              <w:jc w:val="center"/>
            </w:pPr>
            <w:r>
              <w:rPr>
                <w:i/>
                <w:iCs/>
              </w:rPr>
              <w:t>100</w:t>
            </w:r>
          </w:p>
        </w:tc>
        <w:tc>
          <w:tcPr>
            <w:tcW w:w="1270" w:type="dxa"/>
            <w:shd w:val="clear" w:color="auto" w:fill="FFFFFF"/>
            <w:vAlign w:val="bottom"/>
          </w:tcPr>
          <w:p w:rsidR="00106177" w:rsidRDefault="00106177" w:rsidP="00DB33BE">
            <w:pPr>
              <w:jc w:val="right"/>
            </w:pPr>
            <w:r>
              <w:rPr>
                <w:i/>
                <w:iCs/>
              </w:rPr>
              <w:t>7 438,9</w:t>
            </w:r>
          </w:p>
        </w:tc>
        <w:tc>
          <w:tcPr>
            <w:tcW w:w="1269" w:type="dxa"/>
            <w:shd w:val="clear" w:color="auto" w:fill="FFFFFF"/>
            <w:vAlign w:val="bottom"/>
          </w:tcPr>
          <w:p w:rsidR="00106177" w:rsidRDefault="00106177" w:rsidP="00DB33BE">
            <w:pPr>
              <w:jc w:val="right"/>
            </w:pPr>
            <w:r>
              <w:rPr>
                <w:i/>
                <w:iCs/>
              </w:rPr>
              <w:t>7 438,9</w:t>
            </w:r>
          </w:p>
        </w:tc>
        <w:tc>
          <w:tcPr>
            <w:tcW w:w="1288" w:type="dxa"/>
            <w:shd w:val="clear" w:color="auto" w:fill="FFFFFF"/>
            <w:vAlign w:val="bottom"/>
          </w:tcPr>
          <w:p w:rsidR="00106177" w:rsidRDefault="00106177" w:rsidP="00DB33BE">
            <w:pPr>
              <w:jc w:val="right"/>
            </w:pPr>
            <w:r>
              <w:rPr>
                <w:i/>
                <w:iCs/>
              </w:rPr>
              <w:t>7 438,9</w:t>
            </w:r>
          </w:p>
        </w:tc>
      </w:tr>
      <w:tr w:rsidR="00106177" w:rsidTr="00DB33BE">
        <w:tc>
          <w:tcPr>
            <w:tcW w:w="7029" w:type="dxa"/>
            <w:shd w:val="clear" w:color="auto" w:fill="FFFFFF"/>
            <w:vAlign w:val="center"/>
          </w:tcPr>
          <w:p w:rsidR="00106177" w:rsidRDefault="00106177" w:rsidP="00DB33BE">
            <w:pPr>
              <w:jc w:val="both"/>
            </w:pPr>
            <w:r>
              <w:t>Расходы на выплаты персоналу казенных учреждений</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0707</w:t>
            </w:r>
          </w:p>
        </w:tc>
        <w:tc>
          <w:tcPr>
            <w:tcW w:w="1647" w:type="dxa"/>
            <w:shd w:val="clear" w:color="auto" w:fill="FFFFFF"/>
            <w:vAlign w:val="bottom"/>
          </w:tcPr>
          <w:p w:rsidR="00106177" w:rsidRDefault="00106177" w:rsidP="00DB33BE">
            <w:pPr>
              <w:jc w:val="center"/>
            </w:pPr>
            <w:r>
              <w:t>92 0 01 00001</w:t>
            </w:r>
          </w:p>
        </w:tc>
        <w:tc>
          <w:tcPr>
            <w:tcW w:w="618" w:type="dxa"/>
            <w:shd w:val="clear" w:color="auto" w:fill="FFFFFF"/>
            <w:vAlign w:val="bottom"/>
          </w:tcPr>
          <w:p w:rsidR="00106177" w:rsidRDefault="00106177" w:rsidP="00DB33BE">
            <w:pPr>
              <w:jc w:val="center"/>
            </w:pPr>
            <w:r>
              <w:t>110</w:t>
            </w:r>
          </w:p>
        </w:tc>
        <w:tc>
          <w:tcPr>
            <w:tcW w:w="1270" w:type="dxa"/>
            <w:shd w:val="clear" w:color="auto" w:fill="FFFFFF"/>
            <w:vAlign w:val="bottom"/>
          </w:tcPr>
          <w:p w:rsidR="00106177" w:rsidRDefault="00106177" w:rsidP="00DB33BE">
            <w:pPr>
              <w:jc w:val="right"/>
            </w:pPr>
            <w:r>
              <w:t>7 438,9</w:t>
            </w:r>
          </w:p>
        </w:tc>
        <w:tc>
          <w:tcPr>
            <w:tcW w:w="1269" w:type="dxa"/>
            <w:shd w:val="clear" w:color="auto" w:fill="FFFFFF"/>
            <w:vAlign w:val="bottom"/>
          </w:tcPr>
          <w:p w:rsidR="00106177" w:rsidRDefault="00106177" w:rsidP="00DB33BE">
            <w:pPr>
              <w:jc w:val="right"/>
            </w:pPr>
            <w:r>
              <w:t>7 438,9</w:t>
            </w:r>
          </w:p>
        </w:tc>
        <w:tc>
          <w:tcPr>
            <w:tcW w:w="1288" w:type="dxa"/>
            <w:shd w:val="clear" w:color="auto" w:fill="FFFFFF"/>
            <w:vAlign w:val="bottom"/>
          </w:tcPr>
          <w:p w:rsidR="00106177" w:rsidRDefault="00106177" w:rsidP="00DB33BE">
            <w:pPr>
              <w:jc w:val="right"/>
            </w:pPr>
            <w:r>
              <w:t>7 438,9</w:t>
            </w:r>
          </w:p>
        </w:tc>
      </w:tr>
      <w:tr w:rsidR="00106177" w:rsidTr="00DB33BE">
        <w:tc>
          <w:tcPr>
            <w:tcW w:w="7029" w:type="dxa"/>
            <w:shd w:val="clear" w:color="auto" w:fill="FFFFFF"/>
            <w:vAlign w:val="center"/>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0707</w:t>
            </w:r>
          </w:p>
        </w:tc>
        <w:tc>
          <w:tcPr>
            <w:tcW w:w="1647" w:type="dxa"/>
            <w:shd w:val="clear" w:color="auto" w:fill="FFFFFF"/>
            <w:vAlign w:val="bottom"/>
          </w:tcPr>
          <w:p w:rsidR="00106177" w:rsidRDefault="00106177" w:rsidP="00DB33BE">
            <w:pPr>
              <w:jc w:val="center"/>
            </w:pPr>
            <w:r>
              <w:rPr>
                <w:i/>
                <w:iCs/>
              </w:rPr>
              <w:t>92 0 01 00001</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2 063,6</w:t>
            </w:r>
          </w:p>
        </w:tc>
        <w:tc>
          <w:tcPr>
            <w:tcW w:w="1269" w:type="dxa"/>
            <w:shd w:val="clear" w:color="auto" w:fill="FFFFFF"/>
            <w:vAlign w:val="bottom"/>
          </w:tcPr>
          <w:p w:rsidR="00106177" w:rsidRDefault="00106177" w:rsidP="00DB33BE">
            <w:pPr>
              <w:jc w:val="right"/>
            </w:pPr>
            <w:r>
              <w:rPr>
                <w:i/>
                <w:iCs/>
              </w:rPr>
              <w:t>2 063,6</w:t>
            </w:r>
          </w:p>
        </w:tc>
        <w:tc>
          <w:tcPr>
            <w:tcW w:w="1288" w:type="dxa"/>
            <w:shd w:val="clear" w:color="auto" w:fill="FFFFFF"/>
            <w:vAlign w:val="bottom"/>
          </w:tcPr>
          <w:p w:rsidR="00106177" w:rsidRDefault="00106177" w:rsidP="00DB33BE">
            <w:pPr>
              <w:jc w:val="right"/>
            </w:pPr>
            <w:r>
              <w:rPr>
                <w:i/>
                <w:iCs/>
              </w:rPr>
              <w:t>2 063,6</w:t>
            </w:r>
          </w:p>
        </w:tc>
      </w:tr>
      <w:tr w:rsidR="00106177" w:rsidTr="00DB33BE">
        <w:tc>
          <w:tcPr>
            <w:tcW w:w="7029" w:type="dxa"/>
            <w:shd w:val="clear" w:color="auto" w:fill="FFFFFF"/>
            <w:vAlign w:val="center"/>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0707</w:t>
            </w:r>
          </w:p>
        </w:tc>
        <w:tc>
          <w:tcPr>
            <w:tcW w:w="1647" w:type="dxa"/>
            <w:shd w:val="clear" w:color="auto" w:fill="FFFFFF"/>
            <w:vAlign w:val="bottom"/>
          </w:tcPr>
          <w:p w:rsidR="00106177" w:rsidRDefault="00106177" w:rsidP="00DB33BE">
            <w:pPr>
              <w:jc w:val="center"/>
            </w:pPr>
            <w:r>
              <w:t>92 0 01 00001</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2 063,6</w:t>
            </w:r>
          </w:p>
        </w:tc>
        <w:tc>
          <w:tcPr>
            <w:tcW w:w="1269" w:type="dxa"/>
            <w:shd w:val="clear" w:color="auto" w:fill="FFFFFF"/>
            <w:vAlign w:val="bottom"/>
          </w:tcPr>
          <w:p w:rsidR="00106177" w:rsidRDefault="00106177" w:rsidP="00DB33BE">
            <w:pPr>
              <w:jc w:val="right"/>
            </w:pPr>
            <w:r>
              <w:t>2 063,6</w:t>
            </w:r>
          </w:p>
        </w:tc>
        <w:tc>
          <w:tcPr>
            <w:tcW w:w="1288" w:type="dxa"/>
            <w:shd w:val="clear" w:color="auto" w:fill="FFFFFF"/>
            <w:vAlign w:val="bottom"/>
          </w:tcPr>
          <w:p w:rsidR="00106177" w:rsidRDefault="00106177" w:rsidP="00DB33BE">
            <w:pPr>
              <w:jc w:val="right"/>
            </w:pPr>
            <w:r>
              <w:t>2 063,6</w:t>
            </w:r>
          </w:p>
        </w:tc>
      </w:tr>
      <w:tr w:rsidR="00106177" w:rsidTr="00DB33BE">
        <w:tc>
          <w:tcPr>
            <w:tcW w:w="7029" w:type="dxa"/>
            <w:shd w:val="clear" w:color="auto" w:fill="FFFFFF"/>
          </w:tcPr>
          <w:p w:rsidR="00106177" w:rsidRDefault="00106177" w:rsidP="00DB33BE">
            <w:pPr>
              <w:jc w:val="both"/>
            </w:pPr>
            <w:r>
              <w:rPr>
                <w:i/>
                <w:iCs/>
              </w:rPr>
              <w:t>Иные бюджетные ассигнования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0707</w:t>
            </w:r>
          </w:p>
        </w:tc>
        <w:tc>
          <w:tcPr>
            <w:tcW w:w="1647" w:type="dxa"/>
            <w:shd w:val="clear" w:color="auto" w:fill="FFFFFF"/>
            <w:vAlign w:val="bottom"/>
          </w:tcPr>
          <w:p w:rsidR="00106177" w:rsidRDefault="00106177" w:rsidP="00DB33BE">
            <w:pPr>
              <w:jc w:val="center"/>
            </w:pPr>
            <w:r>
              <w:rPr>
                <w:i/>
                <w:iCs/>
              </w:rPr>
              <w:t>92 0 01 00001</w:t>
            </w:r>
          </w:p>
        </w:tc>
        <w:tc>
          <w:tcPr>
            <w:tcW w:w="618" w:type="dxa"/>
            <w:shd w:val="clear" w:color="auto" w:fill="FFFFFF"/>
            <w:vAlign w:val="bottom"/>
          </w:tcPr>
          <w:p w:rsidR="00106177" w:rsidRDefault="00106177" w:rsidP="00DB33BE">
            <w:pPr>
              <w:jc w:val="center"/>
            </w:pPr>
            <w:r>
              <w:rPr>
                <w:i/>
                <w:iCs/>
              </w:rPr>
              <w:t>800</w:t>
            </w:r>
          </w:p>
        </w:tc>
        <w:tc>
          <w:tcPr>
            <w:tcW w:w="1270" w:type="dxa"/>
            <w:shd w:val="clear" w:color="auto" w:fill="FFFFFF"/>
            <w:vAlign w:val="bottom"/>
          </w:tcPr>
          <w:p w:rsidR="00106177" w:rsidRDefault="00106177" w:rsidP="00DB33BE">
            <w:pPr>
              <w:jc w:val="right"/>
            </w:pPr>
            <w:r>
              <w:rPr>
                <w:i/>
                <w:iCs/>
              </w:rPr>
              <w:t>69,1</w:t>
            </w:r>
          </w:p>
        </w:tc>
        <w:tc>
          <w:tcPr>
            <w:tcW w:w="1269" w:type="dxa"/>
            <w:shd w:val="clear" w:color="auto" w:fill="FFFFFF"/>
            <w:vAlign w:val="bottom"/>
          </w:tcPr>
          <w:p w:rsidR="00106177" w:rsidRDefault="00106177" w:rsidP="00DB33BE">
            <w:pPr>
              <w:jc w:val="right"/>
            </w:pPr>
            <w:r>
              <w:rPr>
                <w:i/>
                <w:iCs/>
              </w:rPr>
              <w:t>69,1</w:t>
            </w:r>
          </w:p>
        </w:tc>
        <w:tc>
          <w:tcPr>
            <w:tcW w:w="1288" w:type="dxa"/>
            <w:shd w:val="clear" w:color="auto" w:fill="FFFFFF"/>
            <w:vAlign w:val="bottom"/>
          </w:tcPr>
          <w:p w:rsidR="00106177" w:rsidRDefault="00106177" w:rsidP="00DB33BE">
            <w:pPr>
              <w:jc w:val="right"/>
            </w:pPr>
            <w:r>
              <w:rPr>
                <w:i/>
                <w:iCs/>
              </w:rPr>
              <w:t>69,1</w:t>
            </w:r>
          </w:p>
        </w:tc>
      </w:tr>
      <w:tr w:rsidR="00106177" w:rsidTr="00DB33BE">
        <w:tc>
          <w:tcPr>
            <w:tcW w:w="7029" w:type="dxa"/>
            <w:shd w:val="clear" w:color="auto" w:fill="FFFFFF"/>
          </w:tcPr>
          <w:p w:rsidR="00106177" w:rsidRDefault="00106177" w:rsidP="00DB33BE">
            <w:pPr>
              <w:jc w:val="both"/>
            </w:pPr>
            <w:r>
              <w:t>Уплата налогов, сборов и иных платежей</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0707</w:t>
            </w:r>
          </w:p>
        </w:tc>
        <w:tc>
          <w:tcPr>
            <w:tcW w:w="1647" w:type="dxa"/>
            <w:shd w:val="clear" w:color="auto" w:fill="FFFFFF"/>
            <w:vAlign w:val="bottom"/>
          </w:tcPr>
          <w:p w:rsidR="00106177" w:rsidRDefault="00106177" w:rsidP="00DB33BE">
            <w:pPr>
              <w:jc w:val="center"/>
            </w:pPr>
            <w:r>
              <w:t>92 0 01 00001</w:t>
            </w:r>
          </w:p>
        </w:tc>
        <w:tc>
          <w:tcPr>
            <w:tcW w:w="618" w:type="dxa"/>
            <w:shd w:val="clear" w:color="auto" w:fill="FFFFFF"/>
            <w:vAlign w:val="bottom"/>
          </w:tcPr>
          <w:p w:rsidR="00106177" w:rsidRDefault="00106177" w:rsidP="00DB33BE">
            <w:pPr>
              <w:jc w:val="center"/>
            </w:pPr>
            <w:r>
              <w:t>850</w:t>
            </w:r>
          </w:p>
        </w:tc>
        <w:tc>
          <w:tcPr>
            <w:tcW w:w="1270" w:type="dxa"/>
            <w:shd w:val="clear" w:color="auto" w:fill="FFFFFF"/>
            <w:vAlign w:val="bottom"/>
          </w:tcPr>
          <w:p w:rsidR="00106177" w:rsidRDefault="00106177" w:rsidP="00DB33BE">
            <w:pPr>
              <w:jc w:val="right"/>
            </w:pPr>
            <w:r>
              <w:t>69,1</w:t>
            </w:r>
          </w:p>
        </w:tc>
        <w:tc>
          <w:tcPr>
            <w:tcW w:w="1269" w:type="dxa"/>
            <w:shd w:val="clear" w:color="auto" w:fill="FFFFFF"/>
            <w:vAlign w:val="bottom"/>
          </w:tcPr>
          <w:p w:rsidR="00106177" w:rsidRDefault="00106177" w:rsidP="00DB33BE">
            <w:pPr>
              <w:jc w:val="right"/>
            </w:pPr>
            <w:r>
              <w:t>69,1</w:t>
            </w:r>
          </w:p>
        </w:tc>
        <w:tc>
          <w:tcPr>
            <w:tcW w:w="1288" w:type="dxa"/>
            <w:shd w:val="clear" w:color="auto" w:fill="FFFFFF"/>
            <w:vAlign w:val="bottom"/>
          </w:tcPr>
          <w:p w:rsidR="00106177" w:rsidRDefault="00106177" w:rsidP="00DB33BE">
            <w:pPr>
              <w:jc w:val="right"/>
            </w:pPr>
            <w:r>
              <w:t>69,1</w:t>
            </w:r>
          </w:p>
        </w:tc>
      </w:tr>
      <w:tr w:rsidR="00106177" w:rsidTr="00DB33BE">
        <w:tc>
          <w:tcPr>
            <w:tcW w:w="7029" w:type="dxa"/>
            <w:shd w:val="clear" w:color="auto" w:fill="FFFFFF"/>
          </w:tcPr>
          <w:p w:rsidR="00106177" w:rsidRDefault="00106177" w:rsidP="00DB33BE">
            <w:pPr>
              <w:jc w:val="both"/>
            </w:pPr>
            <w:r>
              <w:rPr>
                <w:i/>
                <w:iCs/>
              </w:rPr>
              <w:t>Организация и проведение массовых молодежных мероприятий</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0707</w:t>
            </w:r>
          </w:p>
        </w:tc>
        <w:tc>
          <w:tcPr>
            <w:tcW w:w="1647" w:type="dxa"/>
            <w:shd w:val="clear" w:color="auto" w:fill="FFFFFF"/>
            <w:vAlign w:val="bottom"/>
          </w:tcPr>
          <w:p w:rsidR="00106177" w:rsidRDefault="00106177" w:rsidP="00DB33BE">
            <w:pPr>
              <w:jc w:val="center"/>
            </w:pPr>
            <w:r>
              <w:rPr>
                <w:i/>
                <w:iCs/>
              </w:rPr>
              <w:t>92 0 02 00000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93,0</w:t>
            </w:r>
          </w:p>
        </w:tc>
        <w:tc>
          <w:tcPr>
            <w:tcW w:w="1269" w:type="dxa"/>
            <w:shd w:val="clear" w:color="auto" w:fill="FFFFFF"/>
            <w:vAlign w:val="bottom"/>
          </w:tcPr>
          <w:p w:rsidR="00106177" w:rsidRDefault="00106177" w:rsidP="00DB33BE">
            <w:pPr>
              <w:jc w:val="right"/>
            </w:pPr>
            <w:r>
              <w:rPr>
                <w:i/>
                <w:iCs/>
              </w:rPr>
              <w:t>93,0</w:t>
            </w:r>
          </w:p>
        </w:tc>
        <w:tc>
          <w:tcPr>
            <w:tcW w:w="1288" w:type="dxa"/>
            <w:shd w:val="clear" w:color="auto" w:fill="FFFFFF"/>
            <w:vAlign w:val="bottom"/>
          </w:tcPr>
          <w:p w:rsidR="00106177" w:rsidRDefault="00106177" w:rsidP="00DB33BE">
            <w:pPr>
              <w:jc w:val="right"/>
            </w:pPr>
            <w:r>
              <w:rPr>
                <w:i/>
                <w:iCs/>
              </w:rPr>
              <w:t>93,0</w:t>
            </w:r>
          </w:p>
        </w:tc>
      </w:tr>
      <w:tr w:rsidR="00106177" w:rsidTr="00DB33BE">
        <w:tc>
          <w:tcPr>
            <w:tcW w:w="7029" w:type="dxa"/>
            <w:shd w:val="clear" w:color="auto" w:fill="FFFFFF"/>
            <w:vAlign w:val="center"/>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0707</w:t>
            </w:r>
          </w:p>
        </w:tc>
        <w:tc>
          <w:tcPr>
            <w:tcW w:w="1647" w:type="dxa"/>
            <w:shd w:val="clear" w:color="auto" w:fill="FFFFFF"/>
            <w:vAlign w:val="bottom"/>
          </w:tcPr>
          <w:p w:rsidR="00106177" w:rsidRDefault="00106177" w:rsidP="00DB33BE">
            <w:pPr>
              <w:jc w:val="center"/>
            </w:pPr>
            <w:r>
              <w:rPr>
                <w:i/>
                <w:iCs/>
              </w:rPr>
              <w:t>92 0 02 00000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93,0</w:t>
            </w:r>
          </w:p>
        </w:tc>
        <w:tc>
          <w:tcPr>
            <w:tcW w:w="1269" w:type="dxa"/>
            <w:shd w:val="clear" w:color="auto" w:fill="FFFFFF"/>
            <w:vAlign w:val="bottom"/>
          </w:tcPr>
          <w:p w:rsidR="00106177" w:rsidRDefault="00106177" w:rsidP="00DB33BE">
            <w:pPr>
              <w:jc w:val="right"/>
            </w:pPr>
            <w:r>
              <w:rPr>
                <w:i/>
                <w:iCs/>
              </w:rPr>
              <w:t>93,0</w:t>
            </w:r>
          </w:p>
        </w:tc>
        <w:tc>
          <w:tcPr>
            <w:tcW w:w="1288" w:type="dxa"/>
            <w:shd w:val="clear" w:color="auto" w:fill="FFFFFF"/>
            <w:vAlign w:val="bottom"/>
          </w:tcPr>
          <w:p w:rsidR="00106177" w:rsidRDefault="00106177" w:rsidP="00DB33BE">
            <w:pPr>
              <w:jc w:val="right"/>
            </w:pPr>
            <w:r>
              <w:rPr>
                <w:i/>
                <w:iCs/>
              </w:rPr>
              <w:t>93,0</w:t>
            </w:r>
          </w:p>
        </w:tc>
      </w:tr>
      <w:tr w:rsidR="00106177" w:rsidTr="00DB33BE">
        <w:tc>
          <w:tcPr>
            <w:tcW w:w="7029" w:type="dxa"/>
            <w:shd w:val="clear" w:color="auto" w:fill="FFFFFF"/>
            <w:vAlign w:val="center"/>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0707</w:t>
            </w:r>
          </w:p>
        </w:tc>
        <w:tc>
          <w:tcPr>
            <w:tcW w:w="1647" w:type="dxa"/>
            <w:shd w:val="clear" w:color="auto" w:fill="FFFFFF"/>
            <w:vAlign w:val="bottom"/>
          </w:tcPr>
          <w:p w:rsidR="00106177" w:rsidRDefault="00106177" w:rsidP="00DB33BE">
            <w:pPr>
              <w:jc w:val="center"/>
            </w:pPr>
            <w:r>
              <w:t>92 0 02 00000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93,0</w:t>
            </w:r>
          </w:p>
        </w:tc>
        <w:tc>
          <w:tcPr>
            <w:tcW w:w="1269" w:type="dxa"/>
            <w:shd w:val="clear" w:color="auto" w:fill="FFFFFF"/>
            <w:vAlign w:val="bottom"/>
          </w:tcPr>
          <w:p w:rsidR="00106177" w:rsidRDefault="00106177" w:rsidP="00DB33BE">
            <w:pPr>
              <w:jc w:val="right"/>
            </w:pPr>
            <w:r>
              <w:t>93,0</w:t>
            </w:r>
          </w:p>
        </w:tc>
        <w:tc>
          <w:tcPr>
            <w:tcW w:w="1288" w:type="dxa"/>
            <w:shd w:val="clear" w:color="auto" w:fill="FFFFFF"/>
            <w:vAlign w:val="bottom"/>
          </w:tcPr>
          <w:p w:rsidR="00106177" w:rsidRDefault="00106177" w:rsidP="00DB33BE">
            <w:pPr>
              <w:jc w:val="right"/>
            </w:pPr>
            <w:r>
              <w:t>93,0</w:t>
            </w:r>
          </w:p>
        </w:tc>
      </w:tr>
      <w:tr w:rsidR="00106177" w:rsidTr="00DB33BE">
        <w:tc>
          <w:tcPr>
            <w:tcW w:w="7029" w:type="dxa"/>
            <w:shd w:val="clear" w:color="auto" w:fill="FFFFFF"/>
          </w:tcPr>
          <w:p w:rsidR="00106177" w:rsidRDefault="00106177" w:rsidP="00DB33BE">
            <w:pPr>
              <w:jc w:val="both"/>
            </w:pPr>
            <w:r>
              <w:rPr>
                <w:i/>
                <w:iCs/>
              </w:rPr>
              <w:t xml:space="preserve">Компенсация расходов по оплате стоимости проезда и провоза </w:t>
            </w:r>
            <w:r>
              <w:rPr>
                <w:i/>
                <w:iCs/>
              </w:rPr>
              <w:lastRenderedPageBreak/>
              <w:t>багажа в пределах Российской Федерации к месту использования отпуска и обратно</w:t>
            </w:r>
          </w:p>
        </w:tc>
        <w:tc>
          <w:tcPr>
            <w:tcW w:w="618" w:type="dxa"/>
            <w:shd w:val="clear" w:color="auto" w:fill="FFFFFF"/>
            <w:vAlign w:val="bottom"/>
          </w:tcPr>
          <w:p w:rsidR="00106177" w:rsidRDefault="00106177" w:rsidP="00DB33BE">
            <w:pPr>
              <w:jc w:val="center"/>
            </w:pPr>
            <w:r>
              <w:lastRenderedPageBreak/>
              <w:t> </w:t>
            </w:r>
          </w:p>
        </w:tc>
        <w:tc>
          <w:tcPr>
            <w:tcW w:w="854" w:type="dxa"/>
            <w:shd w:val="clear" w:color="auto" w:fill="FFFFFF"/>
            <w:vAlign w:val="bottom"/>
          </w:tcPr>
          <w:p w:rsidR="00106177" w:rsidRDefault="00106177" w:rsidP="00DB33BE">
            <w:pPr>
              <w:jc w:val="center"/>
            </w:pPr>
            <w:r>
              <w:rPr>
                <w:i/>
                <w:iCs/>
              </w:rPr>
              <w:t>0707</w:t>
            </w:r>
          </w:p>
        </w:tc>
        <w:tc>
          <w:tcPr>
            <w:tcW w:w="1647" w:type="dxa"/>
            <w:shd w:val="clear" w:color="auto" w:fill="FFFFFF"/>
            <w:vAlign w:val="bottom"/>
          </w:tcPr>
          <w:p w:rsidR="00106177" w:rsidRDefault="00106177" w:rsidP="00DB33BE">
            <w:pPr>
              <w:jc w:val="center"/>
            </w:pPr>
            <w:r>
              <w:rPr>
                <w:i/>
                <w:iCs/>
              </w:rPr>
              <w:t>92 0 03 00000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80,0</w:t>
            </w:r>
          </w:p>
        </w:tc>
        <w:tc>
          <w:tcPr>
            <w:tcW w:w="1269" w:type="dxa"/>
            <w:shd w:val="clear" w:color="auto" w:fill="FFFFFF"/>
            <w:vAlign w:val="bottom"/>
          </w:tcPr>
          <w:p w:rsidR="00106177" w:rsidRDefault="00106177" w:rsidP="00DB33BE">
            <w:pPr>
              <w:jc w:val="right"/>
            </w:pPr>
            <w:r>
              <w:rPr>
                <w:i/>
                <w:iCs/>
              </w:rPr>
              <w:t>80,0</w:t>
            </w:r>
          </w:p>
        </w:tc>
        <w:tc>
          <w:tcPr>
            <w:tcW w:w="1288" w:type="dxa"/>
            <w:shd w:val="clear" w:color="auto" w:fill="FFFFFF"/>
            <w:vAlign w:val="bottom"/>
          </w:tcPr>
          <w:p w:rsidR="00106177" w:rsidRDefault="00106177" w:rsidP="00DB33BE">
            <w:pPr>
              <w:jc w:val="right"/>
            </w:pPr>
            <w:r>
              <w:rPr>
                <w:i/>
                <w:iCs/>
              </w:rPr>
              <w:t>80,0</w:t>
            </w:r>
          </w:p>
        </w:tc>
      </w:tr>
      <w:tr w:rsidR="00106177" w:rsidTr="00DB33BE">
        <w:tc>
          <w:tcPr>
            <w:tcW w:w="7029" w:type="dxa"/>
            <w:shd w:val="clear" w:color="auto" w:fill="FFFFFF"/>
          </w:tcPr>
          <w:p w:rsidR="00106177" w:rsidRDefault="00106177" w:rsidP="00DB33BE">
            <w:pPr>
              <w:jc w:val="both"/>
            </w:pPr>
            <w:r>
              <w:rPr>
                <w:i/>
                <w:iCs/>
              </w:rPr>
              <w:lastRenderedPageBreak/>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0707</w:t>
            </w:r>
          </w:p>
        </w:tc>
        <w:tc>
          <w:tcPr>
            <w:tcW w:w="1647" w:type="dxa"/>
            <w:shd w:val="clear" w:color="auto" w:fill="FFFFFF"/>
            <w:vAlign w:val="bottom"/>
          </w:tcPr>
          <w:p w:rsidR="00106177" w:rsidRDefault="00106177" w:rsidP="00DB33BE">
            <w:pPr>
              <w:jc w:val="center"/>
            </w:pPr>
            <w:r>
              <w:rPr>
                <w:i/>
                <w:iCs/>
              </w:rPr>
              <w:t>92 0 03 00002</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80,0</w:t>
            </w:r>
          </w:p>
        </w:tc>
        <w:tc>
          <w:tcPr>
            <w:tcW w:w="1269" w:type="dxa"/>
            <w:shd w:val="clear" w:color="auto" w:fill="FFFFFF"/>
            <w:vAlign w:val="bottom"/>
          </w:tcPr>
          <w:p w:rsidR="00106177" w:rsidRDefault="00106177" w:rsidP="00DB33BE">
            <w:pPr>
              <w:jc w:val="right"/>
            </w:pPr>
            <w:r>
              <w:rPr>
                <w:i/>
                <w:iCs/>
              </w:rPr>
              <w:t>80,0</w:t>
            </w:r>
          </w:p>
        </w:tc>
        <w:tc>
          <w:tcPr>
            <w:tcW w:w="1288" w:type="dxa"/>
            <w:shd w:val="clear" w:color="auto" w:fill="FFFFFF"/>
            <w:vAlign w:val="bottom"/>
          </w:tcPr>
          <w:p w:rsidR="00106177" w:rsidRDefault="00106177" w:rsidP="00DB33BE">
            <w:pPr>
              <w:jc w:val="right"/>
            </w:pPr>
            <w:r>
              <w:rPr>
                <w:i/>
                <w:iCs/>
              </w:rPr>
              <w:t>80,0</w:t>
            </w:r>
          </w:p>
        </w:tc>
      </w:tr>
      <w:tr w:rsidR="00106177" w:rsidTr="00DB33BE">
        <w:tc>
          <w:tcPr>
            <w:tcW w:w="7029" w:type="dxa"/>
            <w:shd w:val="clear" w:color="auto" w:fill="FFFFFF"/>
          </w:tcPr>
          <w:p w:rsidR="00106177" w:rsidRDefault="00106177" w:rsidP="00DB33BE">
            <w:pPr>
              <w:jc w:val="both"/>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0707</w:t>
            </w:r>
          </w:p>
        </w:tc>
        <w:tc>
          <w:tcPr>
            <w:tcW w:w="1647" w:type="dxa"/>
            <w:shd w:val="clear" w:color="auto" w:fill="FFFFFF"/>
            <w:vAlign w:val="bottom"/>
          </w:tcPr>
          <w:p w:rsidR="00106177" w:rsidRDefault="00106177" w:rsidP="00DB33BE">
            <w:pPr>
              <w:jc w:val="center"/>
            </w:pPr>
            <w:r>
              <w:rPr>
                <w:i/>
                <w:iCs/>
              </w:rPr>
              <w:t>92 0 03 00002</w:t>
            </w:r>
          </w:p>
        </w:tc>
        <w:tc>
          <w:tcPr>
            <w:tcW w:w="618" w:type="dxa"/>
            <w:shd w:val="clear" w:color="auto" w:fill="FFFFFF"/>
            <w:vAlign w:val="bottom"/>
          </w:tcPr>
          <w:p w:rsidR="00106177" w:rsidRDefault="00106177" w:rsidP="00DB33BE">
            <w:pPr>
              <w:jc w:val="center"/>
            </w:pPr>
            <w:r>
              <w:rPr>
                <w:i/>
                <w:iCs/>
              </w:rPr>
              <w:t>100</w:t>
            </w:r>
          </w:p>
        </w:tc>
        <w:tc>
          <w:tcPr>
            <w:tcW w:w="1270" w:type="dxa"/>
            <w:shd w:val="clear" w:color="auto" w:fill="FFFFFF"/>
            <w:vAlign w:val="bottom"/>
          </w:tcPr>
          <w:p w:rsidR="00106177" w:rsidRDefault="00106177" w:rsidP="00DB33BE">
            <w:pPr>
              <w:jc w:val="right"/>
            </w:pPr>
            <w:r>
              <w:rPr>
                <w:i/>
                <w:iCs/>
              </w:rPr>
              <w:t>80,0</w:t>
            </w:r>
          </w:p>
        </w:tc>
        <w:tc>
          <w:tcPr>
            <w:tcW w:w="1269" w:type="dxa"/>
            <w:shd w:val="clear" w:color="auto" w:fill="FFFFFF"/>
            <w:vAlign w:val="bottom"/>
          </w:tcPr>
          <w:p w:rsidR="00106177" w:rsidRDefault="00106177" w:rsidP="00DB33BE">
            <w:pPr>
              <w:jc w:val="right"/>
            </w:pPr>
            <w:r>
              <w:rPr>
                <w:i/>
                <w:iCs/>
              </w:rPr>
              <w:t>80,0</w:t>
            </w:r>
          </w:p>
        </w:tc>
        <w:tc>
          <w:tcPr>
            <w:tcW w:w="1288" w:type="dxa"/>
            <w:shd w:val="clear" w:color="auto" w:fill="FFFFFF"/>
            <w:vAlign w:val="bottom"/>
          </w:tcPr>
          <w:p w:rsidR="00106177" w:rsidRDefault="00106177" w:rsidP="00DB33BE">
            <w:pPr>
              <w:jc w:val="right"/>
            </w:pPr>
            <w:r>
              <w:rPr>
                <w:i/>
                <w:iCs/>
              </w:rPr>
              <w:t>80,0</w:t>
            </w:r>
          </w:p>
        </w:tc>
      </w:tr>
      <w:tr w:rsidR="00106177" w:rsidTr="00DB33BE">
        <w:tc>
          <w:tcPr>
            <w:tcW w:w="7029" w:type="dxa"/>
            <w:shd w:val="clear" w:color="auto" w:fill="FFFFFF"/>
          </w:tcPr>
          <w:p w:rsidR="00106177" w:rsidRDefault="00106177" w:rsidP="00DB33BE">
            <w:pPr>
              <w:jc w:val="both"/>
            </w:pPr>
            <w:r>
              <w:t>Расходы на выплаты персоналу казенных учреждений</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0707</w:t>
            </w:r>
          </w:p>
        </w:tc>
        <w:tc>
          <w:tcPr>
            <w:tcW w:w="1647" w:type="dxa"/>
            <w:shd w:val="clear" w:color="auto" w:fill="FFFFFF"/>
            <w:vAlign w:val="bottom"/>
          </w:tcPr>
          <w:p w:rsidR="00106177" w:rsidRDefault="00106177" w:rsidP="00DB33BE">
            <w:pPr>
              <w:jc w:val="center"/>
            </w:pPr>
            <w:r>
              <w:t>92 0 03 00002</w:t>
            </w:r>
          </w:p>
        </w:tc>
        <w:tc>
          <w:tcPr>
            <w:tcW w:w="618" w:type="dxa"/>
            <w:shd w:val="clear" w:color="auto" w:fill="FFFFFF"/>
            <w:vAlign w:val="bottom"/>
          </w:tcPr>
          <w:p w:rsidR="00106177" w:rsidRDefault="00106177" w:rsidP="00DB33BE">
            <w:pPr>
              <w:jc w:val="center"/>
            </w:pPr>
            <w:r>
              <w:t>110</w:t>
            </w:r>
          </w:p>
        </w:tc>
        <w:tc>
          <w:tcPr>
            <w:tcW w:w="1270" w:type="dxa"/>
            <w:shd w:val="clear" w:color="auto" w:fill="FFFFFF"/>
            <w:vAlign w:val="bottom"/>
          </w:tcPr>
          <w:p w:rsidR="00106177" w:rsidRDefault="00106177" w:rsidP="00DB33BE">
            <w:pPr>
              <w:jc w:val="right"/>
            </w:pPr>
            <w:r>
              <w:t>80,0</w:t>
            </w:r>
          </w:p>
        </w:tc>
        <w:tc>
          <w:tcPr>
            <w:tcW w:w="1269" w:type="dxa"/>
            <w:shd w:val="clear" w:color="auto" w:fill="FFFFFF"/>
            <w:vAlign w:val="bottom"/>
          </w:tcPr>
          <w:p w:rsidR="00106177" w:rsidRDefault="00106177" w:rsidP="00DB33BE">
            <w:pPr>
              <w:jc w:val="right"/>
            </w:pPr>
            <w:r>
              <w:t>80,0</w:t>
            </w:r>
          </w:p>
        </w:tc>
        <w:tc>
          <w:tcPr>
            <w:tcW w:w="1288" w:type="dxa"/>
            <w:shd w:val="clear" w:color="auto" w:fill="FFFFFF"/>
            <w:vAlign w:val="bottom"/>
          </w:tcPr>
          <w:p w:rsidR="00106177" w:rsidRDefault="00106177" w:rsidP="00DB33BE">
            <w:pPr>
              <w:jc w:val="right"/>
            </w:pPr>
            <w:r>
              <w:t>80,0</w:t>
            </w:r>
          </w:p>
        </w:tc>
      </w:tr>
      <w:tr w:rsidR="00106177" w:rsidTr="00DB33BE">
        <w:tc>
          <w:tcPr>
            <w:tcW w:w="7029" w:type="dxa"/>
            <w:shd w:val="clear" w:color="auto" w:fill="FFFFFF"/>
          </w:tcPr>
          <w:p w:rsidR="00106177" w:rsidRDefault="00106177" w:rsidP="00DB33BE">
            <w:pPr>
              <w:jc w:val="both"/>
            </w:pPr>
            <w:r>
              <w:rPr>
                <w:i/>
                <w:iCs/>
              </w:rPr>
              <w:t>Организация отдыха детей, содержание детских площадок</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0707</w:t>
            </w:r>
          </w:p>
        </w:tc>
        <w:tc>
          <w:tcPr>
            <w:tcW w:w="1647" w:type="dxa"/>
            <w:shd w:val="clear" w:color="auto" w:fill="FFFFFF"/>
            <w:vAlign w:val="bottom"/>
          </w:tcPr>
          <w:p w:rsidR="00106177" w:rsidRDefault="00106177" w:rsidP="00DB33BE">
            <w:pPr>
              <w:jc w:val="center"/>
            </w:pPr>
            <w:r>
              <w:rPr>
                <w:i/>
                <w:iCs/>
              </w:rPr>
              <w:t>92 0 04 00000</w:t>
            </w:r>
          </w:p>
        </w:tc>
        <w:tc>
          <w:tcPr>
            <w:tcW w:w="618" w:type="dxa"/>
            <w:shd w:val="clear" w:color="auto" w:fill="FFFFFF"/>
            <w:vAlign w:val="bottom"/>
          </w:tcPr>
          <w:p w:rsidR="00106177" w:rsidRDefault="00106177" w:rsidP="00DB33BE">
            <w:pPr>
              <w:jc w:val="center"/>
            </w:pPr>
            <w:r>
              <w:t> </w:t>
            </w:r>
          </w:p>
        </w:tc>
        <w:tc>
          <w:tcPr>
            <w:tcW w:w="1270" w:type="dxa"/>
            <w:shd w:val="clear" w:color="auto" w:fill="FFFFFF"/>
            <w:vAlign w:val="bottom"/>
          </w:tcPr>
          <w:p w:rsidR="00106177" w:rsidRDefault="00106177" w:rsidP="00DB33BE">
            <w:pPr>
              <w:jc w:val="right"/>
            </w:pPr>
            <w:r>
              <w:rPr>
                <w:i/>
                <w:iCs/>
              </w:rPr>
              <w:t>250,0</w:t>
            </w:r>
          </w:p>
        </w:tc>
        <w:tc>
          <w:tcPr>
            <w:tcW w:w="1269" w:type="dxa"/>
            <w:shd w:val="clear" w:color="auto" w:fill="FFFFFF"/>
            <w:vAlign w:val="bottom"/>
          </w:tcPr>
          <w:p w:rsidR="00106177" w:rsidRDefault="00106177" w:rsidP="00DB33BE">
            <w:pPr>
              <w:jc w:val="right"/>
            </w:pPr>
            <w:r>
              <w:rPr>
                <w:i/>
                <w:iCs/>
              </w:rPr>
              <w:t>250,0</w:t>
            </w:r>
          </w:p>
        </w:tc>
        <w:tc>
          <w:tcPr>
            <w:tcW w:w="1288" w:type="dxa"/>
            <w:shd w:val="clear" w:color="auto" w:fill="FFFFFF"/>
            <w:vAlign w:val="bottom"/>
          </w:tcPr>
          <w:p w:rsidR="00106177" w:rsidRDefault="00106177" w:rsidP="00DB33BE">
            <w:pPr>
              <w:jc w:val="right"/>
            </w:pPr>
            <w:r>
              <w:rPr>
                <w:i/>
                <w:iCs/>
              </w:rPr>
              <w:t>250,0</w:t>
            </w:r>
          </w:p>
        </w:tc>
      </w:tr>
      <w:tr w:rsidR="00106177" w:rsidTr="00DB33BE">
        <w:tc>
          <w:tcPr>
            <w:tcW w:w="7029" w:type="dxa"/>
            <w:shd w:val="clear" w:color="auto" w:fill="FFFFFF"/>
            <w:vAlign w:val="center"/>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0707</w:t>
            </w:r>
          </w:p>
        </w:tc>
        <w:tc>
          <w:tcPr>
            <w:tcW w:w="1647" w:type="dxa"/>
            <w:shd w:val="clear" w:color="auto" w:fill="FFFFFF"/>
            <w:vAlign w:val="bottom"/>
          </w:tcPr>
          <w:p w:rsidR="00106177" w:rsidRDefault="00106177" w:rsidP="00DB33BE">
            <w:pPr>
              <w:jc w:val="center"/>
            </w:pPr>
            <w:r>
              <w:rPr>
                <w:i/>
                <w:iCs/>
              </w:rPr>
              <w:t>92 0 04 00000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250,0</w:t>
            </w:r>
          </w:p>
        </w:tc>
        <w:tc>
          <w:tcPr>
            <w:tcW w:w="1269" w:type="dxa"/>
            <w:shd w:val="clear" w:color="auto" w:fill="FFFFFF"/>
            <w:vAlign w:val="bottom"/>
          </w:tcPr>
          <w:p w:rsidR="00106177" w:rsidRDefault="00106177" w:rsidP="00DB33BE">
            <w:pPr>
              <w:jc w:val="right"/>
            </w:pPr>
            <w:r>
              <w:rPr>
                <w:i/>
                <w:iCs/>
              </w:rPr>
              <w:t>250,0</w:t>
            </w:r>
          </w:p>
        </w:tc>
        <w:tc>
          <w:tcPr>
            <w:tcW w:w="1288" w:type="dxa"/>
            <w:shd w:val="clear" w:color="auto" w:fill="FFFFFF"/>
            <w:vAlign w:val="bottom"/>
          </w:tcPr>
          <w:p w:rsidR="00106177" w:rsidRDefault="00106177" w:rsidP="00DB33BE">
            <w:pPr>
              <w:jc w:val="right"/>
            </w:pPr>
            <w:r>
              <w:rPr>
                <w:i/>
                <w:iCs/>
              </w:rPr>
              <w:t>250,0</w:t>
            </w:r>
          </w:p>
        </w:tc>
      </w:tr>
      <w:tr w:rsidR="00106177" w:rsidTr="00DB33BE">
        <w:tc>
          <w:tcPr>
            <w:tcW w:w="7029" w:type="dxa"/>
            <w:shd w:val="clear" w:color="auto" w:fill="FFFFFF"/>
            <w:vAlign w:val="center"/>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0707</w:t>
            </w:r>
          </w:p>
        </w:tc>
        <w:tc>
          <w:tcPr>
            <w:tcW w:w="1647" w:type="dxa"/>
            <w:shd w:val="clear" w:color="auto" w:fill="FFFFFF"/>
            <w:vAlign w:val="bottom"/>
          </w:tcPr>
          <w:p w:rsidR="00106177" w:rsidRDefault="00106177" w:rsidP="00DB33BE">
            <w:pPr>
              <w:jc w:val="center"/>
            </w:pPr>
            <w:r>
              <w:t>92 0 04 00000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250,0</w:t>
            </w:r>
          </w:p>
        </w:tc>
        <w:tc>
          <w:tcPr>
            <w:tcW w:w="1269" w:type="dxa"/>
            <w:shd w:val="clear" w:color="auto" w:fill="FFFFFF"/>
            <w:vAlign w:val="bottom"/>
          </w:tcPr>
          <w:p w:rsidR="00106177" w:rsidRDefault="00106177" w:rsidP="00DB33BE">
            <w:pPr>
              <w:jc w:val="right"/>
            </w:pPr>
            <w:r>
              <w:t>250,0</w:t>
            </w:r>
          </w:p>
        </w:tc>
        <w:tc>
          <w:tcPr>
            <w:tcW w:w="1288" w:type="dxa"/>
            <w:shd w:val="clear" w:color="auto" w:fill="FFFFFF"/>
            <w:vAlign w:val="bottom"/>
          </w:tcPr>
          <w:p w:rsidR="00106177" w:rsidRDefault="00106177" w:rsidP="00DB33BE">
            <w:pPr>
              <w:jc w:val="right"/>
            </w:pPr>
            <w:r>
              <w:t>250,0</w:t>
            </w:r>
          </w:p>
        </w:tc>
      </w:tr>
      <w:tr w:rsidR="00106177" w:rsidTr="00DB33BE">
        <w:tc>
          <w:tcPr>
            <w:tcW w:w="7029" w:type="dxa"/>
            <w:shd w:val="clear" w:color="auto" w:fill="FFFFFF"/>
          </w:tcPr>
          <w:p w:rsidR="00106177" w:rsidRDefault="00106177" w:rsidP="00DB33BE">
            <w:pPr>
              <w:jc w:val="both"/>
            </w:pPr>
            <w:r>
              <w:rPr>
                <w:b/>
                <w:bCs/>
              </w:rPr>
              <w:t>Физическая культура и спорт</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rPr>
                <w:b/>
                <w:bCs/>
              </w:rPr>
              <w:t>1100</w:t>
            </w:r>
          </w:p>
        </w:tc>
        <w:tc>
          <w:tcPr>
            <w:tcW w:w="1647" w:type="dxa"/>
            <w:shd w:val="clear" w:color="auto" w:fill="FFFFFF"/>
            <w:vAlign w:val="bottom"/>
          </w:tcPr>
          <w:p w:rsidR="00106177" w:rsidRDefault="00106177" w:rsidP="00DB33BE">
            <w:pPr>
              <w:jc w:val="center"/>
            </w:pPr>
            <w:r>
              <w:rPr>
                <w:b/>
                <w:bCs/>
              </w:rPr>
              <w:t> </w:t>
            </w:r>
          </w:p>
        </w:tc>
        <w:tc>
          <w:tcPr>
            <w:tcW w:w="618" w:type="dxa"/>
            <w:shd w:val="clear" w:color="auto" w:fill="FFFFFF"/>
            <w:vAlign w:val="bottom"/>
          </w:tcPr>
          <w:p w:rsidR="00106177" w:rsidRDefault="00106177" w:rsidP="00DB33BE">
            <w:pPr>
              <w:jc w:val="center"/>
            </w:pPr>
            <w:r>
              <w:rPr>
                <w:b/>
                <w:bCs/>
              </w:rPr>
              <w:t> </w:t>
            </w:r>
          </w:p>
        </w:tc>
        <w:tc>
          <w:tcPr>
            <w:tcW w:w="1270" w:type="dxa"/>
            <w:shd w:val="clear" w:color="auto" w:fill="FFFFFF"/>
            <w:vAlign w:val="bottom"/>
          </w:tcPr>
          <w:p w:rsidR="00106177" w:rsidRDefault="00106177" w:rsidP="00DB33BE">
            <w:pPr>
              <w:jc w:val="right"/>
            </w:pPr>
            <w:r>
              <w:rPr>
                <w:b/>
                <w:bCs/>
              </w:rPr>
              <w:t>1 578,8</w:t>
            </w:r>
          </w:p>
        </w:tc>
        <w:tc>
          <w:tcPr>
            <w:tcW w:w="1269" w:type="dxa"/>
            <w:shd w:val="clear" w:color="auto" w:fill="FFFFFF"/>
            <w:vAlign w:val="bottom"/>
          </w:tcPr>
          <w:p w:rsidR="00106177" w:rsidRDefault="00106177" w:rsidP="00DB33BE">
            <w:pPr>
              <w:jc w:val="right"/>
            </w:pPr>
            <w:r>
              <w:rPr>
                <w:b/>
                <w:bCs/>
              </w:rPr>
              <w:t>1 578,8</w:t>
            </w:r>
          </w:p>
        </w:tc>
        <w:tc>
          <w:tcPr>
            <w:tcW w:w="1288" w:type="dxa"/>
            <w:shd w:val="clear" w:color="auto" w:fill="FFFFFF"/>
            <w:vAlign w:val="bottom"/>
          </w:tcPr>
          <w:p w:rsidR="00106177" w:rsidRDefault="00106177" w:rsidP="00DB33BE">
            <w:pPr>
              <w:jc w:val="right"/>
            </w:pPr>
            <w:r>
              <w:rPr>
                <w:b/>
                <w:bCs/>
              </w:rPr>
              <w:t>1 578,8</w:t>
            </w:r>
          </w:p>
        </w:tc>
      </w:tr>
      <w:tr w:rsidR="00106177" w:rsidTr="00DB33BE">
        <w:tc>
          <w:tcPr>
            <w:tcW w:w="7029" w:type="dxa"/>
            <w:shd w:val="clear" w:color="auto" w:fill="FFFFFF"/>
          </w:tcPr>
          <w:p w:rsidR="00106177" w:rsidRDefault="00106177" w:rsidP="00DB33BE">
            <w:pPr>
              <w:jc w:val="both"/>
            </w:pPr>
            <w:r>
              <w:rPr>
                <w:b/>
                <w:bCs/>
                <w:i/>
                <w:iCs/>
              </w:rPr>
              <w:t>Физическая культура</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1101</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660,3</w:t>
            </w:r>
          </w:p>
        </w:tc>
        <w:tc>
          <w:tcPr>
            <w:tcW w:w="1269" w:type="dxa"/>
            <w:shd w:val="clear" w:color="auto" w:fill="FFFFFF"/>
            <w:vAlign w:val="bottom"/>
          </w:tcPr>
          <w:p w:rsidR="00106177" w:rsidRDefault="00106177" w:rsidP="00DB33BE">
            <w:pPr>
              <w:jc w:val="right"/>
            </w:pPr>
            <w:r>
              <w:rPr>
                <w:b/>
                <w:bCs/>
                <w:i/>
                <w:iCs/>
              </w:rPr>
              <w:t>660,3</w:t>
            </w:r>
          </w:p>
        </w:tc>
        <w:tc>
          <w:tcPr>
            <w:tcW w:w="1288" w:type="dxa"/>
            <w:shd w:val="clear" w:color="auto" w:fill="FFFFFF"/>
            <w:vAlign w:val="bottom"/>
          </w:tcPr>
          <w:p w:rsidR="00106177" w:rsidRDefault="00106177" w:rsidP="00DB33BE">
            <w:pPr>
              <w:jc w:val="right"/>
            </w:pPr>
            <w:r>
              <w:rPr>
                <w:b/>
                <w:bCs/>
                <w:i/>
                <w:iCs/>
              </w:rPr>
              <w:t>660,3</w:t>
            </w:r>
          </w:p>
        </w:tc>
      </w:tr>
      <w:tr w:rsidR="00106177" w:rsidTr="00DB33BE">
        <w:tc>
          <w:tcPr>
            <w:tcW w:w="7029" w:type="dxa"/>
            <w:shd w:val="clear" w:color="auto" w:fill="FFFFFF"/>
            <w:vAlign w:val="bottom"/>
          </w:tcPr>
          <w:p w:rsidR="00106177" w:rsidRDefault="00106177" w:rsidP="00DB33BE">
            <w:pPr>
              <w:jc w:val="both"/>
            </w:pPr>
            <w:r>
              <w:rPr>
                <w:i/>
                <w:iCs/>
              </w:rPr>
              <w:t>Ведомственная целевая программа «Спортивный город»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1101</w:t>
            </w:r>
          </w:p>
        </w:tc>
        <w:tc>
          <w:tcPr>
            <w:tcW w:w="1647" w:type="dxa"/>
            <w:shd w:val="clear" w:color="auto" w:fill="FFFFFF"/>
            <w:vAlign w:val="bottom"/>
          </w:tcPr>
          <w:p w:rsidR="00106177" w:rsidRDefault="00106177" w:rsidP="00DB33BE">
            <w:pPr>
              <w:jc w:val="center"/>
            </w:pPr>
            <w:r>
              <w:rPr>
                <w:i/>
                <w:iCs/>
              </w:rPr>
              <w:t>93 0 00 00000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660,3</w:t>
            </w:r>
          </w:p>
        </w:tc>
        <w:tc>
          <w:tcPr>
            <w:tcW w:w="1269" w:type="dxa"/>
            <w:shd w:val="clear" w:color="auto" w:fill="FFFFFF"/>
            <w:vAlign w:val="bottom"/>
          </w:tcPr>
          <w:p w:rsidR="00106177" w:rsidRDefault="00106177" w:rsidP="00DB33BE">
            <w:pPr>
              <w:jc w:val="right"/>
            </w:pPr>
            <w:r>
              <w:rPr>
                <w:i/>
                <w:iCs/>
              </w:rPr>
              <w:t>660,3</w:t>
            </w:r>
          </w:p>
        </w:tc>
        <w:tc>
          <w:tcPr>
            <w:tcW w:w="1288" w:type="dxa"/>
            <w:shd w:val="clear" w:color="auto" w:fill="FFFFFF"/>
            <w:vAlign w:val="bottom"/>
          </w:tcPr>
          <w:p w:rsidR="00106177" w:rsidRDefault="00106177" w:rsidP="00DB33BE">
            <w:pPr>
              <w:jc w:val="right"/>
            </w:pPr>
            <w:r>
              <w:rPr>
                <w:i/>
                <w:iCs/>
              </w:rPr>
              <w:t>660,3</w:t>
            </w:r>
          </w:p>
        </w:tc>
      </w:tr>
      <w:tr w:rsidR="00106177" w:rsidTr="00DB33BE">
        <w:tc>
          <w:tcPr>
            <w:tcW w:w="7029" w:type="dxa"/>
            <w:shd w:val="clear" w:color="auto" w:fill="FFFFFF"/>
          </w:tcPr>
          <w:p w:rsidR="00106177" w:rsidRDefault="00106177" w:rsidP="00DB33BE">
            <w:pPr>
              <w:jc w:val="both"/>
            </w:pPr>
            <w:r>
              <w:rPr>
                <w:i/>
                <w:iCs/>
              </w:rPr>
              <w:t>Организация работы спортивных секций (клубов)</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1101</w:t>
            </w:r>
          </w:p>
        </w:tc>
        <w:tc>
          <w:tcPr>
            <w:tcW w:w="1647" w:type="dxa"/>
            <w:shd w:val="clear" w:color="auto" w:fill="FFFFFF"/>
            <w:vAlign w:val="bottom"/>
          </w:tcPr>
          <w:p w:rsidR="00106177" w:rsidRDefault="00106177" w:rsidP="00DB33BE">
            <w:pPr>
              <w:jc w:val="center"/>
            </w:pPr>
            <w:r>
              <w:rPr>
                <w:i/>
                <w:iCs/>
              </w:rPr>
              <w:t>93 0 02 00000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660,3</w:t>
            </w:r>
          </w:p>
        </w:tc>
        <w:tc>
          <w:tcPr>
            <w:tcW w:w="1269" w:type="dxa"/>
            <w:shd w:val="clear" w:color="auto" w:fill="FFFFFF"/>
            <w:vAlign w:val="bottom"/>
          </w:tcPr>
          <w:p w:rsidR="00106177" w:rsidRDefault="00106177" w:rsidP="00DB33BE">
            <w:pPr>
              <w:jc w:val="right"/>
            </w:pPr>
            <w:r>
              <w:rPr>
                <w:i/>
                <w:iCs/>
              </w:rPr>
              <w:t>660,3</w:t>
            </w:r>
          </w:p>
        </w:tc>
        <w:tc>
          <w:tcPr>
            <w:tcW w:w="1288" w:type="dxa"/>
            <w:shd w:val="clear" w:color="auto" w:fill="FFFFFF"/>
            <w:vAlign w:val="bottom"/>
          </w:tcPr>
          <w:p w:rsidR="00106177" w:rsidRDefault="00106177" w:rsidP="00DB33BE">
            <w:pPr>
              <w:jc w:val="right"/>
            </w:pPr>
            <w:r>
              <w:rPr>
                <w:i/>
                <w:iCs/>
              </w:rPr>
              <w:t>660,3</w:t>
            </w:r>
          </w:p>
        </w:tc>
      </w:tr>
      <w:tr w:rsidR="00106177" w:rsidTr="00DB33BE">
        <w:tc>
          <w:tcPr>
            <w:tcW w:w="7029" w:type="dxa"/>
            <w:shd w:val="clear" w:color="auto" w:fill="FFFFFF"/>
          </w:tcPr>
          <w:p w:rsidR="00106177" w:rsidRDefault="00106177" w:rsidP="00DB33BE">
            <w:pPr>
              <w:jc w:val="both"/>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1101</w:t>
            </w:r>
          </w:p>
        </w:tc>
        <w:tc>
          <w:tcPr>
            <w:tcW w:w="1647" w:type="dxa"/>
            <w:shd w:val="clear" w:color="auto" w:fill="FFFFFF"/>
            <w:vAlign w:val="bottom"/>
          </w:tcPr>
          <w:p w:rsidR="00106177" w:rsidRDefault="00106177" w:rsidP="00DB33BE">
            <w:pPr>
              <w:jc w:val="center"/>
            </w:pPr>
            <w:r>
              <w:rPr>
                <w:i/>
                <w:iCs/>
              </w:rPr>
              <w:t>93 0 02 00000</w:t>
            </w:r>
          </w:p>
        </w:tc>
        <w:tc>
          <w:tcPr>
            <w:tcW w:w="618" w:type="dxa"/>
            <w:shd w:val="clear" w:color="auto" w:fill="FFFFFF"/>
            <w:vAlign w:val="bottom"/>
          </w:tcPr>
          <w:p w:rsidR="00106177" w:rsidRDefault="00106177" w:rsidP="00DB33BE">
            <w:pPr>
              <w:jc w:val="center"/>
            </w:pPr>
            <w:r>
              <w:rPr>
                <w:i/>
                <w:iCs/>
              </w:rPr>
              <w:t>100</w:t>
            </w:r>
          </w:p>
        </w:tc>
        <w:tc>
          <w:tcPr>
            <w:tcW w:w="1270" w:type="dxa"/>
            <w:shd w:val="clear" w:color="auto" w:fill="FFFFFF"/>
            <w:vAlign w:val="bottom"/>
          </w:tcPr>
          <w:p w:rsidR="00106177" w:rsidRDefault="00106177" w:rsidP="00DB33BE">
            <w:pPr>
              <w:jc w:val="right"/>
            </w:pPr>
            <w:r>
              <w:rPr>
                <w:i/>
                <w:iCs/>
              </w:rPr>
              <w:t>660,3</w:t>
            </w:r>
          </w:p>
        </w:tc>
        <w:tc>
          <w:tcPr>
            <w:tcW w:w="1269" w:type="dxa"/>
            <w:shd w:val="clear" w:color="auto" w:fill="FFFFFF"/>
            <w:vAlign w:val="bottom"/>
          </w:tcPr>
          <w:p w:rsidR="00106177" w:rsidRDefault="00106177" w:rsidP="00DB33BE">
            <w:pPr>
              <w:jc w:val="right"/>
            </w:pPr>
            <w:r>
              <w:rPr>
                <w:i/>
                <w:iCs/>
              </w:rPr>
              <w:t>660,3</w:t>
            </w:r>
          </w:p>
        </w:tc>
        <w:tc>
          <w:tcPr>
            <w:tcW w:w="1288" w:type="dxa"/>
            <w:shd w:val="clear" w:color="auto" w:fill="FFFFFF"/>
            <w:vAlign w:val="bottom"/>
          </w:tcPr>
          <w:p w:rsidR="00106177" w:rsidRDefault="00106177" w:rsidP="00DB33BE">
            <w:pPr>
              <w:jc w:val="right"/>
            </w:pPr>
            <w:r>
              <w:rPr>
                <w:i/>
                <w:iCs/>
              </w:rPr>
              <w:t>660,3</w:t>
            </w:r>
          </w:p>
        </w:tc>
      </w:tr>
      <w:tr w:rsidR="00106177" w:rsidTr="00DB33BE">
        <w:tc>
          <w:tcPr>
            <w:tcW w:w="7029" w:type="dxa"/>
            <w:shd w:val="clear" w:color="auto" w:fill="FFFFFF"/>
          </w:tcPr>
          <w:p w:rsidR="00106177" w:rsidRDefault="00106177" w:rsidP="00DB33BE">
            <w:pPr>
              <w:jc w:val="both"/>
            </w:pPr>
            <w:r>
              <w:t>Расходы на выплаты персоналу казенных учреждений</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1101</w:t>
            </w:r>
          </w:p>
        </w:tc>
        <w:tc>
          <w:tcPr>
            <w:tcW w:w="1647" w:type="dxa"/>
            <w:shd w:val="clear" w:color="auto" w:fill="FFFFFF"/>
            <w:vAlign w:val="bottom"/>
          </w:tcPr>
          <w:p w:rsidR="00106177" w:rsidRDefault="00106177" w:rsidP="00DB33BE">
            <w:pPr>
              <w:jc w:val="center"/>
            </w:pPr>
            <w:r>
              <w:t>93 0 02 00000</w:t>
            </w:r>
          </w:p>
        </w:tc>
        <w:tc>
          <w:tcPr>
            <w:tcW w:w="618" w:type="dxa"/>
            <w:shd w:val="clear" w:color="auto" w:fill="FFFFFF"/>
            <w:vAlign w:val="bottom"/>
          </w:tcPr>
          <w:p w:rsidR="00106177" w:rsidRDefault="00106177" w:rsidP="00DB33BE">
            <w:pPr>
              <w:jc w:val="center"/>
            </w:pPr>
            <w:r>
              <w:t>110</w:t>
            </w:r>
          </w:p>
        </w:tc>
        <w:tc>
          <w:tcPr>
            <w:tcW w:w="1270" w:type="dxa"/>
            <w:shd w:val="clear" w:color="auto" w:fill="FFFFFF"/>
            <w:vAlign w:val="bottom"/>
          </w:tcPr>
          <w:p w:rsidR="00106177" w:rsidRDefault="00106177" w:rsidP="00DB33BE">
            <w:pPr>
              <w:jc w:val="right"/>
            </w:pPr>
            <w:r>
              <w:t>660,3</w:t>
            </w:r>
          </w:p>
        </w:tc>
        <w:tc>
          <w:tcPr>
            <w:tcW w:w="1269" w:type="dxa"/>
            <w:shd w:val="clear" w:color="auto" w:fill="FFFFFF"/>
            <w:vAlign w:val="bottom"/>
          </w:tcPr>
          <w:p w:rsidR="00106177" w:rsidRDefault="00106177" w:rsidP="00DB33BE">
            <w:pPr>
              <w:jc w:val="right"/>
            </w:pPr>
            <w:r>
              <w:t>660,3</w:t>
            </w:r>
          </w:p>
        </w:tc>
        <w:tc>
          <w:tcPr>
            <w:tcW w:w="1288" w:type="dxa"/>
            <w:shd w:val="clear" w:color="auto" w:fill="FFFFFF"/>
            <w:vAlign w:val="bottom"/>
          </w:tcPr>
          <w:p w:rsidR="00106177" w:rsidRDefault="00106177" w:rsidP="00DB33BE">
            <w:pPr>
              <w:jc w:val="right"/>
            </w:pPr>
            <w:r>
              <w:t>660,3</w:t>
            </w:r>
          </w:p>
        </w:tc>
      </w:tr>
      <w:tr w:rsidR="00106177" w:rsidTr="00DB33BE">
        <w:tc>
          <w:tcPr>
            <w:tcW w:w="7029" w:type="dxa"/>
            <w:shd w:val="clear" w:color="auto" w:fill="FFFFFF"/>
          </w:tcPr>
          <w:p w:rsidR="00106177" w:rsidRDefault="00106177" w:rsidP="00DB33BE">
            <w:pPr>
              <w:jc w:val="both"/>
            </w:pPr>
            <w:r>
              <w:rPr>
                <w:b/>
                <w:bCs/>
                <w:i/>
                <w:iCs/>
              </w:rPr>
              <w:t>Массовый спорт</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1102</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918,5</w:t>
            </w:r>
          </w:p>
        </w:tc>
        <w:tc>
          <w:tcPr>
            <w:tcW w:w="1269" w:type="dxa"/>
            <w:shd w:val="clear" w:color="auto" w:fill="FFFFFF"/>
            <w:vAlign w:val="bottom"/>
          </w:tcPr>
          <w:p w:rsidR="00106177" w:rsidRDefault="00106177" w:rsidP="00DB33BE">
            <w:pPr>
              <w:jc w:val="right"/>
            </w:pPr>
            <w:r>
              <w:rPr>
                <w:b/>
                <w:bCs/>
                <w:i/>
                <w:iCs/>
              </w:rPr>
              <w:t>918,5</w:t>
            </w:r>
          </w:p>
        </w:tc>
        <w:tc>
          <w:tcPr>
            <w:tcW w:w="1288" w:type="dxa"/>
            <w:shd w:val="clear" w:color="auto" w:fill="FFFFFF"/>
            <w:vAlign w:val="bottom"/>
          </w:tcPr>
          <w:p w:rsidR="00106177" w:rsidRDefault="00106177" w:rsidP="00DB33BE">
            <w:pPr>
              <w:jc w:val="right"/>
            </w:pPr>
            <w:r>
              <w:rPr>
                <w:b/>
                <w:bCs/>
                <w:i/>
                <w:iCs/>
              </w:rPr>
              <w:t>918,5</w:t>
            </w:r>
          </w:p>
        </w:tc>
      </w:tr>
      <w:tr w:rsidR="00106177" w:rsidTr="00DB33BE">
        <w:tc>
          <w:tcPr>
            <w:tcW w:w="7029" w:type="dxa"/>
            <w:shd w:val="clear" w:color="auto" w:fill="FFFFFF"/>
            <w:vAlign w:val="bottom"/>
          </w:tcPr>
          <w:p w:rsidR="00106177" w:rsidRDefault="00106177" w:rsidP="00DB33BE">
            <w:pPr>
              <w:jc w:val="both"/>
            </w:pPr>
            <w:r>
              <w:rPr>
                <w:i/>
                <w:iCs/>
              </w:rPr>
              <w:t xml:space="preserve">Ведомственная целевая программа «Спортивный город» </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93 0 00 00000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918,5</w:t>
            </w:r>
          </w:p>
        </w:tc>
        <w:tc>
          <w:tcPr>
            <w:tcW w:w="1269" w:type="dxa"/>
            <w:shd w:val="clear" w:color="auto" w:fill="FFFFFF"/>
            <w:vAlign w:val="bottom"/>
          </w:tcPr>
          <w:p w:rsidR="00106177" w:rsidRDefault="00106177" w:rsidP="00DB33BE">
            <w:pPr>
              <w:jc w:val="right"/>
            </w:pPr>
            <w:r>
              <w:rPr>
                <w:i/>
                <w:iCs/>
              </w:rPr>
              <w:t>918,5</w:t>
            </w:r>
          </w:p>
        </w:tc>
        <w:tc>
          <w:tcPr>
            <w:tcW w:w="1288" w:type="dxa"/>
            <w:shd w:val="clear" w:color="auto" w:fill="FFFFFF"/>
            <w:vAlign w:val="bottom"/>
          </w:tcPr>
          <w:p w:rsidR="00106177" w:rsidRDefault="00106177" w:rsidP="00DB33BE">
            <w:pPr>
              <w:jc w:val="right"/>
            </w:pPr>
            <w:r>
              <w:rPr>
                <w:i/>
                <w:iCs/>
              </w:rPr>
              <w:t>918,5</w:t>
            </w:r>
          </w:p>
        </w:tc>
      </w:tr>
      <w:tr w:rsidR="00106177" w:rsidTr="00DB33BE">
        <w:tc>
          <w:tcPr>
            <w:tcW w:w="7029" w:type="dxa"/>
            <w:shd w:val="clear" w:color="auto" w:fill="FFFFFF"/>
          </w:tcPr>
          <w:p w:rsidR="00106177" w:rsidRDefault="00106177" w:rsidP="00DB33BE">
            <w:pPr>
              <w:jc w:val="both"/>
            </w:pPr>
            <w:r>
              <w:rPr>
                <w:i/>
                <w:iCs/>
              </w:rPr>
              <w:t>Проведение физкультурно-оздоровительных и спортивных мероприятий спортивными федерациями городского поселения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93 0 01 00000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518,5</w:t>
            </w:r>
          </w:p>
        </w:tc>
        <w:tc>
          <w:tcPr>
            <w:tcW w:w="1269" w:type="dxa"/>
            <w:shd w:val="clear" w:color="auto" w:fill="FFFFFF"/>
            <w:vAlign w:val="bottom"/>
          </w:tcPr>
          <w:p w:rsidR="00106177" w:rsidRDefault="00106177" w:rsidP="00DB33BE">
            <w:pPr>
              <w:jc w:val="right"/>
            </w:pPr>
            <w:r>
              <w:rPr>
                <w:i/>
                <w:iCs/>
              </w:rPr>
              <w:t>518,5</w:t>
            </w:r>
          </w:p>
        </w:tc>
        <w:tc>
          <w:tcPr>
            <w:tcW w:w="1288" w:type="dxa"/>
            <w:shd w:val="clear" w:color="auto" w:fill="FFFFFF"/>
            <w:vAlign w:val="bottom"/>
          </w:tcPr>
          <w:p w:rsidR="00106177" w:rsidRDefault="00106177" w:rsidP="00DB33BE">
            <w:pPr>
              <w:jc w:val="right"/>
            </w:pPr>
            <w:r>
              <w:rPr>
                <w:i/>
                <w:iCs/>
              </w:rPr>
              <w:t>518,5</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93 0 01 00000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518,5</w:t>
            </w:r>
          </w:p>
        </w:tc>
        <w:tc>
          <w:tcPr>
            <w:tcW w:w="1269" w:type="dxa"/>
            <w:shd w:val="clear" w:color="auto" w:fill="FFFFFF"/>
            <w:vAlign w:val="bottom"/>
          </w:tcPr>
          <w:p w:rsidR="00106177" w:rsidRDefault="00106177" w:rsidP="00DB33BE">
            <w:pPr>
              <w:jc w:val="right"/>
            </w:pPr>
            <w:r>
              <w:rPr>
                <w:i/>
                <w:iCs/>
              </w:rPr>
              <w:t>518,5</w:t>
            </w:r>
          </w:p>
        </w:tc>
        <w:tc>
          <w:tcPr>
            <w:tcW w:w="1288" w:type="dxa"/>
            <w:shd w:val="clear" w:color="auto" w:fill="FFFFFF"/>
            <w:vAlign w:val="bottom"/>
          </w:tcPr>
          <w:p w:rsidR="00106177" w:rsidRDefault="00106177" w:rsidP="00DB33BE">
            <w:pPr>
              <w:jc w:val="right"/>
            </w:pPr>
            <w:r>
              <w:rPr>
                <w:i/>
                <w:iCs/>
              </w:rPr>
              <w:t>518,5</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1102</w:t>
            </w:r>
          </w:p>
        </w:tc>
        <w:tc>
          <w:tcPr>
            <w:tcW w:w="1647" w:type="dxa"/>
            <w:shd w:val="clear" w:color="auto" w:fill="FFFFFF"/>
            <w:vAlign w:val="bottom"/>
          </w:tcPr>
          <w:p w:rsidR="00106177" w:rsidRDefault="00106177" w:rsidP="00DB33BE">
            <w:pPr>
              <w:jc w:val="center"/>
            </w:pPr>
            <w:r>
              <w:t>93 0 01 00000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518,5</w:t>
            </w:r>
          </w:p>
        </w:tc>
        <w:tc>
          <w:tcPr>
            <w:tcW w:w="1269" w:type="dxa"/>
            <w:shd w:val="clear" w:color="auto" w:fill="FFFFFF"/>
            <w:vAlign w:val="bottom"/>
          </w:tcPr>
          <w:p w:rsidR="00106177" w:rsidRDefault="00106177" w:rsidP="00DB33BE">
            <w:pPr>
              <w:jc w:val="right"/>
            </w:pPr>
            <w:r>
              <w:t>518,5</w:t>
            </w:r>
          </w:p>
        </w:tc>
        <w:tc>
          <w:tcPr>
            <w:tcW w:w="1288" w:type="dxa"/>
            <w:shd w:val="clear" w:color="auto" w:fill="FFFFFF"/>
            <w:vAlign w:val="bottom"/>
          </w:tcPr>
          <w:p w:rsidR="00106177" w:rsidRDefault="00106177" w:rsidP="00DB33BE">
            <w:pPr>
              <w:jc w:val="right"/>
            </w:pPr>
            <w:r>
              <w:t>518,5</w:t>
            </w:r>
          </w:p>
        </w:tc>
      </w:tr>
      <w:tr w:rsidR="00106177" w:rsidTr="00DB33BE">
        <w:tc>
          <w:tcPr>
            <w:tcW w:w="7029" w:type="dxa"/>
            <w:shd w:val="clear" w:color="auto" w:fill="FFFFFF"/>
          </w:tcPr>
          <w:p w:rsidR="00106177" w:rsidRDefault="00106177" w:rsidP="00DB33BE">
            <w:pPr>
              <w:jc w:val="both"/>
            </w:pPr>
            <w:r>
              <w:rPr>
                <w:i/>
                <w:iCs/>
              </w:rPr>
              <w:t>Обеспечение деятельности учреждений за счет платных услуг и иной приносящей доход деятельности</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93 0 03 00000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100,0</w:t>
            </w:r>
          </w:p>
        </w:tc>
        <w:tc>
          <w:tcPr>
            <w:tcW w:w="1269" w:type="dxa"/>
            <w:shd w:val="clear" w:color="auto" w:fill="FFFFFF"/>
            <w:vAlign w:val="bottom"/>
          </w:tcPr>
          <w:p w:rsidR="00106177" w:rsidRDefault="00106177" w:rsidP="00DB33BE">
            <w:pPr>
              <w:jc w:val="right"/>
            </w:pPr>
            <w:r>
              <w:rPr>
                <w:i/>
                <w:iCs/>
              </w:rPr>
              <w:t>100,0</w:t>
            </w:r>
          </w:p>
        </w:tc>
        <w:tc>
          <w:tcPr>
            <w:tcW w:w="1288" w:type="dxa"/>
            <w:shd w:val="clear" w:color="auto" w:fill="FFFFFF"/>
            <w:vAlign w:val="bottom"/>
          </w:tcPr>
          <w:p w:rsidR="00106177" w:rsidRDefault="00106177" w:rsidP="00DB33BE">
            <w:pPr>
              <w:jc w:val="right"/>
            </w:pPr>
            <w:r>
              <w:rPr>
                <w:i/>
                <w:iCs/>
              </w:rPr>
              <w:t>100,0</w:t>
            </w:r>
          </w:p>
        </w:tc>
      </w:tr>
      <w:tr w:rsidR="00106177" w:rsidTr="00DB33BE">
        <w:tc>
          <w:tcPr>
            <w:tcW w:w="7029" w:type="dxa"/>
            <w:shd w:val="clear" w:color="auto" w:fill="FFFFFF"/>
          </w:tcPr>
          <w:p w:rsidR="00106177" w:rsidRDefault="00106177" w:rsidP="00DB33BE">
            <w:pPr>
              <w:jc w:val="both"/>
            </w:pPr>
            <w:r>
              <w:rPr>
                <w:i/>
                <w:iCs/>
              </w:rPr>
              <w:lastRenderedPageBreak/>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93 0 03 00000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100,0</w:t>
            </w:r>
          </w:p>
        </w:tc>
        <w:tc>
          <w:tcPr>
            <w:tcW w:w="1269" w:type="dxa"/>
            <w:shd w:val="clear" w:color="auto" w:fill="FFFFFF"/>
            <w:vAlign w:val="bottom"/>
          </w:tcPr>
          <w:p w:rsidR="00106177" w:rsidRDefault="00106177" w:rsidP="00DB33BE">
            <w:pPr>
              <w:jc w:val="right"/>
            </w:pPr>
            <w:r>
              <w:rPr>
                <w:i/>
                <w:iCs/>
              </w:rPr>
              <w:t>100,0</w:t>
            </w:r>
          </w:p>
        </w:tc>
        <w:tc>
          <w:tcPr>
            <w:tcW w:w="1288" w:type="dxa"/>
            <w:shd w:val="clear" w:color="auto" w:fill="FFFFFF"/>
            <w:vAlign w:val="bottom"/>
          </w:tcPr>
          <w:p w:rsidR="00106177" w:rsidRDefault="00106177" w:rsidP="00DB33BE">
            <w:pPr>
              <w:jc w:val="right"/>
            </w:pPr>
            <w:r>
              <w:rPr>
                <w:i/>
                <w:iCs/>
              </w:rPr>
              <w:t>100,0</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1102</w:t>
            </w:r>
          </w:p>
        </w:tc>
        <w:tc>
          <w:tcPr>
            <w:tcW w:w="1647" w:type="dxa"/>
            <w:shd w:val="clear" w:color="auto" w:fill="FFFFFF"/>
            <w:vAlign w:val="bottom"/>
          </w:tcPr>
          <w:p w:rsidR="00106177" w:rsidRDefault="00106177" w:rsidP="00DB33BE">
            <w:pPr>
              <w:jc w:val="center"/>
            </w:pPr>
            <w:r>
              <w:t>93 0 03 00000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100,0</w:t>
            </w:r>
          </w:p>
        </w:tc>
        <w:tc>
          <w:tcPr>
            <w:tcW w:w="1269" w:type="dxa"/>
            <w:shd w:val="clear" w:color="auto" w:fill="FFFFFF"/>
            <w:vAlign w:val="bottom"/>
          </w:tcPr>
          <w:p w:rsidR="00106177" w:rsidRDefault="00106177" w:rsidP="00DB33BE">
            <w:pPr>
              <w:jc w:val="right"/>
            </w:pPr>
            <w:r>
              <w:t>100,0</w:t>
            </w:r>
          </w:p>
        </w:tc>
        <w:tc>
          <w:tcPr>
            <w:tcW w:w="1288" w:type="dxa"/>
            <w:shd w:val="clear" w:color="auto" w:fill="FFFFFF"/>
            <w:vAlign w:val="bottom"/>
          </w:tcPr>
          <w:p w:rsidR="00106177" w:rsidRDefault="00106177" w:rsidP="00DB33BE">
            <w:pPr>
              <w:jc w:val="right"/>
            </w:pPr>
            <w:r>
              <w:t>100,0</w:t>
            </w:r>
          </w:p>
        </w:tc>
      </w:tr>
      <w:tr w:rsidR="00106177" w:rsidTr="00DB33BE">
        <w:tc>
          <w:tcPr>
            <w:tcW w:w="7029" w:type="dxa"/>
            <w:shd w:val="clear" w:color="auto" w:fill="FFFFFF"/>
          </w:tcPr>
          <w:p w:rsidR="00106177" w:rsidRDefault="00106177" w:rsidP="00DB33BE">
            <w:pPr>
              <w:jc w:val="both"/>
            </w:pPr>
            <w:r>
              <w:rPr>
                <w:i/>
                <w:iCs/>
              </w:rPr>
              <w:t>Расходы на ремонт муниципальных объектов</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93 0 06 00000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300,0</w:t>
            </w:r>
          </w:p>
        </w:tc>
        <w:tc>
          <w:tcPr>
            <w:tcW w:w="1269" w:type="dxa"/>
            <w:shd w:val="clear" w:color="auto" w:fill="FFFFFF"/>
            <w:vAlign w:val="bottom"/>
          </w:tcPr>
          <w:p w:rsidR="00106177" w:rsidRDefault="00106177" w:rsidP="00DB33BE">
            <w:pPr>
              <w:jc w:val="right"/>
            </w:pPr>
            <w:r>
              <w:rPr>
                <w:i/>
                <w:iCs/>
              </w:rPr>
              <w:t>300,0</w:t>
            </w:r>
          </w:p>
        </w:tc>
        <w:tc>
          <w:tcPr>
            <w:tcW w:w="1288" w:type="dxa"/>
            <w:shd w:val="clear" w:color="auto" w:fill="FFFFFF"/>
            <w:vAlign w:val="bottom"/>
          </w:tcPr>
          <w:p w:rsidR="00106177" w:rsidRDefault="00106177" w:rsidP="00DB33BE">
            <w:pPr>
              <w:jc w:val="right"/>
            </w:pPr>
            <w:r>
              <w:rPr>
                <w:i/>
                <w:iCs/>
              </w:rPr>
              <w:t>300,0</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1102</w:t>
            </w:r>
          </w:p>
        </w:tc>
        <w:tc>
          <w:tcPr>
            <w:tcW w:w="1647" w:type="dxa"/>
            <w:shd w:val="clear" w:color="auto" w:fill="FFFFFF"/>
            <w:vAlign w:val="bottom"/>
          </w:tcPr>
          <w:p w:rsidR="00106177" w:rsidRDefault="00106177" w:rsidP="00DB33BE">
            <w:pPr>
              <w:jc w:val="center"/>
            </w:pPr>
            <w:r>
              <w:rPr>
                <w:i/>
                <w:iCs/>
              </w:rPr>
              <w:t>93 0 06 00000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300,0</w:t>
            </w:r>
          </w:p>
        </w:tc>
        <w:tc>
          <w:tcPr>
            <w:tcW w:w="1269" w:type="dxa"/>
            <w:shd w:val="clear" w:color="auto" w:fill="FFFFFF"/>
            <w:vAlign w:val="bottom"/>
          </w:tcPr>
          <w:p w:rsidR="00106177" w:rsidRDefault="00106177" w:rsidP="00DB33BE">
            <w:pPr>
              <w:jc w:val="right"/>
            </w:pPr>
            <w:r>
              <w:rPr>
                <w:i/>
                <w:iCs/>
              </w:rPr>
              <w:t>300,0</w:t>
            </w:r>
          </w:p>
        </w:tc>
        <w:tc>
          <w:tcPr>
            <w:tcW w:w="1288" w:type="dxa"/>
            <w:shd w:val="clear" w:color="auto" w:fill="FFFFFF"/>
            <w:vAlign w:val="bottom"/>
          </w:tcPr>
          <w:p w:rsidR="00106177" w:rsidRDefault="00106177" w:rsidP="00DB33BE">
            <w:pPr>
              <w:jc w:val="right"/>
            </w:pPr>
            <w:r>
              <w:rPr>
                <w:i/>
                <w:iCs/>
              </w:rPr>
              <w:t>300,0</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t>1102</w:t>
            </w:r>
          </w:p>
        </w:tc>
        <w:tc>
          <w:tcPr>
            <w:tcW w:w="1647" w:type="dxa"/>
            <w:shd w:val="clear" w:color="auto" w:fill="FFFFFF"/>
            <w:vAlign w:val="bottom"/>
          </w:tcPr>
          <w:p w:rsidR="00106177" w:rsidRDefault="00106177" w:rsidP="00DB33BE">
            <w:pPr>
              <w:jc w:val="center"/>
            </w:pPr>
            <w:r>
              <w:t>93 0 06 00000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300,0</w:t>
            </w:r>
          </w:p>
        </w:tc>
        <w:tc>
          <w:tcPr>
            <w:tcW w:w="1269" w:type="dxa"/>
            <w:shd w:val="clear" w:color="auto" w:fill="FFFFFF"/>
            <w:vAlign w:val="bottom"/>
          </w:tcPr>
          <w:p w:rsidR="00106177" w:rsidRDefault="00106177" w:rsidP="00DB33BE">
            <w:pPr>
              <w:jc w:val="right"/>
            </w:pPr>
            <w:r>
              <w:t>300,0</w:t>
            </w:r>
          </w:p>
        </w:tc>
        <w:tc>
          <w:tcPr>
            <w:tcW w:w="1288" w:type="dxa"/>
            <w:shd w:val="clear" w:color="auto" w:fill="FFFFFF"/>
            <w:vAlign w:val="bottom"/>
          </w:tcPr>
          <w:p w:rsidR="00106177" w:rsidRDefault="00106177" w:rsidP="00DB33BE">
            <w:pPr>
              <w:jc w:val="right"/>
            </w:pPr>
            <w:r>
              <w:t>300,0</w:t>
            </w:r>
          </w:p>
        </w:tc>
      </w:tr>
      <w:tr w:rsidR="00106177" w:rsidTr="00DB33BE">
        <w:tc>
          <w:tcPr>
            <w:tcW w:w="7029" w:type="dxa"/>
            <w:shd w:val="clear" w:color="auto" w:fill="FFFFFF"/>
          </w:tcPr>
          <w:p w:rsidR="00106177" w:rsidRDefault="00106177" w:rsidP="00DB33BE">
            <w:pPr>
              <w:jc w:val="both"/>
            </w:pPr>
            <w:r>
              <w:rPr>
                <w:b/>
                <w:bCs/>
                <w:i/>
                <w:iCs/>
              </w:rPr>
              <w:t>3. Муниципальное казенное учреждение «Имущество»</w:t>
            </w:r>
          </w:p>
        </w:tc>
        <w:tc>
          <w:tcPr>
            <w:tcW w:w="618" w:type="dxa"/>
            <w:shd w:val="clear" w:color="auto" w:fill="FFFFFF"/>
            <w:vAlign w:val="bottom"/>
          </w:tcPr>
          <w:p w:rsidR="00106177" w:rsidRDefault="00106177" w:rsidP="00DB33BE">
            <w:pPr>
              <w:jc w:val="center"/>
            </w:pPr>
            <w:r>
              <w:rPr>
                <w:b/>
                <w:bCs/>
                <w:i/>
                <w:iCs/>
              </w:rPr>
              <w:t>915</w:t>
            </w:r>
          </w:p>
        </w:tc>
        <w:tc>
          <w:tcPr>
            <w:tcW w:w="854" w:type="dxa"/>
            <w:shd w:val="clear" w:color="auto" w:fill="FFFFFF"/>
            <w:vAlign w:val="bottom"/>
          </w:tcPr>
          <w:p w:rsidR="00106177" w:rsidRDefault="00106177" w:rsidP="00DB33BE">
            <w:pPr>
              <w:jc w:val="center"/>
            </w:pPr>
            <w:r>
              <w:rPr>
                <w:b/>
                <w:bCs/>
                <w:i/>
                <w:iCs/>
              </w:rPr>
              <w:t> </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7 984,0</w:t>
            </w:r>
          </w:p>
        </w:tc>
        <w:tc>
          <w:tcPr>
            <w:tcW w:w="1269" w:type="dxa"/>
            <w:shd w:val="clear" w:color="auto" w:fill="FFFFFF"/>
            <w:vAlign w:val="bottom"/>
          </w:tcPr>
          <w:p w:rsidR="00106177" w:rsidRDefault="00106177" w:rsidP="00DB33BE">
            <w:pPr>
              <w:jc w:val="right"/>
            </w:pPr>
            <w:r>
              <w:rPr>
                <w:b/>
                <w:bCs/>
                <w:i/>
                <w:iCs/>
              </w:rPr>
              <w:t>7 984,0</w:t>
            </w:r>
          </w:p>
        </w:tc>
        <w:tc>
          <w:tcPr>
            <w:tcW w:w="1288" w:type="dxa"/>
            <w:shd w:val="clear" w:color="auto" w:fill="FFFFFF"/>
            <w:vAlign w:val="bottom"/>
          </w:tcPr>
          <w:p w:rsidR="00106177" w:rsidRDefault="00106177" w:rsidP="00DB33BE">
            <w:pPr>
              <w:jc w:val="right"/>
            </w:pPr>
            <w:r>
              <w:rPr>
                <w:b/>
                <w:bCs/>
                <w:i/>
                <w:iCs/>
              </w:rPr>
              <w:t>7 984,0</w:t>
            </w:r>
          </w:p>
        </w:tc>
      </w:tr>
      <w:tr w:rsidR="00106177" w:rsidTr="00DB33BE">
        <w:tc>
          <w:tcPr>
            <w:tcW w:w="7029" w:type="dxa"/>
            <w:shd w:val="clear" w:color="auto" w:fill="FFFFFF"/>
          </w:tcPr>
          <w:p w:rsidR="00106177" w:rsidRDefault="00106177" w:rsidP="00DB33BE">
            <w:pPr>
              <w:jc w:val="both"/>
            </w:pPr>
            <w:r>
              <w:rPr>
                <w:b/>
                <w:bCs/>
              </w:rPr>
              <w:t>Общегосударственные вопросы</w:t>
            </w:r>
          </w:p>
        </w:tc>
        <w:tc>
          <w:tcPr>
            <w:tcW w:w="618" w:type="dxa"/>
            <w:shd w:val="clear" w:color="auto" w:fill="FFFFFF"/>
            <w:vAlign w:val="bottom"/>
          </w:tcPr>
          <w:p w:rsidR="00106177" w:rsidRDefault="00106177" w:rsidP="00DB33BE">
            <w:pPr>
              <w:jc w:val="center"/>
            </w:pPr>
            <w:r>
              <w:rPr>
                <w:b/>
                <w:bCs/>
              </w:rPr>
              <w:t> </w:t>
            </w:r>
          </w:p>
        </w:tc>
        <w:tc>
          <w:tcPr>
            <w:tcW w:w="854" w:type="dxa"/>
            <w:shd w:val="clear" w:color="auto" w:fill="FFFFFF"/>
            <w:vAlign w:val="bottom"/>
          </w:tcPr>
          <w:p w:rsidR="00106177" w:rsidRDefault="00106177" w:rsidP="00DB33BE">
            <w:pPr>
              <w:jc w:val="center"/>
            </w:pPr>
            <w:r>
              <w:rPr>
                <w:b/>
                <w:bCs/>
              </w:rPr>
              <w:t>0100</w:t>
            </w:r>
          </w:p>
        </w:tc>
        <w:tc>
          <w:tcPr>
            <w:tcW w:w="1647" w:type="dxa"/>
            <w:shd w:val="clear" w:color="auto" w:fill="FFFFFF"/>
            <w:vAlign w:val="bottom"/>
          </w:tcPr>
          <w:p w:rsidR="00106177" w:rsidRDefault="00106177" w:rsidP="00DB33BE">
            <w:pPr>
              <w:jc w:val="center"/>
            </w:pPr>
            <w:r>
              <w:rPr>
                <w:b/>
                <w:bCs/>
              </w:rPr>
              <w:t> </w:t>
            </w:r>
          </w:p>
        </w:tc>
        <w:tc>
          <w:tcPr>
            <w:tcW w:w="618" w:type="dxa"/>
            <w:shd w:val="clear" w:color="auto" w:fill="FFFFFF"/>
            <w:vAlign w:val="bottom"/>
          </w:tcPr>
          <w:p w:rsidR="00106177" w:rsidRDefault="00106177" w:rsidP="00DB33BE">
            <w:pPr>
              <w:jc w:val="center"/>
            </w:pPr>
            <w:r>
              <w:rPr>
                <w:b/>
                <w:bCs/>
              </w:rPr>
              <w:t> </w:t>
            </w:r>
          </w:p>
        </w:tc>
        <w:tc>
          <w:tcPr>
            <w:tcW w:w="1270" w:type="dxa"/>
            <w:shd w:val="clear" w:color="auto" w:fill="FFFFFF"/>
            <w:vAlign w:val="bottom"/>
          </w:tcPr>
          <w:p w:rsidR="00106177" w:rsidRDefault="00106177" w:rsidP="00DB33BE">
            <w:pPr>
              <w:jc w:val="right"/>
            </w:pPr>
            <w:r>
              <w:rPr>
                <w:b/>
                <w:bCs/>
              </w:rPr>
              <w:t>7 984,0</w:t>
            </w:r>
          </w:p>
        </w:tc>
        <w:tc>
          <w:tcPr>
            <w:tcW w:w="1269" w:type="dxa"/>
            <w:shd w:val="clear" w:color="auto" w:fill="FFFFFF"/>
            <w:vAlign w:val="bottom"/>
          </w:tcPr>
          <w:p w:rsidR="00106177" w:rsidRDefault="00106177" w:rsidP="00DB33BE">
            <w:pPr>
              <w:jc w:val="right"/>
            </w:pPr>
            <w:r>
              <w:rPr>
                <w:b/>
                <w:bCs/>
              </w:rPr>
              <w:t>7 984,0</w:t>
            </w:r>
          </w:p>
        </w:tc>
        <w:tc>
          <w:tcPr>
            <w:tcW w:w="1288" w:type="dxa"/>
            <w:shd w:val="clear" w:color="auto" w:fill="FFFFFF"/>
            <w:vAlign w:val="bottom"/>
          </w:tcPr>
          <w:p w:rsidR="00106177" w:rsidRDefault="00106177" w:rsidP="00DB33BE">
            <w:pPr>
              <w:jc w:val="right"/>
            </w:pPr>
            <w:r>
              <w:rPr>
                <w:b/>
                <w:bCs/>
              </w:rPr>
              <w:t>7 984,0</w:t>
            </w:r>
          </w:p>
        </w:tc>
      </w:tr>
      <w:tr w:rsidR="00106177" w:rsidTr="00DB33BE">
        <w:tc>
          <w:tcPr>
            <w:tcW w:w="7029" w:type="dxa"/>
            <w:shd w:val="clear" w:color="auto" w:fill="FFFFFF"/>
          </w:tcPr>
          <w:p w:rsidR="00106177" w:rsidRDefault="00106177" w:rsidP="00DB33BE">
            <w:pPr>
              <w:jc w:val="both"/>
            </w:pPr>
            <w:r>
              <w:rPr>
                <w:b/>
                <w:bCs/>
                <w:i/>
                <w:iCs/>
              </w:rPr>
              <w:t>Другие общегосударственные вопросы</w:t>
            </w:r>
          </w:p>
        </w:tc>
        <w:tc>
          <w:tcPr>
            <w:tcW w:w="618" w:type="dxa"/>
            <w:shd w:val="clear" w:color="auto" w:fill="FFFFFF"/>
            <w:vAlign w:val="bottom"/>
          </w:tcPr>
          <w:p w:rsidR="00106177" w:rsidRDefault="00106177" w:rsidP="00DB33BE">
            <w:pPr>
              <w:jc w:val="center"/>
            </w:pPr>
            <w:r>
              <w:rPr>
                <w:b/>
                <w:bCs/>
                <w:i/>
                <w:iCs/>
              </w:rPr>
              <w:t> </w:t>
            </w:r>
          </w:p>
        </w:tc>
        <w:tc>
          <w:tcPr>
            <w:tcW w:w="854" w:type="dxa"/>
            <w:shd w:val="clear" w:color="auto" w:fill="FFFFFF"/>
            <w:vAlign w:val="bottom"/>
          </w:tcPr>
          <w:p w:rsidR="00106177" w:rsidRDefault="00106177" w:rsidP="00DB33BE">
            <w:pPr>
              <w:jc w:val="center"/>
            </w:pPr>
            <w:r>
              <w:rPr>
                <w:b/>
                <w:bCs/>
                <w:i/>
                <w:iCs/>
              </w:rPr>
              <w:t>0113</w:t>
            </w:r>
          </w:p>
        </w:tc>
        <w:tc>
          <w:tcPr>
            <w:tcW w:w="1647" w:type="dxa"/>
            <w:shd w:val="clear" w:color="auto" w:fill="FFFFFF"/>
            <w:vAlign w:val="bottom"/>
          </w:tcPr>
          <w:p w:rsidR="00106177" w:rsidRDefault="00106177" w:rsidP="00DB33BE">
            <w:pPr>
              <w:jc w:val="center"/>
            </w:pPr>
            <w:r>
              <w:rPr>
                <w:b/>
                <w:bCs/>
                <w:i/>
                <w:iCs/>
              </w:rPr>
              <w:t> </w:t>
            </w:r>
          </w:p>
        </w:tc>
        <w:tc>
          <w:tcPr>
            <w:tcW w:w="618" w:type="dxa"/>
            <w:shd w:val="clear" w:color="auto" w:fill="FFFFFF"/>
            <w:vAlign w:val="bottom"/>
          </w:tcPr>
          <w:p w:rsidR="00106177" w:rsidRDefault="00106177" w:rsidP="00DB33BE">
            <w:pPr>
              <w:jc w:val="center"/>
            </w:pPr>
            <w:r>
              <w:rPr>
                <w:b/>
                <w:bCs/>
                <w:i/>
                <w:iCs/>
              </w:rPr>
              <w:t> </w:t>
            </w:r>
          </w:p>
        </w:tc>
        <w:tc>
          <w:tcPr>
            <w:tcW w:w="1270" w:type="dxa"/>
            <w:shd w:val="clear" w:color="auto" w:fill="FFFFFF"/>
            <w:vAlign w:val="bottom"/>
          </w:tcPr>
          <w:p w:rsidR="00106177" w:rsidRDefault="00106177" w:rsidP="00DB33BE">
            <w:pPr>
              <w:jc w:val="right"/>
            </w:pPr>
            <w:r>
              <w:rPr>
                <w:b/>
                <w:bCs/>
                <w:i/>
                <w:iCs/>
              </w:rPr>
              <w:t>7 984,0</w:t>
            </w:r>
          </w:p>
        </w:tc>
        <w:tc>
          <w:tcPr>
            <w:tcW w:w="1269" w:type="dxa"/>
            <w:shd w:val="clear" w:color="auto" w:fill="FFFFFF"/>
            <w:vAlign w:val="bottom"/>
          </w:tcPr>
          <w:p w:rsidR="00106177" w:rsidRDefault="00106177" w:rsidP="00DB33BE">
            <w:pPr>
              <w:jc w:val="right"/>
            </w:pPr>
            <w:r>
              <w:rPr>
                <w:b/>
                <w:bCs/>
                <w:i/>
                <w:iCs/>
              </w:rPr>
              <w:t>7 984,0</w:t>
            </w:r>
          </w:p>
        </w:tc>
        <w:tc>
          <w:tcPr>
            <w:tcW w:w="1288" w:type="dxa"/>
            <w:shd w:val="clear" w:color="auto" w:fill="FFFFFF"/>
            <w:vAlign w:val="bottom"/>
          </w:tcPr>
          <w:p w:rsidR="00106177" w:rsidRDefault="00106177" w:rsidP="00DB33BE">
            <w:pPr>
              <w:jc w:val="right"/>
            </w:pPr>
            <w:r>
              <w:rPr>
                <w:b/>
                <w:bCs/>
                <w:i/>
                <w:iCs/>
              </w:rPr>
              <w:t>7 984,0</w:t>
            </w:r>
          </w:p>
        </w:tc>
      </w:tr>
      <w:tr w:rsidR="00106177" w:rsidTr="00DB33BE">
        <w:tc>
          <w:tcPr>
            <w:tcW w:w="7029" w:type="dxa"/>
            <w:shd w:val="clear" w:color="auto" w:fill="FFFFFF"/>
          </w:tcPr>
          <w:p w:rsidR="00106177" w:rsidRDefault="00106177" w:rsidP="00DB33BE">
            <w:pPr>
              <w:jc w:val="both"/>
            </w:pPr>
            <w:r>
              <w:rPr>
                <w:i/>
                <w:iCs/>
              </w:rPr>
              <w:t>Ведомственная целевая программа «Улучшение качества жилой среды муниципальных жилых помещений муниципального образования «Колпашевское городское поселение»</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34 0 00 00000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1 611,1</w:t>
            </w:r>
          </w:p>
        </w:tc>
        <w:tc>
          <w:tcPr>
            <w:tcW w:w="1269" w:type="dxa"/>
            <w:shd w:val="clear" w:color="auto" w:fill="FFFFFF"/>
            <w:vAlign w:val="bottom"/>
          </w:tcPr>
          <w:p w:rsidR="00106177" w:rsidRDefault="00106177" w:rsidP="00DB33BE">
            <w:pPr>
              <w:jc w:val="right"/>
            </w:pPr>
            <w:r>
              <w:rPr>
                <w:i/>
                <w:iCs/>
              </w:rPr>
              <w:t>1 611,1</w:t>
            </w:r>
          </w:p>
        </w:tc>
        <w:tc>
          <w:tcPr>
            <w:tcW w:w="1288" w:type="dxa"/>
            <w:shd w:val="clear" w:color="auto" w:fill="FFFFFF"/>
            <w:vAlign w:val="bottom"/>
          </w:tcPr>
          <w:p w:rsidR="00106177" w:rsidRDefault="00106177" w:rsidP="00DB33BE">
            <w:pPr>
              <w:jc w:val="right"/>
            </w:pPr>
            <w:r>
              <w:rPr>
                <w:i/>
                <w:iCs/>
              </w:rPr>
              <w:t>1 611,1</w:t>
            </w:r>
          </w:p>
        </w:tc>
      </w:tr>
      <w:tr w:rsidR="00106177" w:rsidTr="00DB33BE">
        <w:tc>
          <w:tcPr>
            <w:tcW w:w="7029" w:type="dxa"/>
            <w:shd w:val="clear" w:color="auto" w:fill="FFFFFF"/>
          </w:tcPr>
          <w:p w:rsidR="00106177" w:rsidRDefault="00106177" w:rsidP="00DB33BE">
            <w:pPr>
              <w:jc w:val="both"/>
            </w:pPr>
            <w:r>
              <w:rPr>
                <w:i/>
                <w:iCs/>
              </w:rPr>
              <w:t>Расходы на формирование фонда капитального ремонта общего имущества многоквартирных домов муниципального образования «Колпашевское городское поселение»</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34 0 01 00000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1 611,1</w:t>
            </w:r>
          </w:p>
        </w:tc>
        <w:tc>
          <w:tcPr>
            <w:tcW w:w="1269" w:type="dxa"/>
            <w:shd w:val="clear" w:color="auto" w:fill="FFFFFF"/>
            <w:vAlign w:val="bottom"/>
          </w:tcPr>
          <w:p w:rsidR="00106177" w:rsidRDefault="00106177" w:rsidP="00DB33BE">
            <w:pPr>
              <w:jc w:val="right"/>
            </w:pPr>
            <w:r>
              <w:rPr>
                <w:i/>
                <w:iCs/>
              </w:rPr>
              <w:t>1 611,1</w:t>
            </w:r>
          </w:p>
        </w:tc>
        <w:tc>
          <w:tcPr>
            <w:tcW w:w="1288" w:type="dxa"/>
            <w:shd w:val="clear" w:color="auto" w:fill="FFFFFF"/>
            <w:vAlign w:val="bottom"/>
          </w:tcPr>
          <w:p w:rsidR="00106177" w:rsidRDefault="00106177" w:rsidP="00DB33BE">
            <w:pPr>
              <w:jc w:val="right"/>
            </w:pPr>
            <w:r>
              <w:rPr>
                <w:i/>
                <w:iCs/>
              </w:rPr>
              <w:t>1 611,1</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34 0 01 00000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1 611,1</w:t>
            </w:r>
          </w:p>
        </w:tc>
        <w:tc>
          <w:tcPr>
            <w:tcW w:w="1269" w:type="dxa"/>
            <w:shd w:val="clear" w:color="auto" w:fill="FFFFFF"/>
            <w:vAlign w:val="bottom"/>
          </w:tcPr>
          <w:p w:rsidR="00106177" w:rsidRDefault="00106177" w:rsidP="00DB33BE">
            <w:pPr>
              <w:jc w:val="right"/>
            </w:pPr>
            <w:r>
              <w:rPr>
                <w:i/>
                <w:iCs/>
              </w:rPr>
              <w:t>1 611,1</w:t>
            </w:r>
          </w:p>
        </w:tc>
        <w:tc>
          <w:tcPr>
            <w:tcW w:w="1288" w:type="dxa"/>
            <w:shd w:val="clear" w:color="auto" w:fill="FFFFFF"/>
            <w:vAlign w:val="bottom"/>
          </w:tcPr>
          <w:p w:rsidR="00106177" w:rsidRDefault="00106177" w:rsidP="00DB33BE">
            <w:pPr>
              <w:jc w:val="right"/>
            </w:pPr>
            <w:r>
              <w:rPr>
                <w:i/>
                <w:iCs/>
              </w:rPr>
              <w:t>1 611,1</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0113</w:t>
            </w:r>
          </w:p>
        </w:tc>
        <w:tc>
          <w:tcPr>
            <w:tcW w:w="1647" w:type="dxa"/>
            <w:shd w:val="clear" w:color="auto" w:fill="FFFFFF"/>
            <w:vAlign w:val="bottom"/>
          </w:tcPr>
          <w:p w:rsidR="00106177" w:rsidRDefault="00106177" w:rsidP="00DB33BE">
            <w:pPr>
              <w:jc w:val="center"/>
            </w:pPr>
            <w:r>
              <w:t>34 0 01 00000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1 611,1</w:t>
            </w:r>
          </w:p>
        </w:tc>
        <w:tc>
          <w:tcPr>
            <w:tcW w:w="1269" w:type="dxa"/>
            <w:shd w:val="clear" w:color="auto" w:fill="FFFFFF"/>
            <w:vAlign w:val="bottom"/>
          </w:tcPr>
          <w:p w:rsidR="00106177" w:rsidRDefault="00106177" w:rsidP="00DB33BE">
            <w:pPr>
              <w:jc w:val="right"/>
            </w:pPr>
            <w:r>
              <w:t>1 611,1</w:t>
            </w:r>
          </w:p>
        </w:tc>
        <w:tc>
          <w:tcPr>
            <w:tcW w:w="1288" w:type="dxa"/>
            <w:shd w:val="clear" w:color="auto" w:fill="FFFFFF"/>
            <w:vAlign w:val="bottom"/>
          </w:tcPr>
          <w:p w:rsidR="00106177" w:rsidRDefault="00106177" w:rsidP="00DB33BE">
            <w:pPr>
              <w:jc w:val="right"/>
            </w:pPr>
            <w:r>
              <w:t>1 611,1</w:t>
            </w:r>
          </w:p>
        </w:tc>
      </w:tr>
      <w:tr w:rsidR="00106177" w:rsidTr="00DB33BE">
        <w:tc>
          <w:tcPr>
            <w:tcW w:w="7029" w:type="dxa"/>
            <w:shd w:val="clear" w:color="auto" w:fill="FFFFFF"/>
            <w:vAlign w:val="bottom"/>
          </w:tcPr>
          <w:p w:rsidR="00106177" w:rsidRDefault="00106177" w:rsidP="00DB33BE">
            <w:pPr>
              <w:jc w:val="both"/>
            </w:pPr>
            <w:r>
              <w:rPr>
                <w:i/>
                <w:iCs/>
              </w:rPr>
              <w:t xml:space="preserve">Ведомственная целевая программа «Управление и распоряжение имуществом, находящимся в муниципальной собственности муниципального образования «Колпашевское городское поселение» </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95 0 00 00000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2 074,2</w:t>
            </w:r>
          </w:p>
        </w:tc>
        <w:tc>
          <w:tcPr>
            <w:tcW w:w="1269" w:type="dxa"/>
            <w:shd w:val="clear" w:color="auto" w:fill="FFFFFF"/>
            <w:vAlign w:val="bottom"/>
          </w:tcPr>
          <w:p w:rsidR="00106177" w:rsidRDefault="00106177" w:rsidP="00DB33BE">
            <w:pPr>
              <w:jc w:val="right"/>
            </w:pPr>
            <w:r>
              <w:rPr>
                <w:i/>
                <w:iCs/>
              </w:rPr>
              <w:t>2 074,2</w:t>
            </w:r>
          </w:p>
        </w:tc>
        <w:tc>
          <w:tcPr>
            <w:tcW w:w="1288" w:type="dxa"/>
            <w:shd w:val="clear" w:color="auto" w:fill="FFFFFF"/>
            <w:vAlign w:val="bottom"/>
          </w:tcPr>
          <w:p w:rsidR="00106177" w:rsidRDefault="00106177" w:rsidP="00DB33BE">
            <w:pPr>
              <w:jc w:val="right"/>
            </w:pPr>
            <w:r>
              <w:rPr>
                <w:i/>
                <w:iCs/>
              </w:rPr>
              <w:t>2 074,2</w:t>
            </w:r>
          </w:p>
        </w:tc>
      </w:tr>
      <w:tr w:rsidR="00106177" w:rsidTr="00DB33BE">
        <w:tc>
          <w:tcPr>
            <w:tcW w:w="7029" w:type="dxa"/>
            <w:shd w:val="clear" w:color="auto" w:fill="FFFFFF"/>
          </w:tcPr>
          <w:p w:rsidR="00106177" w:rsidRDefault="00106177" w:rsidP="00DB33BE">
            <w:pPr>
              <w:jc w:val="both"/>
            </w:pPr>
            <w:r>
              <w:rPr>
                <w:i/>
                <w:iCs/>
              </w:rPr>
              <w:t>Расходы, связанные с организацией операций с муниципальным имуществом</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95 0 01 00000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2 074,2</w:t>
            </w:r>
          </w:p>
        </w:tc>
        <w:tc>
          <w:tcPr>
            <w:tcW w:w="1269" w:type="dxa"/>
            <w:shd w:val="clear" w:color="auto" w:fill="FFFFFF"/>
            <w:vAlign w:val="bottom"/>
          </w:tcPr>
          <w:p w:rsidR="00106177" w:rsidRDefault="00106177" w:rsidP="00DB33BE">
            <w:pPr>
              <w:jc w:val="right"/>
            </w:pPr>
            <w:r>
              <w:rPr>
                <w:i/>
                <w:iCs/>
              </w:rPr>
              <w:t>2 074,2</w:t>
            </w:r>
          </w:p>
        </w:tc>
        <w:tc>
          <w:tcPr>
            <w:tcW w:w="1288" w:type="dxa"/>
            <w:shd w:val="clear" w:color="auto" w:fill="FFFFFF"/>
            <w:vAlign w:val="bottom"/>
          </w:tcPr>
          <w:p w:rsidR="00106177" w:rsidRDefault="00106177" w:rsidP="00DB33BE">
            <w:pPr>
              <w:jc w:val="right"/>
            </w:pPr>
            <w:r>
              <w:rPr>
                <w:i/>
                <w:iCs/>
              </w:rPr>
              <w:t>2 074,2</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95 0 01 00000</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1 952,3</w:t>
            </w:r>
          </w:p>
        </w:tc>
        <w:tc>
          <w:tcPr>
            <w:tcW w:w="1269" w:type="dxa"/>
            <w:shd w:val="clear" w:color="auto" w:fill="FFFFFF"/>
            <w:vAlign w:val="bottom"/>
          </w:tcPr>
          <w:p w:rsidR="00106177" w:rsidRDefault="00106177" w:rsidP="00DB33BE">
            <w:pPr>
              <w:jc w:val="right"/>
            </w:pPr>
            <w:r>
              <w:rPr>
                <w:i/>
                <w:iCs/>
              </w:rPr>
              <w:t>1 952,3</w:t>
            </w:r>
          </w:p>
        </w:tc>
        <w:tc>
          <w:tcPr>
            <w:tcW w:w="1288" w:type="dxa"/>
            <w:shd w:val="clear" w:color="auto" w:fill="FFFFFF"/>
            <w:vAlign w:val="bottom"/>
          </w:tcPr>
          <w:p w:rsidR="00106177" w:rsidRDefault="00106177" w:rsidP="00DB33BE">
            <w:pPr>
              <w:jc w:val="right"/>
            </w:pPr>
            <w:r>
              <w:rPr>
                <w:i/>
                <w:iCs/>
              </w:rPr>
              <w:t>1 952,3</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0113</w:t>
            </w:r>
          </w:p>
        </w:tc>
        <w:tc>
          <w:tcPr>
            <w:tcW w:w="1647" w:type="dxa"/>
            <w:shd w:val="clear" w:color="auto" w:fill="FFFFFF"/>
            <w:vAlign w:val="bottom"/>
          </w:tcPr>
          <w:p w:rsidR="00106177" w:rsidRDefault="00106177" w:rsidP="00DB33BE">
            <w:pPr>
              <w:jc w:val="center"/>
            </w:pPr>
            <w:r>
              <w:t>95 0 01 00000</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1 952,3</w:t>
            </w:r>
          </w:p>
        </w:tc>
        <w:tc>
          <w:tcPr>
            <w:tcW w:w="1269" w:type="dxa"/>
            <w:shd w:val="clear" w:color="auto" w:fill="FFFFFF"/>
            <w:vAlign w:val="bottom"/>
          </w:tcPr>
          <w:p w:rsidR="00106177" w:rsidRDefault="00106177" w:rsidP="00DB33BE">
            <w:pPr>
              <w:jc w:val="right"/>
            </w:pPr>
            <w:r>
              <w:t>1 952,3</w:t>
            </w:r>
          </w:p>
        </w:tc>
        <w:tc>
          <w:tcPr>
            <w:tcW w:w="1288" w:type="dxa"/>
            <w:shd w:val="clear" w:color="auto" w:fill="FFFFFF"/>
            <w:vAlign w:val="bottom"/>
          </w:tcPr>
          <w:p w:rsidR="00106177" w:rsidRDefault="00106177" w:rsidP="00DB33BE">
            <w:pPr>
              <w:jc w:val="right"/>
            </w:pPr>
            <w:r>
              <w:t>1 952,3</w:t>
            </w:r>
          </w:p>
        </w:tc>
      </w:tr>
      <w:tr w:rsidR="00106177" w:rsidTr="00DB33BE">
        <w:tc>
          <w:tcPr>
            <w:tcW w:w="7029" w:type="dxa"/>
            <w:shd w:val="clear" w:color="auto" w:fill="FFFFFF"/>
          </w:tcPr>
          <w:p w:rsidR="00106177" w:rsidRDefault="00106177" w:rsidP="00DB33BE">
            <w:pPr>
              <w:jc w:val="both"/>
            </w:pPr>
            <w:r>
              <w:rPr>
                <w:i/>
                <w:iCs/>
              </w:rPr>
              <w:t>Иные бюджетные ассигнования</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95 0 01 00000</w:t>
            </w:r>
          </w:p>
        </w:tc>
        <w:tc>
          <w:tcPr>
            <w:tcW w:w="618" w:type="dxa"/>
            <w:shd w:val="clear" w:color="auto" w:fill="FFFFFF"/>
            <w:vAlign w:val="bottom"/>
          </w:tcPr>
          <w:p w:rsidR="00106177" w:rsidRDefault="00106177" w:rsidP="00DB33BE">
            <w:pPr>
              <w:jc w:val="center"/>
            </w:pPr>
            <w:r>
              <w:rPr>
                <w:i/>
                <w:iCs/>
              </w:rPr>
              <w:t>800</w:t>
            </w:r>
          </w:p>
        </w:tc>
        <w:tc>
          <w:tcPr>
            <w:tcW w:w="1270" w:type="dxa"/>
            <w:shd w:val="clear" w:color="auto" w:fill="FFFFFF"/>
            <w:vAlign w:val="bottom"/>
          </w:tcPr>
          <w:p w:rsidR="00106177" w:rsidRDefault="00106177" w:rsidP="00DB33BE">
            <w:pPr>
              <w:jc w:val="right"/>
            </w:pPr>
            <w:r>
              <w:rPr>
                <w:i/>
                <w:iCs/>
              </w:rPr>
              <w:t>121,9</w:t>
            </w:r>
          </w:p>
        </w:tc>
        <w:tc>
          <w:tcPr>
            <w:tcW w:w="1269" w:type="dxa"/>
            <w:shd w:val="clear" w:color="auto" w:fill="FFFFFF"/>
            <w:vAlign w:val="bottom"/>
          </w:tcPr>
          <w:p w:rsidR="00106177" w:rsidRDefault="00106177" w:rsidP="00DB33BE">
            <w:pPr>
              <w:jc w:val="right"/>
            </w:pPr>
            <w:r>
              <w:rPr>
                <w:i/>
                <w:iCs/>
              </w:rPr>
              <w:t>121,9</w:t>
            </w:r>
          </w:p>
        </w:tc>
        <w:tc>
          <w:tcPr>
            <w:tcW w:w="1288" w:type="dxa"/>
            <w:shd w:val="clear" w:color="auto" w:fill="FFFFFF"/>
            <w:vAlign w:val="bottom"/>
          </w:tcPr>
          <w:p w:rsidR="00106177" w:rsidRDefault="00106177" w:rsidP="00DB33BE">
            <w:pPr>
              <w:jc w:val="right"/>
            </w:pPr>
            <w:r>
              <w:rPr>
                <w:i/>
                <w:iCs/>
              </w:rPr>
              <w:t>121,9</w:t>
            </w:r>
          </w:p>
        </w:tc>
      </w:tr>
      <w:tr w:rsidR="00106177" w:rsidTr="00DB33BE">
        <w:tc>
          <w:tcPr>
            <w:tcW w:w="7029" w:type="dxa"/>
            <w:shd w:val="clear" w:color="auto" w:fill="FFFFFF"/>
          </w:tcPr>
          <w:p w:rsidR="00106177" w:rsidRDefault="00106177" w:rsidP="00DB33BE">
            <w:pPr>
              <w:jc w:val="both"/>
            </w:pPr>
            <w:r>
              <w:t>Уплата налогов, сборов и иных платежей</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0113</w:t>
            </w:r>
          </w:p>
        </w:tc>
        <w:tc>
          <w:tcPr>
            <w:tcW w:w="1647" w:type="dxa"/>
            <w:shd w:val="clear" w:color="auto" w:fill="FFFFFF"/>
            <w:vAlign w:val="bottom"/>
          </w:tcPr>
          <w:p w:rsidR="00106177" w:rsidRDefault="00106177" w:rsidP="00DB33BE">
            <w:pPr>
              <w:jc w:val="center"/>
            </w:pPr>
            <w:r>
              <w:t>95 0 01 00000</w:t>
            </w:r>
          </w:p>
        </w:tc>
        <w:tc>
          <w:tcPr>
            <w:tcW w:w="618" w:type="dxa"/>
            <w:shd w:val="clear" w:color="auto" w:fill="FFFFFF"/>
            <w:vAlign w:val="bottom"/>
          </w:tcPr>
          <w:p w:rsidR="00106177" w:rsidRDefault="00106177" w:rsidP="00DB33BE">
            <w:pPr>
              <w:jc w:val="center"/>
            </w:pPr>
            <w:r>
              <w:t>850</w:t>
            </w:r>
          </w:p>
        </w:tc>
        <w:tc>
          <w:tcPr>
            <w:tcW w:w="1270" w:type="dxa"/>
            <w:shd w:val="clear" w:color="auto" w:fill="FFFFFF"/>
            <w:vAlign w:val="bottom"/>
          </w:tcPr>
          <w:p w:rsidR="00106177" w:rsidRDefault="00106177" w:rsidP="00DB33BE">
            <w:pPr>
              <w:jc w:val="right"/>
            </w:pPr>
            <w:r>
              <w:t>121,9</w:t>
            </w:r>
          </w:p>
        </w:tc>
        <w:tc>
          <w:tcPr>
            <w:tcW w:w="1269" w:type="dxa"/>
            <w:shd w:val="clear" w:color="auto" w:fill="FFFFFF"/>
            <w:vAlign w:val="bottom"/>
          </w:tcPr>
          <w:p w:rsidR="00106177" w:rsidRDefault="00106177" w:rsidP="00DB33BE">
            <w:pPr>
              <w:jc w:val="right"/>
            </w:pPr>
            <w:r>
              <w:t>121,9</w:t>
            </w:r>
          </w:p>
        </w:tc>
        <w:tc>
          <w:tcPr>
            <w:tcW w:w="1288" w:type="dxa"/>
            <w:shd w:val="clear" w:color="auto" w:fill="FFFFFF"/>
            <w:vAlign w:val="bottom"/>
          </w:tcPr>
          <w:p w:rsidR="00106177" w:rsidRDefault="00106177" w:rsidP="00DB33BE">
            <w:pPr>
              <w:jc w:val="right"/>
            </w:pPr>
            <w:r>
              <w:t>121,9</w:t>
            </w:r>
          </w:p>
        </w:tc>
      </w:tr>
      <w:tr w:rsidR="00106177" w:rsidTr="00DB33BE">
        <w:tc>
          <w:tcPr>
            <w:tcW w:w="7029" w:type="dxa"/>
            <w:shd w:val="clear" w:color="auto" w:fill="FFFFFF"/>
          </w:tcPr>
          <w:p w:rsidR="00106177" w:rsidRDefault="00106177" w:rsidP="00DB33BE">
            <w:pPr>
              <w:jc w:val="both"/>
            </w:pPr>
            <w:r>
              <w:rPr>
                <w:i/>
                <w:iCs/>
              </w:rPr>
              <w:lastRenderedPageBreak/>
              <w:t>Непрограммное направление расходов</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98 0 00 00000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4 298,7</w:t>
            </w:r>
          </w:p>
        </w:tc>
        <w:tc>
          <w:tcPr>
            <w:tcW w:w="1269" w:type="dxa"/>
            <w:shd w:val="clear" w:color="auto" w:fill="FFFFFF"/>
            <w:vAlign w:val="bottom"/>
          </w:tcPr>
          <w:p w:rsidR="00106177" w:rsidRDefault="00106177" w:rsidP="00DB33BE">
            <w:pPr>
              <w:jc w:val="right"/>
            </w:pPr>
            <w:r>
              <w:rPr>
                <w:i/>
                <w:iCs/>
              </w:rPr>
              <w:t>4 298,7</w:t>
            </w:r>
          </w:p>
        </w:tc>
        <w:tc>
          <w:tcPr>
            <w:tcW w:w="1288" w:type="dxa"/>
            <w:shd w:val="clear" w:color="auto" w:fill="FFFFFF"/>
            <w:vAlign w:val="bottom"/>
          </w:tcPr>
          <w:p w:rsidR="00106177" w:rsidRDefault="00106177" w:rsidP="00DB33BE">
            <w:pPr>
              <w:jc w:val="right"/>
            </w:pPr>
            <w:r>
              <w:rPr>
                <w:i/>
                <w:iCs/>
              </w:rPr>
              <w:t>4 298,7</w:t>
            </w:r>
          </w:p>
        </w:tc>
      </w:tr>
      <w:tr w:rsidR="00106177" w:rsidTr="00DB33BE">
        <w:tc>
          <w:tcPr>
            <w:tcW w:w="7029" w:type="dxa"/>
            <w:shd w:val="clear" w:color="auto" w:fill="FFFFFF"/>
          </w:tcPr>
          <w:p w:rsidR="00106177" w:rsidRDefault="00106177" w:rsidP="00DB33BE">
            <w:pPr>
              <w:jc w:val="both"/>
            </w:pPr>
            <w:r>
              <w:rPr>
                <w:i/>
                <w:iCs/>
              </w:rPr>
              <w:t>Расходы на обеспечение муниципального казенного учреждения «Имущество»</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98 0 02 00000</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4 298,7</w:t>
            </w:r>
          </w:p>
        </w:tc>
        <w:tc>
          <w:tcPr>
            <w:tcW w:w="1269" w:type="dxa"/>
            <w:shd w:val="clear" w:color="auto" w:fill="FFFFFF"/>
            <w:vAlign w:val="bottom"/>
          </w:tcPr>
          <w:p w:rsidR="00106177" w:rsidRDefault="00106177" w:rsidP="00DB33BE">
            <w:pPr>
              <w:jc w:val="right"/>
            </w:pPr>
            <w:r>
              <w:rPr>
                <w:i/>
                <w:iCs/>
              </w:rPr>
              <w:t>4 298,7</w:t>
            </w:r>
          </w:p>
        </w:tc>
        <w:tc>
          <w:tcPr>
            <w:tcW w:w="1288" w:type="dxa"/>
            <w:shd w:val="clear" w:color="auto" w:fill="FFFFFF"/>
            <w:vAlign w:val="bottom"/>
          </w:tcPr>
          <w:p w:rsidR="00106177" w:rsidRDefault="00106177" w:rsidP="00DB33BE">
            <w:pPr>
              <w:jc w:val="right"/>
            </w:pPr>
            <w:r>
              <w:rPr>
                <w:i/>
                <w:iCs/>
              </w:rPr>
              <w:t>4 298,7</w:t>
            </w:r>
          </w:p>
        </w:tc>
      </w:tr>
      <w:tr w:rsidR="00106177" w:rsidTr="00DB33BE">
        <w:tc>
          <w:tcPr>
            <w:tcW w:w="7029" w:type="dxa"/>
            <w:shd w:val="clear" w:color="auto" w:fill="FFFFFF"/>
          </w:tcPr>
          <w:p w:rsidR="00106177" w:rsidRDefault="00106177" w:rsidP="00DB33BE">
            <w:pPr>
              <w:jc w:val="both"/>
            </w:pPr>
            <w:r>
              <w:rPr>
                <w:i/>
                <w:iC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98 0 02 00001</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4 201,5</w:t>
            </w:r>
          </w:p>
        </w:tc>
        <w:tc>
          <w:tcPr>
            <w:tcW w:w="1269" w:type="dxa"/>
            <w:shd w:val="clear" w:color="auto" w:fill="FFFFFF"/>
            <w:vAlign w:val="bottom"/>
          </w:tcPr>
          <w:p w:rsidR="00106177" w:rsidRDefault="00106177" w:rsidP="00DB33BE">
            <w:pPr>
              <w:jc w:val="right"/>
            </w:pPr>
            <w:r>
              <w:rPr>
                <w:i/>
                <w:iCs/>
              </w:rPr>
              <w:t>4 201,5</w:t>
            </w:r>
          </w:p>
        </w:tc>
        <w:tc>
          <w:tcPr>
            <w:tcW w:w="1288" w:type="dxa"/>
            <w:shd w:val="clear" w:color="auto" w:fill="FFFFFF"/>
            <w:vAlign w:val="bottom"/>
          </w:tcPr>
          <w:p w:rsidR="00106177" w:rsidRDefault="00106177" w:rsidP="00DB33BE">
            <w:pPr>
              <w:jc w:val="right"/>
            </w:pPr>
            <w:r>
              <w:rPr>
                <w:i/>
                <w:iCs/>
              </w:rPr>
              <w:t>4 201,5</w:t>
            </w:r>
          </w:p>
        </w:tc>
      </w:tr>
      <w:tr w:rsidR="00106177" w:rsidTr="00DB33BE">
        <w:tc>
          <w:tcPr>
            <w:tcW w:w="7029" w:type="dxa"/>
            <w:shd w:val="clear" w:color="auto" w:fill="FFFFFF"/>
          </w:tcPr>
          <w:p w:rsidR="00106177" w:rsidRDefault="00106177" w:rsidP="00DB33BE">
            <w:pPr>
              <w:jc w:val="both"/>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auto" w:fill="FFFFFF"/>
            <w:vAlign w:val="bottom"/>
          </w:tcPr>
          <w:p w:rsidR="00106177" w:rsidRDefault="00106177" w:rsidP="00DB33BE">
            <w:pPr>
              <w:jc w:val="center"/>
            </w:pPr>
            <w:r>
              <w:rPr>
                <w:i/>
                <w:iCs/>
              </w:rP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98 0 02 00001</w:t>
            </w:r>
          </w:p>
        </w:tc>
        <w:tc>
          <w:tcPr>
            <w:tcW w:w="618" w:type="dxa"/>
            <w:shd w:val="clear" w:color="auto" w:fill="FFFFFF"/>
            <w:vAlign w:val="bottom"/>
          </w:tcPr>
          <w:p w:rsidR="00106177" w:rsidRDefault="00106177" w:rsidP="00DB33BE">
            <w:pPr>
              <w:jc w:val="center"/>
            </w:pPr>
            <w:r>
              <w:rPr>
                <w:i/>
                <w:iCs/>
              </w:rPr>
              <w:t>100</w:t>
            </w:r>
          </w:p>
        </w:tc>
        <w:tc>
          <w:tcPr>
            <w:tcW w:w="1270" w:type="dxa"/>
            <w:shd w:val="clear" w:color="auto" w:fill="FFFFFF"/>
            <w:vAlign w:val="bottom"/>
          </w:tcPr>
          <w:p w:rsidR="00106177" w:rsidRDefault="00106177" w:rsidP="00DB33BE">
            <w:pPr>
              <w:jc w:val="right"/>
            </w:pPr>
            <w:r>
              <w:rPr>
                <w:i/>
                <w:iCs/>
              </w:rPr>
              <w:t>3 532,8</w:t>
            </w:r>
          </w:p>
        </w:tc>
        <w:tc>
          <w:tcPr>
            <w:tcW w:w="1269" w:type="dxa"/>
            <w:shd w:val="clear" w:color="auto" w:fill="FFFFFF"/>
            <w:vAlign w:val="bottom"/>
          </w:tcPr>
          <w:p w:rsidR="00106177" w:rsidRDefault="00106177" w:rsidP="00DB33BE">
            <w:pPr>
              <w:jc w:val="right"/>
            </w:pPr>
            <w:r>
              <w:rPr>
                <w:i/>
                <w:iCs/>
              </w:rPr>
              <w:t>3 532,8</w:t>
            </w:r>
          </w:p>
        </w:tc>
        <w:tc>
          <w:tcPr>
            <w:tcW w:w="1288" w:type="dxa"/>
            <w:shd w:val="clear" w:color="auto" w:fill="FFFFFF"/>
            <w:vAlign w:val="bottom"/>
          </w:tcPr>
          <w:p w:rsidR="00106177" w:rsidRDefault="00106177" w:rsidP="00DB33BE">
            <w:pPr>
              <w:jc w:val="right"/>
            </w:pPr>
            <w:r>
              <w:rPr>
                <w:i/>
                <w:iCs/>
              </w:rPr>
              <w:t>3 532,8</w:t>
            </w:r>
          </w:p>
        </w:tc>
      </w:tr>
      <w:tr w:rsidR="00106177" w:rsidTr="00DB33BE">
        <w:tc>
          <w:tcPr>
            <w:tcW w:w="7029" w:type="dxa"/>
            <w:shd w:val="clear" w:color="auto" w:fill="FFFFFF"/>
          </w:tcPr>
          <w:p w:rsidR="00106177" w:rsidRDefault="00106177" w:rsidP="00DB33BE">
            <w:pPr>
              <w:jc w:val="both"/>
            </w:pPr>
            <w:r>
              <w:t>Расходы на выплаты персоналу казенных учреждений</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0113</w:t>
            </w:r>
          </w:p>
        </w:tc>
        <w:tc>
          <w:tcPr>
            <w:tcW w:w="1647" w:type="dxa"/>
            <w:shd w:val="clear" w:color="auto" w:fill="FFFFFF"/>
            <w:vAlign w:val="bottom"/>
          </w:tcPr>
          <w:p w:rsidR="00106177" w:rsidRDefault="00106177" w:rsidP="00DB33BE">
            <w:pPr>
              <w:jc w:val="center"/>
            </w:pPr>
            <w:r>
              <w:t>98 0 02 00001</w:t>
            </w:r>
          </w:p>
        </w:tc>
        <w:tc>
          <w:tcPr>
            <w:tcW w:w="618" w:type="dxa"/>
            <w:shd w:val="clear" w:color="auto" w:fill="FFFFFF"/>
            <w:vAlign w:val="bottom"/>
          </w:tcPr>
          <w:p w:rsidR="00106177" w:rsidRDefault="00106177" w:rsidP="00DB33BE">
            <w:pPr>
              <w:jc w:val="center"/>
            </w:pPr>
            <w:r>
              <w:t>110</w:t>
            </w:r>
          </w:p>
        </w:tc>
        <w:tc>
          <w:tcPr>
            <w:tcW w:w="1270" w:type="dxa"/>
            <w:shd w:val="clear" w:color="auto" w:fill="FFFFFF"/>
            <w:vAlign w:val="bottom"/>
          </w:tcPr>
          <w:p w:rsidR="00106177" w:rsidRDefault="00106177" w:rsidP="00DB33BE">
            <w:pPr>
              <w:jc w:val="right"/>
            </w:pPr>
            <w:r>
              <w:t>3 532,8</w:t>
            </w:r>
          </w:p>
        </w:tc>
        <w:tc>
          <w:tcPr>
            <w:tcW w:w="1269" w:type="dxa"/>
            <w:shd w:val="clear" w:color="auto" w:fill="FFFFFF"/>
            <w:vAlign w:val="bottom"/>
          </w:tcPr>
          <w:p w:rsidR="00106177" w:rsidRDefault="00106177" w:rsidP="00DB33BE">
            <w:pPr>
              <w:jc w:val="right"/>
            </w:pPr>
            <w:r>
              <w:t>3 532,8</w:t>
            </w:r>
          </w:p>
        </w:tc>
        <w:tc>
          <w:tcPr>
            <w:tcW w:w="1288" w:type="dxa"/>
            <w:shd w:val="clear" w:color="auto" w:fill="FFFFFF"/>
            <w:vAlign w:val="bottom"/>
          </w:tcPr>
          <w:p w:rsidR="00106177" w:rsidRDefault="00106177" w:rsidP="00DB33BE">
            <w:pPr>
              <w:jc w:val="right"/>
            </w:pPr>
            <w:r>
              <w:t>3 532,8</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98 0 02 00001</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668,7</w:t>
            </w:r>
          </w:p>
        </w:tc>
        <w:tc>
          <w:tcPr>
            <w:tcW w:w="1269" w:type="dxa"/>
            <w:shd w:val="clear" w:color="auto" w:fill="FFFFFF"/>
            <w:vAlign w:val="bottom"/>
          </w:tcPr>
          <w:p w:rsidR="00106177" w:rsidRDefault="00106177" w:rsidP="00DB33BE">
            <w:pPr>
              <w:jc w:val="right"/>
            </w:pPr>
            <w:r>
              <w:rPr>
                <w:i/>
                <w:iCs/>
              </w:rPr>
              <w:t>668,7</w:t>
            </w:r>
          </w:p>
        </w:tc>
        <w:tc>
          <w:tcPr>
            <w:tcW w:w="1288" w:type="dxa"/>
            <w:shd w:val="clear" w:color="auto" w:fill="FFFFFF"/>
            <w:vAlign w:val="bottom"/>
          </w:tcPr>
          <w:p w:rsidR="00106177" w:rsidRDefault="00106177" w:rsidP="00DB33BE">
            <w:pPr>
              <w:jc w:val="right"/>
            </w:pPr>
            <w:r>
              <w:rPr>
                <w:i/>
                <w:iCs/>
              </w:rPr>
              <w:t>668,7</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0113</w:t>
            </w:r>
          </w:p>
        </w:tc>
        <w:tc>
          <w:tcPr>
            <w:tcW w:w="1647" w:type="dxa"/>
            <w:shd w:val="clear" w:color="auto" w:fill="FFFFFF"/>
            <w:vAlign w:val="bottom"/>
          </w:tcPr>
          <w:p w:rsidR="00106177" w:rsidRDefault="00106177" w:rsidP="00DB33BE">
            <w:pPr>
              <w:jc w:val="center"/>
            </w:pPr>
            <w:r>
              <w:t>98 0 02 00001</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668,7</w:t>
            </w:r>
          </w:p>
        </w:tc>
        <w:tc>
          <w:tcPr>
            <w:tcW w:w="1269" w:type="dxa"/>
            <w:shd w:val="clear" w:color="auto" w:fill="FFFFFF"/>
            <w:vAlign w:val="bottom"/>
          </w:tcPr>
          <w:p w:rsidR="00106177" w:rsidRDefault="00106177" w:rsidP="00DB33BE">
            <w:pPr>
              <w:jc w:val="right"/>
            </w:pPr>
            <w:r>
              <w:t>668,7</w:t>
            </w:r>
          </w:p>
        </w:tc>
        <w:tc>
          <w:tcPr>
            <w:tcW w:w="1288" w:type="dxa"/>
            <w:shd w:val="clear" w:color="auto" w:fill="FFFFFF"/>
            <w:vAlign w:val="bottom"/>
          </w:tcPr>
          <w:p w:rsidR="00106177" w:rsidRDefault="00106177" w:rsidP="00DB33BE">
            <w:pPr>
              <w:jc w:val="right"/>
            </w:pPr>
            <w:r>
              <w:t>668,7</w:t>
            </w:r>
          </w:p>
        </w:tc>
      </w:tr>
      <w:tr w:rsidR="00106177" w:rsidTr="00DB33BE">
        <w:tc>
          <w:tcPr>
            <w:tcW w:w="7029" w:type="dxa"/>
            <w:shd w:val="clear" w:color="auto" w:fill="FFFFFF"/>
          </w:tcPr>
          <w:p w:rsidR="00106177" w:rsidRDefault="00106177" w:rsidP="00DB33BE">
            <w:pPr>
              <w:jc w:val="both"/>
            </w:pPr>
            <w:r>
              <w:rPr>
                <w:i/>
                <w:iCs/>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98 0 02 00002</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80,0</w:t>
            </w:r>
          </w:p>
        </w:tc>
        <w:tc>
          <w:tcPr>
            <w:tcW w:w="1269" w:type="dxa"/>
            <w:shd w:val="clear" w:color="auto" w:fill="FFFFFF"/>
            <w:vAlign w:val="bottom"/>
          </w:tcPr>
          <w:p w:rsidR="00106177" w:rsidRDefault="00106177" w:rsidP="00DB33BE">
            <w:pPr>
              <w:jc w:val="right"/>
            </w:pPr>
            <w:r>
              <w:rPr>
                <w:i/>
                <w:iCs/>
              </w:rPr>
              <w:t>80,0</w:t>
            </w:r>
          </w:p>
        </w:tc>
        <w:tc>
          <w:tcPr>
            <w:tcW w:w="1288" w:type="dxa"/>
            <w:shd w:val="clear" w:color="auto" w:fill="FFFFFF"/>
            <w:vAlign w:val="bottom"/>
          </w:tcPr>
          <w:p w:rsidR="00106177" w:rsidRDefault="00106177" w:rsidP="00DB33BE">
            <w:pPr>
              <w:jc w:val="right"/>
            </w:pPr>
            <w:r>
              <w:rPr>
                <w:i/>
                <w:iCs/>
              </w:rPr>
              <w:t>80,0</w:t>
            </w:r>
          </w:p>
        </w:tc>
      </w:tr>
      <w:tr w:rsidR="00106177" w:rsidTr="00DB33BE">
        <w:tc>
          <w:tcPr>
            <w:tcW w:w="7029" w:type="dxa"/>
            <w:shd w:val="clear" w:color="auto" w:fill="FFFFFF"/>
          </w:tcPr>
          <w:p w:rsidR="00106177" w:rsidRDefault="00106177" w:rsidP="00DB33BE">
            <w:pPr>
              <w:jc w:val="both"/>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98 0 02 00002</w:t>
            </w:r>
          </w:p>
        </w:tc>
        <w:tc>
          <w:tcPr>
            <w:tcW w:w="618" w:type="dxa"/>
            <w:shd w:val="clear" w:color="auto" w:fill="FFFFFF"/>
            <w:vAlign w:val="bottom"/>
          </w:tcPr>
          <w:p w:rsidR="00106177" w:rsidRDefault="00106177" w:rsidP="00DB33BE">
            <w:pPr>
              <w:jc w:val="center"/>
            </w:pPr>
            <w:r>
              <w:rPr>
                <w:i/>
                <w:iCs/>
              </w:rPr>
              <w:t>100</w:t>
            </w:r>
          </w:p>
        </w:tc>
        <w:tc>
          <w:tcPr>
            <w:tcW w:w="1270" w:type="dxa"/>
            <w:shd w:val="clear" w:color="auto" w:fill="FFFFFF"/>
            <w:vAlign w:val="bottom"/>
          </w:tcPr>
          <w:p w:rsidR="00106177" w:rsidRDefault="00106177" w:rsidP="00DB33BE">
            <w:pPr>
              <w:jc w:val="right"/>
            </w:pPr>
            <w:r>
              <w:rPr>
                <w:i/>
                <w:iCs/>
              </w:rPr>
              <w:t>80,0</w:t>
            </w:r>
          </w:p>
        </w:tc>
        <w:tc>
          <w:tcPr>
            <w:tcW w:w="1269" w:type="dxa"/>
            <w:shd w:val="clear" w:color="auto" w:fill="FFFFFF"/>
            <w:vAlign w:val="bottom"/>
          </w:tcPr>
          <w:p w:rsidR="00106177" w:rsidRDefault="00106177" w:rsidP="00DB33BE">
            <w:pPr>
              <w:jc w:val="right"/>
            </w:pPr>
            <w:r>
              <w:rPr>
                <w:i/>
                <w:iCs/>
              </w:rPr>
              <w:t>80,0</w:t>
            </w:r>
          </w:p>
        </w:tc>
        <w:tc>
          <w:tcPr>
            <w:tcW w:w="1288" w:type="dxa"/>
            <w:shd w:val="clear" w:color="auto" w:fill="FFFFFF"/>
            <w:vAlign w:val="bottom"/>
          </w:tcPr>
          <w:p w:rsidR="00106177" w:rsidRDefault="00106177" w:rsidP="00DB33BE">
            <w:pPr>
              <w:jc w:val="right"/>
            </w:pPr>
            <w:r>
              <w:rPr>
                <w:i/>
                <w:iCs/>
              </w:rPr>
              <w:t>80,0</w:t>
            </w:r>
          </w:p>
        </w:tc>
      </w:tr>
      <w:tr w:rsidR="00106177" w:rsidTr="00DB33BE">
        <w:tc>
          <w:tcPr>
            <w:tcW w:w="7029" w:type="dxa"/>
            <w:shd w:val="clear" w:color="auto" w:fill="FFFFFF"/>
          </w:tcPr>
          <w:p w:rsidR="00106177" w:rsidRDefault="00106177" w:rsidP="00DB33BE">
            <w:pPr>
              <w:jc w:val="both"/>
            </w:pPr>
            <w:r>
              <w:t>Расходы на выплаты персоналу казенных учреждений</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0113</w:t>
            </w:r>
          </w:p>
        </w:tc>
        <w:tc>
          <w:tcPr>
            <w:tcW w:w="1647" w:type="dxa"/>
            <w:shd w:val="clear" w:color="auto" w:fill="FFFFFF"/>
            <w:vAlign w:val="bottom"/>
          </w:tcPr>
          <w:p w:rsidR="00106177" w:rsidRDefault="00106177" w:rsidP="00DB33BE">
            <w:pPr>
              <w:jc w:val="center"/>
            </w:pPr>
            <w:r>
              <w:t>98 0 02 00002</w:t>
            </w:r>
          </w:p>
        </w:tc>
        <w:tc>
          <w:tcPr>
            <w:tcW w:w="618" w:type="dxa"/>
            <w:shd w:val="clear" w:color="auto" w:fill="FFFFFF"/>
            <w:vAlign w:val="bottom"/>
          </w:tcPr>
          <w:p w:rsidR="00106177" w:rsidRDefault="00106177" w:rsidP="00DB33BE">
            <w:pPr>
              <w:jc w:val="center"/>
            </w:pPr>
            <w:r>
              <w:t>110</w:t>
            </w:r>
          </w:p>
        </w:tc>
        <w:tc>
          <w:tcPr>
            <w:tcW w:w="1270" w:type="dxa"/>
            <w:shd w:val="clear" w:color="auto" w:fill="FFFFFF"/>
            <w:vAlign w:val="bottom"/>
          </w:tcPr>
          <w:p w:rsidR="00106177" w:rsidRDefault="00106177" w:rsidP="00DB33BE">
            <w:pPr>
              <w:jc w:val="right"/>
            </w:pPr>
            <w:r>
              <w:t>80,0</w:t>
            </w:r>
          </w:p>
        </w:tc>
        <w:tc>
          <w:tcPr>
            <w:tcW w:w="1269" w:type="dxa"/>
            <w:shd w:val="clear" w:color="auto" w:fill="FFFFFF"/>
            <w:vAlign w:val="bottom"/>
          </w:tcPr>
          <w:p w:rsidR="00106177" w:rsidRDefault="00106177" w:rsidP="00DB33BE">
            <w:pPr>
              <w:jc w:val="right"/>
            </w:pPr>
            <w:r>
              <w:t>80,0</w:t>
            </w:r>
          </w:p>
        </w:tc>
        <w:tc>
          <w:tcPr>
            <w:tcW w:w="1288" w:type="dxa"/>
            <w:shd w:val="clear" w:color="auto" w:fill="FFFFFF"/>
            <w:vAlign w:val="bottom"/>
          </w:tcPr>
          <w:p w:rsidR="00106177" w:rsidRDefault="00106177" w:rsidP="00DB33BE">
            <w:pPr>
              <w:jc w:val="right"/>
            </w:pPr>
            <w:r>
              <w:t>80,0</w:t>
            </w:r>
          </w:p>
        </w:tc>
      </w:tr>
      <w:tr w:rsidR="00106177" w:rsidTr="00DB33BE">
        <w:tc>
          <w:tcPr>
            <w:tcW w:w="7029" w:type="dxa"/>
            <w:shd w:val="clear" w:color="auto" w:fill="FFFFFF"/>
          </w:tcPr>
          <w:p w:rsidR="00106177" w:rsidRDefault="00106177" w:rsidP="00DB33BE">
            <w:pPr>
              <w:jc w:val="both"/>
            </w:pPr>
            <w:r>
              <w:rPr>
                <w:i/>
                <w:iCs/>
              </w:rPr>
              <w:t>Расходы на организацию профессионального образования и дополнительного профессионального образования</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98 0 02 00003</w:t>
            </w:r>
          </w:p>
        </w:tc>
        <w:tc>
          <w:tcPr>
            <w:tcW w:w="618" w:type="dxa"/>
            <w:shd w:val="clear" w:color="auto" w:fill="FFFFFF"/>
            <w:vAlign w:val="bottom"/>
          </w:tcPr>
          <w:p w:rsidR="00106177" w:rsidRDefault="00106177" w:rsidP="00DB33BE">
            <w:pPr>
              <w:jc w:val="center"/>
            </w:pPr>
            <w:r>
              <w:rPr>
                <w:i/>
                <w:iCs/>
              </w:rPr>
              <w:t> </w:t>
            </w:r>
          </w:p>
        </w:tc>
        <w:tc>
          <w:tcPr>
            <w:tcW w:w="1270" w:type="dxa"/>
            <w:shd w:val="clear" w:color="auto" w:fill="FFFFFF"/>
            <w:vAlign w:val="bottom"/>
          </w:tcPr>
          <w:p w:rsidR="00106177" w:rsidRDefault="00106177" w:rsidP="00DB33BE">
            <w:pPr>
              <w:jc w:val="right"/>
            </w:pPr>
            <w:r>
              <w:rPr>
                <w:i/>
                <w:iCs/>
              </w:rPr>
              <w:t>17,2</w:t>
            </w:r>
          </w:p>
        </w:tc>
        <w:tc>
          <w:tcPr>
            <w:tcW w:w="1269" w:type="dxa"/>
            <w:shd w:val="clear" w:color="auto" w:fill="FFFFFF"/>
            <w:vAlign w:val="bottom"/>
          </w:tcPr>
          <w:p w:rsidR="00106177" w:rsidRDefault="00106177" w:rsidP="00DB33BE">
            <w:pPr>
              <w:jc w:val="right"/>
            </w:pPr>
            <w:r>
              <w:rPr>
                <w:i/>
                <w:iCs/>
              </w:rPr>
              <w:t>17,2</w:t>
            </w:r>
          </w:p>
        </w:tc>
        <w:tc>
          <w:tcPr>
            <w:tcW w:w="1288" w:type="dxa"/>
            <w:shd w:val="clear" w:color="auto" w:fill="FFFFFF"/>
            <w:vAlign w:val="bottom"/>
          </w:tcPr>
          <w:p w:rsidR="00106177" w:rsidRDefault="00106177" w:rsidP="00DB33BE">
            <w:pPr>
              <w:jc w:val="right"/>
            </w:pPr>
            <w:r>
              <w:rPr>
                <w:i/>
                <w:iCs/>
              </w:rPr>
              <w:t>17,2</w:t>
            </w:r>
          </w:p>
        </w:tc>
      </w:tr>
      <w:tr w:rsidR="00106177" w:rsidTr="00DB33BE">
        <w:tc>
          <w:tcPr>
            <w:tcW w:w="7029" w:type="dxa"/>
            <w:shd w:val="clear" w:color="auto" w:fill="FFFFFF"/>
          </w:tcPr>
          <w:p w:rsidR="00106177" w:rsidRDefault="00106177" w:rsidP="00DB33BE">
            <w:pPr>
              <w:jc w:val="both"/>
            </w:pPr>
            <w:r>
              <w:rPr>
                <w:i/>
                <w:iCs/>
              </w:rPr>
              <w:t>Закупка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rPr>
                <w:i/>
                <w:iCs/>
              </w:rPr>
              <w:t>0113</w:t>
            </w:r>
          </w:p>
        </w:tc>
        <w:tc>
          <w:tcPr>
            <w:tcW w:w="1647" w:type="dxa"/>
            <w:shd w:val="clear" w:color="auto" w:fill="FFFFFF"/>
            <w:vAlign w:val="bottom"/>
          </w:tcPr>
          <w:p w:rsidR="00106177" w:rsidRDefault="00106177" w:rsidP="00DB33BE">
            <w:pPr>
              <w:jc w:val="center"/>
            </w:pPr>
            <w:r>
              <w:rPr>
                <w:i/>
                <w:iCs/>
              </w:rPr>
              <w:t>98 0 02 00003</w:t>
            </w:r>
          </w:p>
        </w:tc>
        <w:tc>
          <w:tcPr>
            <w:tcW w:w="618" w:type="dxa"/>
            <w:shd w:val="clear" w:color="auto" w:fill="FFFFFF"/>
            <w:vAlign w:val="bottom"/>
          </w:tcPr>
          <w:p w:rsidR="00106177" w:rsidRDefault="00106177" w:rsidP="00DB33BE">
            <w:pPr>
              <w:jc w:val="center"/>
            </w:pPr>
            <w:r>
              <w:rPr>
                <w:i/>
                <w:iCs/>
              </w:rPr>
              <w:t>200</w:t>
            </w:r>
          </w:p>
        </w:tc>
        <w:tc>
          <w:tcPr>
            <w:tcW w:w="1270" w:type="dxa"/>
            <w:shd w:val="clear" w:color="auto" w:fill="FFFFFF"/>
            <w:vAlign w:val="bottom"/>
          </w:tcPr>
          <w:p w:rsidR="00106177" w:rsidRDefault="00106177" w:rsidP="00DB33BE">
            <w:pPr>
              <w:jc w:val="right"/>
            </w:pPr>
            <w:r>
              <w:rPr>
                <w:i/>
                <w:iCs/>
              </w:rPr>
              <w:t>17,2</w:t>
            </w:r>
          </w:p>
        </w:tc>
        <w:tc>
          <w:tcPr>
            <w:tcW w:w="1269" w:type="dxa"/>
            <w:shd w:val="clear" w:color="auto" w:fill="FFFFFF"/>
            <w:vAlign w:val="bottom"/>
          </w:tcPr>
          <w:p w:rsidR="00106177" w:rsidRDefault="00106177" w:rsidP="00DB33BE">
            <w:pPr>
              <w:jc w:val="right"/>
            </w:pPr>
            <w:r>
              <w:rPr>
                <w:i/>
                <w:iCs/>
              </w:rPr>
              <w:t>17,2</w:t>
            </w:r>
          </w:p>
        </w:tc>
        <w:tc>
          <w:tcPr>
            <w:tcW w:w="1288" w:type="dxa"/>
            <w:shd w:val="clear" w:color="auto" w:fill="FFFFFF"/>
            <w:vAlign w:val="bottom"/>
          </w:tcPr>
          <w:p w:rsidR="00106177" w:rsidRDefault="00106177" w:rsidP="00DB33BE">
            <w:pPr>
              <w:jc w:val="right"/>
            </w:pPr>
            <w:r>
              <w:rPr>
                <w:i/>
                <w:iCs/>
              </w:rPr>
              <w:t>17,2</w:t>
            </w:r>
          </w:p>
        </w:tc>
      </w:tr>
      <w:tr w:rsidR="00106177" w:rsidTr="00DB33BE">
        <w:tc>
          <w:tcPr>
            <w:tcW w:w="7029" w:type="dxa"/>
            <w:shd w:val="clear" w:color="auto" w:fill="FFFFFF"/>
          </w:tcPr>
          <w:p w:rsidR="00106177" w:rsidRDefault="00106177" w:rsidP="00DB33BE">
            <w:pPr>
              <w:jc w:val="both"/>
            </w:pPr>
            <w:r>
              <w:t>Иные закупки товаров, работ и услуг для обеспечения государственных (муниципальных) нужд</w:t>
            </w:r>
          </w:p>
        </w:tc>
        <w:tc>
          <w:tcPr>
            <w:tcW w:w="618" w:type="dxa"/>
            <w:shd w:val="clear" w:color="auto" w:fill="FFFFFF"/>
            <w:vAlign w:val="bottom"/>
          </w:tcPr>
          <w:p w:rsidR="00106177" w:rsidRDefault="00106177" w:rsidP="00DB33BE">
            <w:pPr>
              <w:jc w:val="center"/>
            </w:pPr>
            <w:r>
              <w:t> </w:t>
            </w:r>
          </w:p>
        </w:tc>
        <w:tc>
          <w:tcPr>
            <w:tcW w:w="854" w:type="dxa"/>
            <w:shd w:val="clear" w:color="auto" w:fill="FFFFFF"/>
            <w:vAlign w:val="bottom"/>
          </w:tcPr>
          <w:p w:rsidR="00106177" w:rsidRDefault="00106177" w:rsidP="00DB33BE">
            <w:pPr>
              <w:jc w:val="center"/>
            </w:pPr>
            <w:r>
              <w:t>0113</w:t>
            </w:r>
          </w:p>
        </w:tc>
        <w:tc>
          <w:tcPr>
            <w:tcW w:w="1647" w:type="dxa"/>
            <w:shd w:val="clear" w:color="auto" w:fill="FFFFFF"/>
            <w:vAlign w:val="bottom"/>
          </w:tcPr>
          <w:p w:rsidR="00106177" w:rsidRDefault="00106177" w:rsidP="00DB33BE">
            <w:pPr>
              <w:jc w:val="center"/>
            </w:pPr>
            <w:r>
              <w:t>98 0 02 00003</w:t>
            </w:r>
          </w:p>
        </w:tc>
        <w:tc>
          <w:tcPr>
            <w:tcW w:w="618" w:type="dxa"/>
            <w:shd w:val="clear" w:color="auto" w:fill="FFFFFF"/>
            <w:vAlign w:val="bottom"/>
          </w:tcPr>
          <w:p w:rsidR="00106177" w:rsidRDefault="00106177" w:rsidP="00DB33BE">
            <w:pPr>
              <w:jc w:val="center"/>
            </w:pPr>
            <w:r>
              <w:t>240</w:t>
            </w:r>
          </w:p>
        </w:tc>
        <w:tc>
          <w:tcPr>
            <w:tcW w:w="1270" w:type="dxa"/>
            <w:shd w:val="clear" w:color="auto" w:fill="FFFFFF"/>
            <w:vAlign w:val="bottom"/>
          </w:tcPr>
          <w:p w:rsidR="00106177" w:rsidRDefault="00106177" w:rsidP="00DB33BE">
            <w:pPr>
              <w:jc w:val="right"/>
            </w:pPr>
            <w:r>
              <w:t>17,2</w:t>
            </w:r>
          </w:p>
        </w:tc>
        <w:tc>
          <w:tcPr>
            <w:tcW w:w="1269" w:type="dxa"/>
            <w:shd w:val="clear" w:color="auto" w:fill="FFFFFF"/>
            <w:vAlign w:val="bottom"/>
          </w:tcPr>
          <w:p w:rsidR="00106177" w:rsidRDefault="00106177" w:rsidP="00DB33BE">
            <w:pPr>
              <w:jc w:val="right"/>
            </w:pPr>
            <w:r>
              <w:t>17,2</w:t>
            </w:r>
          </w:p>
        </w:tc>
        <w:tc>
          <w:tcPr>
            <w:tcW w:w="1288" w:type="dxa"/>
            <w:shd w:val="clear" w:color="auto" w:fill="FFFFFF"/>
            <w:vAlign w:val="bottom"/>
          </w:tcPr>
          <w:p w:rsidR="00106177" w:rsidRDefault="00106177" w:rsidP="00DB33BE">
            <w:pPr>
              <w:jc w:val="right"/>
            </w:pPr>
            <w:r>
              <w:t>17,2</w:t>
            </w:r>
          </w:p>
        </w:tc>
      </w:tr>
    </w:tbl>
    <w:p w:rsidR="00106177" w:rsidRDefault="00106177" w:rsidP="00106177"/>
    <w:p w:rsidR="00FB0FE0" w:rsidRDefault="00FB0FE0" w:rsidP="00106177">
      <w:pPr>
        <w:pStyle w:val="22"/>
        <w:ind w:firstLine="0"/>
        <w:sectPr w:rsidR="00FB0FE0">
          <w:pgSz w:w="16838" w:h="11906" w:orient="landscape"/>
          <w:pgMar w:top="1701" w:right="1134" w:bottom="567" w:left="1134" w:header="720" w:footer="720" w:gutter="0"/>
          <w:cols w:space="720"/>
          <w:docGrid w:linePitch="360" w:charSpace="-2458"/>
        </w:sectPr>
      </w:pPr>
    </w:p>
    <w:p w:rsidR="00FB0FE0" w:rsidRPr="000D2AEC" w:rsidRDefault="00FB0FE0" w:rsidP="00FB0FE0">
      <w:pPr>
        <w:pStyle w:val="a8"/>
        <w:tabs>
          <w:tab w:val="left" w:pos="6480"/>
        </w:tabs>
        <w:spacing w:after="0" w:line="240" w:lineRule="auto"/>
        <w:ind w:left="7371"/>
      </w:pPr>
      <w:r>
        <w:lastRenderedPageBreak/>
        <w:t xml:space="preserve">Приложение № 8 </w:t>
      </w:r>
    </w:p>
    <w:p w:rsidR="00FB0FE0" w:rsidRDefault="00FB0FE0" w:rsidP="00FB0FE0">
      <w:pPr>
        <w:pStyle w:val="a8"/>
        <w:tabs>
          <w:tab w:val="left" w:pos="6480"/>
        </w:tabs>
        <w:spacing w:after="0" w:line="240" w:lineRule="auto"/>
        <w:ind w:left="7371"/>
      </w:pPr>
    </w:p>
    <w:p w:rsidR="00FB0FE0" w:rsidRPr="000D2AEC" w:rsidRDefault="00FB0FE0" w:rsidP="00FB0FE0">
      <w:pPr>
        <w:pStyle w:val="a8"/>
        <w:tabs>
          <w:tab w:val="left" w:pos="6480"/>
        </w:tabs>
        <w:spacing w:after="0" w:line="240" w:lineRule="auto"/>
        <w:ind w:left="7371"/>
      </w:pPr>
      <w:r>
        <w:t>УТВЕРЖДЕНО</w:t>
      </w:r>
    </w:p>
    <w:p w:rsidR="00FB0FE0" w:rsidRPr="000D2AEC" w:rsidRDefault="00FB0FE0" w:rsidP="00FB0FE0">
      <w:pPr>
        <w:pStyle w:val="a8"/>
        <w:tabs>
          <w:tab w:val="left" w:pos="6480"/>
        </w:tabs>
        <w:spacing w:after="0" w:line="240" w:lineRule="auto"/>
        <w:ind w:left="7371"/>
      </w:pPr>
      <w:r>
        <w:t>решением Совета Колпашевского городского поселения</w:t>
      </w:r>
    </w:p>
    <w:p w:rsidR="00FB0FE0" w:rsidRDefault="00FB0FE0" w:rsidP="00FB0FE0">
      <w:pPr>
        <w:pStyle w:val="a8"/>
        <w:tabs>
          <w:tab w:val="left" w:pos="7371"/>
        </w:tabs>
        <w:spacing w:after="0" w:line="240" w:lineRule="auto"/>
        <w:ind w:left="7371"/>
        <w:jc w:val="both"/>
      </w:pPr>
      <w:r>
        <w:t>от 27.11.2020 № 29</w:t>
      </w:r>
    </w:p>
    <w:p w:rsidR="00FB0FE0" w:rsidRDefault="00FB0FE0" w:rsidP="00FB0FE0">
      <w:pPr>
        <w:pStyle w:val="a8"/>
        <w:tabs>
          <w:tab w:val="left" w:pos="6480"/>
        </w:tabs>
        <w:spacing w:after="0"/>
        <w:ind w:left="6480" w:right="-82"/>
        <w:jc w:val="both"/>
      </w:pPr>
    </w:p>
    <w:p w:rsidR="00FB0FE0" w:rsidRDefault="00FB0FE0" w:rsidP="00FB0FE0">
      <w:pPr>
        <w:pStyle w:val="2"/>
        <w:numPr>
          <w:ilvl w:val="1"/>
          <w:numId w:val="0"/>
        </w:numPr>
        <w:tabs>
          <w:tab w:val="num" w:pos="0"/>
        </w:tabs>
        <w:spacing w:before="0" w:after="0"/>
        <w:jc w:val="center"/>
      </w:pPr>
      <w:r>
        <w:rPr>
          <w:rFonts w:ascii="Times New Roman" w:hAnsi="Times New Roman"/>
          <w:i w:val="0"/>
          <w:iCs w:val="0"/>
          <w:sz w:val="24"/>
          <w:szCs w:val="24"/>
        </w:rPr>
        <w:t>Случаи предоставления субсидий юридическим лицам</w:t>
      </w:r>
    </w:p>
    <w:p w:rsidR="00FB0FE0" w:rsidRPr="000D2AEC" w:rsidRDefault="00FB0FE0" w:rsidP="00FB0FE0">
      <w:pPr>
        <w:pStyle w:val="2"/>
        <w:numPr>
          <w:ilvl w:val="1"/>
          <w:numId w:val="0"/>
        </w:numPr>
        <w:tabs>
          <w:tab w:val="num" w:pos="0"/>
        </w:tabs>
        <w:spacing w:before="0" w:after="0"/>
        <w:jc w:val="center"/>
      </w:pPr>
      <w:r>
        <w:rPr>
          <w:rFonts w:ascii="Times New Roman" w:hAnsi="Times New Roman"/>
          <w:i w:val="0"/>
          <w:iCs w:val="0"/>
          <w:sz w:val="24"/>
          <w:szCs w:val="24"/>
        </w:rPr>
        <w:t>(за исключением субсидий государственным (муниципальным) учреждениям), индивидуальным предпринимателям, а также физическим лицам</w:t>
      </w:r>
      <w:r>
        <w:rPr>
          <w:rFonts w:ascii="Times New Roman" w:hAnsi="Times New Roman"/>
          <w:i w:val="0"/>
          <w:iCs w:val="0"/>
          <w:sz w:val="24"/>
          <w:szCs w:val="24"/>
        </w:rPr>
        <w:br/>
        <w:t xml:space="preserve"> – производителям товаров, работ, услуг</w:t>
      </w:r>
    </w:p>
    <w:p w:rsidR="00FB0FE0" w:rsidRDefault="00FB0FE0" w:rsidP="00FB0FE0">
      <w:pPr>
        <w:pStyle w:val="af"/>
        <w:tabs>
          <w:tab w:val="left" w:pos="720"/>
        </w:tabs>
        <w:ind w:firstLine="709"/>
        <w:rPr>
          <w:i/>
          <w:iCs/>
        </w:rPr>
      </w:pPr>
    </w:p>
    <w:p w:rsidR="00FB0FE0" w:rsidRDefault="00FB0FE0" w:rsidP="00FB0FE0">
      <w:pPr>
        <w:pStyle w:val="af"/>
        <w:numPr>
          <w:ilvl w:val="0"/>
          <w:numId w:val="2"/>
        </w:numPr>
        <w:shd w:val="clear" w:color="auto" w:fill="FFFFFF"/>
        <w:tabs>
          <w:tab w:val="left" w:pos="720"/>
          <w:tab w:val="left" w:pos="1020"/>
        </w:tabs>
        <w:spacing w:after="0"/>
        <w:ind w:left="0" w:firstLine="709"/>
        <w:jc w:val="both"/>
      </w:pPr>
      <w:r>
        <w:t>Субсидия на возмещение недополученных доходов перевозчикам, осуществляющим деятельность по перевозке пассажиров и их багажа речным транспортом по водному маршруту № 1 Тогур – Рейд.</w:t>
      </w:r>
    </w:p>
    <w:p w:rsidR="00FB0FE0" w:rsidRDefault="00FB0FE0" w:rsidP="00FB0FE0">
      <w:pPr>
        <w:pStyle w:val="af"/>
        <w:numPr>
          <w:ilvl w:val="0"/>
          <w:numId w:val="2"/>
        </w:numPr>
        <w:shd w:val="clear" w:color="auto" w:fill="FFFFFF"/>
        <w:tabs>
          <w:tab w:val="left" w:pos="720"/>
          <w:tab w:val="left" w:pos="1020"/>
        </w:tabs>
        <w:spacing w:after="0"/>
        <w:ind w:left="0" w:firstLine="709"/>
        <w:jc w:val="both"/>
      </w:pPr>
      <w:r>
        <w:t>Субсидия на финансовое обеспечение затрат на организацию ритуальных услуг.</w:t>
      </w:r>
    </w:p>
    <w:p w:rsidR="00FB0FE0" w:rsidRDefault="00FB0FE0" w:rsidP="00FB0FE0">
      <w:pPr>
        <w:pStyle w:val="af"/>
        <w:numPr>
          <w:ilvl w:val="0"/>
          <w:numId w:val="2"/>
        </w:numPr>
        <w:shd w:val="clear" w:color="auto" w:fill="FFFFFF"/>
        <w:tabs>
          <w:tab w:val="left" w:pos="720"/>
          <w:tab w:val="left" w:pos="1020"/>
        </w:tabs>
        <w:spacing w:after="0"/>
        <w:ind w:left="0" w:firstLine="709"/>
        <w:jc w:val="both"/>
      </w:pPr>
      <w:r>
        <w:t>Субсидия на финансовое обеспечение затрат на содержание общественных кладбищ.</w:t>
      </w:r>
    </w:p>
    <w:p w:rsidR="00FB0FE0" w:rsidRDefault="00FB0FE0" w:rsidP="00FB0FE0">
      <w:pPr>
        <w:pStyle w:val="a8"/>
        <w:tabs>
          <w:tab w:val="left" w:pos="6480"/>
        </w:tabs>
        <w:spacing w:after="0" w:line="240" w:lineRule="auto"/>
        <w:ind w:left="7371"/>
      </w:pPr>
      <w:r>
        <w:br w:type="page"/>
      </w:r>
      <w:r>
        <w:lastRenderedPageBreak/>
        <w:t xml:space="preserve">Приложение № 9 </w:t>
      </w:r>
    </w:p>
    <w:p w:rsidR="00FB0FE0" w:rsidRDefault="00FB0FE0" w:rsidP="00FB0FE0">
      <w:pPr>
        <w:pStyle w:val="a8"/>
        <w:tabs>
          <w:tab w:val="left" w:pos="6480"/>
        </w:tabs>
        <w:spacing w:after="0" w:line="240" w:lineRule="auto"/>
        <w:ind w:left="7371"/>
      </w:pPr>
    </w:p>
    <w:p w:rsidR="00FB0FE0" w:rsidRDefault="00FB0FE0" w:rsidP="00FB0FE0">
      <w:pPr>
        <w:pStyle w:val="a8"/>
        <w:tabs>
          <w:tab w:val="left" w:pos="6480"/>
        </w:tabs>
        <w:spacing w:after="0" w:line="240" w:lineRule="auto"/>
        <w:ind w:left="7371"/>
      </w:pPr>
      <w:r>
        <w:t>УТВЕРЖДЕНО</w:t>
      </w:r>
    </w:p>
    <w:p w:rsidR="00FB0FE0" w:rsidRDefault="00FB0FE0" w:rsidP="00FB0FE0">
      <w:pPr>
        <w:pStyle w:val="a8"/>
        <w:tabs>
          <w:tab w:val="left" w:pos="6480"/>
        </w:tabs>
        <w:spacing w:after="0" w:line="240" w:lineRule="auto"/>
        <w:ind w:left="7371"/>
      </w:pPr>
      <w:r>
        <w:t>решением Совета Колпашевского городского поселения</w:t>
      </w:r>
    </w:p>
    <w:p w:rsidR="00FB0FE0" w:rsidRDefault="00FB0FE0" w:rsidP="00FB0FE0">
      <w:pPr>
        <w:pStyle w:val="a8"/>
        <w:tabs>
          <w:tab w:val="left" w:pos="7371"/>
        </w:tabs>
        <w:spacing w:after="0" w:line="240" w:lineRule="auto"/>
        <w:ind w:left="7371"/>
        <w:jc w:val="both"/>
      </w:pPr>
      <w:r>
        <w:t>от 27.11.2020 № 29</w:t>
      </w:r>
    </w:p>
    <w:p w:rsidR="00FB0FE0" w:rsidRDefault="00FB0FE0" w:rsidP="00FB0FE0">
      <w:pPr>
        <w:jc w:val="center"/>
      </w:pPr>
    </w:p>
    <w:p w:rsidR="00FB0FE0" w:rsidRDefault="00FB0FE0" w:rsidP="00FB0FE0">
      <w:pPr>
        <w:jc w:val="center"/>
        <w:rPr>
          <w:b/>
          <w:bCs/>
        </w:rPr>
      </w:pPr>
      <w:r>
        <w:rPr>
          <w:b/>
          <w:bCs/>
        </w:rPr>
        <w:t>Объем межбюджетных трансфертов, предоставляемых бюджету</w:t>
      </w:r>
      <w:r>
        <w:rPr>
          <w:b/>
          <w:bCs/>
        </w:rPr>
        <w:br/>
        <w:t xml:space="preserve"> муниципального образования «Колпашевский район» из бюджета</w:t>
      </w:r>
      <w:r>
        <w:rPr>
          <w:b/>
          <w:bCs/>
        </w:rPr>
        <w:br/>
        <w:t xml:space="preserve">муниципального образования «Колпашевское городское поселение» </w:t>
      </w:r>
    </w:p>
    <w:p w:rsidR="00FB0FE0" w:rsidRDefault="00FB0FE0" w:rsidP="00FB0FE0">
      <w:pPr>
        <w:jc w:val="center"/>
      </w:pPr>
      <w:r>
        <w:rPr>
          <w:b/>
          <w:bCs/>
        </w:rPr>
        <w:t>в 2021 году и на плановый период 2022 и 2023 годов</w:t>
      </w:r>
    </w:p>
    <w:p w:rsidR="00FB0FE0" w:rsidRDefault="00FB0FE0" w:rsidP="00FB0FE0">
      <w:pPr>
        <w:jc w:val="right"/>
      </w:pPr>
      <w:r>
        <w:rPr>
          <w:bCs/>
        </w:rPr>
        <w:t>(тыс. рублей)</w:t>
      </w:r>
    </w:p>
    <w:tbl>
      <w:tblPr>
        <w:tblW w:w="0" w:type="auto"/>
        <w:tblInd w:w="136" w:type="dxa"/>
        <w:tblLayout w:type="fixed"/>
        <w:tblCellMar>
          <w:left w:w="103" w:type="dxa"/>
        </w:tblCellMar>
        <w:tblLook w:val="0000" w:firstRow="0" w:lastRow="0" w:firstColumn="0" w:lastColumn="0" w:noHBand="0" w:noVBand="0"/>
      </w:tblPr>
      <w:tblGrid>
        <w:gridCol w:w="3307"/>
        <w:gridCol w:w="794"/>
        <w:gridCol w:w="1529"/>
        <w:gridCol w:w="722"/>
        <w:gridCol w:w="1082"/>
        <w:gridCol w:w="1082"/>
        <w:gridCol w:w="1082"/>
      </w:tblGrid>
      <w:tr w:rsidR="00FB0FE0" w:rsidTr="00DB33BE">
        <w:trPr>
          <w:trHeight w:val="456"/>
        </w:trPr>
        <w:tc>
          <w:tcPr>
            <w:tcW w:w="33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0FE0" w:rsidRDefault="00FB0FE0" w:rsidP="00DB33BE">
            <w:pPr>
              <w:jc w:val="center"/>
            </w:pPr>
            <w:r>
              <w:t>Наименование показателей</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B0FE0" w:rsidRDefault="00FB0FE0" w:rsidP="00DB33BE">
            <w:pPr>
              <w:ind w:left="113" w:right="113"/>
              <w:jc w:val="center"/>
            </w:pPr>
            <w:r>
              <w:t>Раздел, подраздел</w:t>
            </w:r>
          </w:p>
        </w:tc>
        <w:tc>
          <w:tcPr>
            <w:tcW w:w="1529" w:type="dxa"/>
            <w:vMerge w:val="restart"/>
            <w:tcBorders>
              <w:top w:val="single" w:sz="4" w:space="0" w:color="00000A"/>
              <w:left w:val="single" w:sz="4" w:space="0" w:color="auto"/>
              <w:bottom w:val="single" w:sz="4" w:space="0" w:color="00000A"/>
              <w:right w:val="single" w:sz="4" w:space="0" w:color="00000A"/>
            </w:tcBorders>
            <w:shd w:val="clear" w:color="auto" w:fill="FFFFFF"/>
            <w:textDirection w:val="btLr"/>
            <w:vAlign w:val="center"/>
          </w:tcPr>
          <w:p w:rsidR="00FB0FE0" w:rsidRDefault="00FB0FE0" w:rsidP="00DB33BE">
            <w:pPr>
              <w:ind w:left="113" w:right="113"/>
              <w:jc w:val="center"/>
            </w:pPr>
            <w:r>
              <w:t>Целевая статья</w:t>
            </w:r>
          </w:p>
        </w:tc>
        <w:tc>
          <w:tcPr>
            <w:tcW w:w="722" w:type="dxa"/>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FB0FE0" w:rsidRDefault="00FB0FE0" w:rsidP="00DB33BE">
            <w:pPr>
              <w:ind w:left="113" w:right="113"/>
              <w:jc w:val="center"/>
            </w:pPr>
            <w:r>
              <w:t>Вид расходов</w:t>
            </w:r>
          </w:p>
        </w:tc>
        <w:tc>
          <w:tcPr>
            <w:tcW w:w="3246"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FB0FE0" w:rsidRDefault="00FB0FE0" w:rsidP="00DB33BE">
            <w:pPr>
              <w:jc w:val="center"/>
            </w:pPr>
            <w:r>
              <w:t>Сумма</w:t>
            </w:r>
          </w:p>
        </w:tc>
      </w:tr>
      <w:tr w:rsidR="00FB0FE0" w:rsidTr="00DB33BE">
        <w:trPr>
          <w:trHeight w:val="897"/>
        </w:trPr>
        <w:tc>
          <w:tcPr>
            <w:tcW w:w="33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B0FE0" w:rsidRDefault="00FB0FE0" w:rsidP="00DB33BE">
            <w:pPr>
              <w:jc w:val="center"/>
            </w:pPr>
          </w:p>
        </w:tc>
        <w:tc>
          <w:tcPr>
            <w:tcW w:w="794" w:type="dxa"/>
            <w:vMerge/>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FB0FE0" w:rsidRDefault="00FB0FE0" w:rsidP="00DB33BE">
            <w:pPr>
              <w:jc w:val="center"/>
            </w:pPr>
          </w:p>
        </w:tc>
        <w:tc>
          <w:tcPr>
            <w:tcW w:w="1529" w:type="dxa"/>
            <w:vMerge/>
            <w:tcBorders>
              <w:top w:val="single" w:sz="4" w:space="0" w:color="00000A"/>
              <w:left w:val="single" w:sz="4" w:space="0" w:color="auto"/>
              <w:bottom w:val="single" w:sz="4" w:space="0" w:color="00000A"/>
              <w:right w:val="single" w:sz="4" w:space="0" w:color="00000A"/>
            </w:tcBorders>
            <w:shd w:val="clear" w:color="auto" w:fill="FFFFFF"/>
            <w:textDirection w:val="tbRlV"/>
            <w:vAlign w:val="center"/>
          </w:tcPr>
          <w:p w:rsidR="00FB0FE0" w:rsidRDefault="00FB0FE0" w:rsidP="00DB33BE">
            <w:pPr>
              <w:jc w:val="center"/>
            </w:pPr>
          </w:p>
        </w:tc>
        <w:tc>
          <w:tcPr>
            <w:tcW w:w="722" w:type="dxa"/>
            <w:vMerge/>
            <w:tcBorders>
              <w:top w:val="single" w:sz="4" w:space="0" w:color="00000A"/>
              <w:left w:val="single" w:sz="4" w:space="0" w:color="00000A"/>
              <w:bottom w:val="single" w:sz="4" w:space="0" w:color="00000A"/>
              <w:right w:val="single" w:sz="4" w:space="0" w:color="00000A"/>
            </w:tcBorders>
            <w:shd w:val="clear" w:color="auto" w:fill="FFFFFF"/>
            <w:textDirection w:val="tbRlV"/>
            <w:vAlign w:val="center"/>
          </w:tcPr>
          <w:p w:rsidR="00FB0FE0" w:rsidRDefault="00FB0FE0" w:rsidP="00DB33BE">
            <w:pPr>
              <w:jc w:val="center"/>
            </w:pPr>
          </w:p>
        </w:tc>
        <w:tc>
          <w:tcPr>
            <w:tcW w:w="10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B0FE0" w:rsidRDefault="00FB0FE0" w:rsidP="00DB33BE">
            <w:pPr>
              <w:jc w:val="center"/>
            </w:pPr>
            <w:r>
              <w:t xml:space="preserve">2021 год </w:t>
            </w:r>
          </w:p>
        </w:tc>
        <w:tc>
          <w:tcPr>
            <w:tcW w:w="10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B0FE0" w:rsidRDefault="00FB0FE0" w:rsidP="00DB33BE">
            <w:pPr>
              <w:jc w:val="center"/>
            </w:pPr>
            <w:r>
              <w:t xml:space="preserve">2022 год </w:t>
            </w:r>
          </w:p>
        </w:tc>
        <w:tc>
          <w:tcPr>
            <w:tcW w:w="10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B0FE0" w:rsidRDefault="00FB0FE0" w:rsidP="00DB33BE">
            <w:pPr>
              <w:jc w:val="center"/>
            </w:pPr>
            <w:r>
              <w:t xml:space="preserve">2023 год </w:t>
            </w:r>
          </w:p>
        </w:tc>
      </w:tr>
      <w:tr w:rsidR="00FB0FE0" w:rsidTr="00DB33BE">
        <w:tc>
          <w:tcPr>
            <w:tcW w:w="3307" w:type="dxa"/>
            <w:tcBorders>
              <w:top w:val="single" w:sz="4" w:space="0" w:color="auto"/>
              <w:left w:val="single" w:sz="4" w:space="0" w:color="00000A"/>
              <w:bottom w:val="single" w:sz="4" w:space="0" w:color="auto"/>
              <w:right w:val="single" w:sz="4" w:space="0" w:color="00000A"/>
            </w:tcBorders>
            <w:shd w:val="clear" w:color="auto" w:fill="FFFFFF"/>
          </w:tcPr>
          <w:p w:rsidR="00FB0FE0" w:rsidRDefault="00FB0FE0" w:rsidP="00DB33BE">
            <w:pPr>
              <w:jc w:val="both"/>
            </w:pPr>
            <w: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794" w:type="dxa"/>
            <w:tcBorders>
              <w:top w:val="single" w:sz="4" w:space="0" w:color="auto"/>
              <w:left w:val="single" w:sz="4" w:space="0" w:color="00000A"/>
              <w:bottom w:val="single" w:sz="4" w:space="0" w:color="auto"/>
              <w:right w:val="single" w:sz="4" w:space="0" w:color="00000A"/>
            </w:tcBorders>
            <w:shd w:val="clear" w:color="auto" w:fill="FFFFFF"/>
          </w:tcPr>
          <w:p w:rsidR="00FB0FE0" w:rsidRDefault="00FB0FE0" w:rsidP="00DB33BE">
            <w:pPr>
              <w:jc w:val="center"/>
            </w:pPr>
            <w:r>
              <w:t>0801</w:t>
            </w:r>
          </w:p>
        </w:tc>
        <w:tc>
          <w:tcPr>
            <w:tcW w:w="1529" w:type="dxa"/>
            <w:tcBorders>
              <w:top w:val="single" w:sz="4" w:space="0" w:color="00000A"/>
              <w:left w:val="single" w:sz="4" w:space="0" w:color="00000A"/>
              <w:bottom w:val="single" w:sz="4" w:space="0" w:color="auto"/>
              <w:right w:val="single" w:sz="4" w:space="0" w:color="00000A"/>
            </w:tcBorders>
            <w:shd w:val="clear" w:color="auto" w:fill="FFFFFF"/>
          </w:tcPr>
          <w:p w:rsidR="00FB0FE0" w:rsidRDefault="00FB0FE0" w:rsidP="00DB33BE">
            <w:pPr>
              <w:ind w:left="-107" w:right="-108"/>
              <w:jc w:val="center"/>
            </w:pPr>
            <w:r>
              <w:t>98 0 04 00716</w:t>
            </w:r>
          </w:p>
        </w:tc>
        <w:tc>
          <w:tcPr>
            <w:tcW w:w="722" w:type="dxa"/>
            <w:tcBorders>
              <w:top w:val="single" w:sz="4" w:space="0" w:color="00000A"/>
              <w:left w:val="single" w:sz="4" w:space="0" w:color="00000A"/>
              <w:bottom w:val="single" w:sz="4" w:space="0" w:color="auto"/>
              <w:right w:val="single" w:sz="4" w:space="0" w:color="00000A"/>
            </w:tcBorders>
            <w:shd w:val="clear" w:color="auto" w:fill="FFFFFF"/>
          </w:tcPr>
          <w:p w:rsidR="00FB0FE0" w:rsidRDefault="00FB0FE0" w:rsidP="00DB33BE">
            <w:pPr>
              <w:jc w:val="center"/>
            </w:pPr>
            <w:r>
              <w:t>540</w:t>
            </w:r>
          </w:p>
        </w:tc>
        <w:tc>
          <w:tcPr>
            <w:tcW w:w="1082" w:type="dxa"/>
            <w:tcBorders>
              <w:top w:val="single" w:sz="4" w:space="0" w:color="00000A"/>
              <w:left w:val="single" w:sz="4" w:space="0" w:color="00000A"/>
              <w:bottom w:val="single" w:sz="4" w:space="0" w:color="auto"/>
              <w:right w:val="single" w:sz="4" w:space="0" w:color="00000A"/>
            </w:tcBorders>
            <w:shd w:val="clear" w:color="auto" w:fill="FFFFFF"/>
          </w:tcPr>
          <w:p w:rsidR="00FB0FE0" w:rsidRDefault="00FB0FE0" w:rsidP="00DB33BE">
            <w:pPr>
              <w:jc w:val="right"/>
            </w:pPr>
            <w:r>
              <w:t>15 605,3</w:t>
            </w:r>
          </w:p>
        </w:tc>
        <w:tc>
          <w:tcPr>
            <w:tcW w:w="1082" w:type="dxa"/>
            <w:tcBorders>
              <w:top w:val="single" w:sz="4" w:space="0" w:color="00000A"/>
              <w:left w:val="single" w:sz="4" w:space="0" w:color="00000A"/>
              <w:bottom w:val="single" w:sz="4" w:space="0" w:color="auto"/>
              <w:right w:val="single" w:sz="4" w:space="0" w:color="00000A"/>
            </w:tcBorders>
            <w:shd w:val="clear" w:color="auto" w:fill="FFFFFF"/>
          </w:tcPr>
          <w:p w:rsidR="00FB0FE0" w:rsidRDefault="00FB0FE0" w:rsidP="00DB33BE">
            <w:pPr>
              <w:ind w:right="-26"/>
              <w:jc w:val="right"/>
            </w:pPr>
            <w:r>
              <w:t>15 605,3</w:t>
            </w:r>
          </w:p>
        </w:tc>
        <w:tc>
          <w:tcPr>
            <w:tcW w:w="1082" w:type="dxa"/>
            <w:tcBorders>
              <w:top w:val="single" w:sz="4" w:space="0" w:color="00000A"/>
              <w:left w:val="single" w:sz="4" w:space="0" w:color="00000A"/>
              <w:bottom w:val="single" w:sz="4" w:space="0" w:color="auto"/>
              <w:right w:val="single" w:sz="4" w:space="0" w:color="00000A"/>
            </w:tcBorders>
            <w:shd w:val="clear" w:color="auto" w:fill="FFFFFF"/>
          </w:tcPr>
          <w:p w:rsidR="00FB0FE0" w:rsidRDefault="00FB0FE0" w:rsidP="00DB33BE">
            <w:pPr>
              <w:jc w:val="right"/>
            </w:pPr>
            <w:r>
              <w:t>15 605,3</w:t>
            </w:r>
          </w:p>
        </w:tc>
      </w:tr>
      <w:tr w:rsidR="00FB0FE0" w:rsidTr="00DB33BE">
        <w:trPr>
          <w:trHeight w:val="359"/>
        </w:trPr>
        <w:tc>
          <w:tcPr>
            <w:tcW w:w="3307"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pPr>
              <w:jc w:val="both"/>
            </w:pPr>
            <w: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pPr>
              <w:jc w:val="center"/>
            </w:pPr>
            <w:r>
              <w:t>0801</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pPr>
              <w:ind w:left="-108" w:right="-108"/>
              <w:jc w:val="center"/>
            </w:pPr>
            <w:r>
              <w:t>98 0 04 00716</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pPr>
              <w:jc w:val="center"/>
            </w:pPr>
            <w:r>
              <w:t>540</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pPr>
              <w:jc w:val="right"/>
            </w:pPr>
            <w:r>
              <w:t>24 118,1</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pPr>
              <w:ind w:right="-26"/>
              <w:jc w:val="right"/>
            </w:pPr>
            <w:r>
              <w:t>24 118,1</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pPr>
              <w:jc w:val="right"/>
            </w:pPr>
            <w:r>
              <w:t>24 118,1</w:t>
            </w:r>
          </w:p>
        </w:tc>
      </w:tr>
      <w:tr w:rsidR="00FB0FE0" w:rsidTr="00DB33BE">
        <w:trPr>
          <w:trHeight w:val="138"/>
        </w:trPr>
        <w:tc>
          <w:tcPr>
            <w:tcW w:w="3307"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r>
              <w:rPr>
                <w:b/>
                <w:bCs/>
              </w:rPr>
              <w:t>Итого</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pPr>
              <w:jc w:val="center"/>
              <w:rPr>
                <w:b/>
                <w:bCs/>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pPr>
              <w:jc w:val="center"/>
              <w:rPr>
                <w:b/>
                <w:bCs/>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pPr>
              <w:jc w:val="center"/>
              <w:rPr>
                <w:b/>
                <w:bCs/>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pPr>
              <w:jc w:val="right"/>
            </w:pPr>
            <w:r>
              <w:rPr>
                <w:b/>
                <w:bCs/>
              </w:rPr>
              <w:t>39 723,4</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pPr>
              <w:jc w:val="right"/>
            </w:pPr>
            <w:r>
              <w:rPr>
                <w:b/>
                <w:bCs/>
              </w:rPr>
              <w:t>39 723,4</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B0FE0" w:rsidRDefault="00FB0FE0" w:rsidP="00DB33BE">
            <w:pPr>
              <w:jc w:val="right"/>
            </w:pPr>
            <w:r>
              <w:rPr>
                <w:b/>
                <w:bCs/>
              </w:rPr>
              <w:t>39 723,4</w:t>
            </w:r>
          </w:p>
        </w:tc>
      </w:tr>
    </w:tbl>
    <w:p w:rsidR="00FB0FE0" w:rsidRDefault="00FB0FE0" w:rsidP="00FB0FE0">
      <w:pPr>
        <w:sectPr w:rsidR="00FB0FE0">
          <w:pgSz w:w="11906" w:h="16838"/>
          <w:pgMar w:top="1134" w:right="567" w:bottom="1134" w:left="1701" w:header="720" w:footer="720" w:gutter="0"/>
          <w:cols w:space="720"/>
          <w:docGrid w:linePitch="360"/>
        </w:sectPr>
      </w:pPr>
    </w:p>
    <w:p w:rsidR="006F4D0C" w:rsidRDefault="006F4D0C" w:rsidP="006F4D0C">
      <w:pPr>
        <w:pStyle w:val="a8"/>
        <w:tabs>
          <w:tab w:val="left" w:pos="6480"/>
        </w:tabs>
        <w:spacing w:after="0" w:line="240" w:lineRule="auto"/>
        <w:ind w:left="12191" w:right="-57"/>
        <w:jc w:val="both"/>
      </w:pPr>
      <w:r>
        <w:lastRenderedPageBreak/>
        <w:t xml:space="preserve">Приложение № 10 </w:t>
      </w:r>
    </w:p>
    <w:p w:rsidR="006F4D0C" w:rsidRDefault="006F4D0C" w:rsidP="006F4D0C">
      <w:pPr>
        <w:pStyle w:val="a8"/>
        <w:tabs>
          <w:tab w:val="left" w:pos="6480"/>
        </w:tabs>
        <w:spacing w:after="0" w:line="240" w:lineRule="auto"/>
        <w:ind w:left="12191" w:right="-57"/>
        <w:jc w:val="both"/>
      </w:pPr>
    </w:p>
    <w:p w:rsidR="006F4D0C" w:rsidRDefault="006F4D0C" w:rsidP="006F4D0C">
      <w:pPr>
        <w:pStyle w:val="a8"/>
        <w:tabs>
          <w:tab w:val="left" w:pos="6480"/>
        </w:tabs>
        <w:spacing w:after="0" w:line="240" w:lineRule="auto"/>
        <w:ind w:left="12191" w:right="-57"/>
        <w:jc w:val="both"/>
      </w:pPr>
      <w:r>
        <w:t>УТВЕРЖДЕНО</w:t>
      </w:r>
    </w:p>
    <w:p w:rsidR="006F4D0C" w:rsidRDefault="006F4D0C" w:rsidP="006F4D0C">
      <w:pPr>
        <w:pStyle w:val="a8"/>
        <w:tabs>
          <w:tab w:val="left" w:pos="6480"/>
        </w:tabs>
        <w:spacing w:after="0" w:line="240" w:lineRule="auto"/>
        <w:ind w:left="12191" w:right="-57"/>
      </w:pPr>
      <w:r>
        <w:t>решением Совета Колпашевского</w:t>
      </w:r>
    </w:p>
    <w:p w:rsidR="006F4D0C" w:rsidRDefault="006F4D0C" w:rsidP="006F4D0C">
      <w:pPr>
        <w:pStyle w:val="a8"/>
        <w:tabs>
          <w:tab w:val="left" w:pos="6480"/>
        </w:tabs>
        <w:spacing w:after="0" w:line="240" w:lineRule="auto"/>
        <w:ind w:left="12191" w:right="-57"/>
        <w:jc w:val="both"/>
      </w:pPr>
      <w:r>
        <w:t>городского поселения</w:t>
      </w:r>
    </w:p>
    <w:p w:rsidR="006F4D0C" w:rsidRPr="00AD18EB" w:rsidRDefault="006F4D0C" w:rsidP="006F4D0C">
      <w:pPr>
        <w:pStyle w:val="a8"/>
        <w:tabs>
          <w:tab w:val="left" w:pos="7371"/>
        </w:tabs>
        <w:spacing w:after="0" w:line="240" w:lineRule="auto"/>
        <w:ind w:left="12191"/>
        <w:jc w:val="both"/>
      </w:pPr>
      <w:r w:rsidRPr="00AD18EB">
        <w:t>от 27.11.2020 № 29</w:t>
      </w:r>
    </w:p>
    <w:p w:rsidR="006F4D0C" w:rsidRDefault="006F4D0C" w:rsidP="006F4D0C">
      <w:pPr>
        <w:ind w:left="360" w:right="-1"/>
        <w:jc w:val="center"/>
        <w:rPr>
          <w:b/>
          <w:bCs/>
        </w:rPr>
      </w:pPr>
    </w:p>
    <w:p w:rsidR="006F4D0C" w:rsidRPr="00716E10" w:rsidRDefault="006F4D0C" w:rsidP="006F4D0C">
      <w:pPr>
        <w:ind w:left="360" w:right="-1"/>
        <w:jc w:val="center"/>
      </w:pPr>
      <w:r>
        <w:rPr>
          <w:b/>
          <w:bCs/>
        </w:rPr>
        <w:t>Прогнозный план (программа) приватизации имущества, находящегося в собственности муниципального</w:t>
      </w:r>
      <w:r>
        <w:rPr>
          <w:b/>
          <w:bCs/>
        </w:rPr>
        <w:br/>
        <w:t xml:space="preserve"> образования «Колпашевское городское поселение» и приобретения имущества в собственность муниципального</w:t>
      </w:r>
      <w:r>
        <w:rPr>
          <w:b/>
          <w:bCs/>
        </w:rPr>
        <w:br/>
        <w:t xml:space="preserve"> образования «Колпашевское городское поселение» </w:t>
      </w:r>
      <w:r>
        <w:rPr>
          <w:b/>
        </w:rPr>
        <w:t>на 2021 год и на плановый период 2022 и 2023 годов</w:t>
      </w:r>
    </w:p>
    <w:p w:rsidR="006F4D0C" w:rsidRDefault="006F4D0C" w:rsidP="006F4D0C">
      <w:pPr>
        <w:ind w:right="-1"/>
        <w:jc w:val="both"/>
        <w:rPr>
          <w:b/>
        </w:rPr>
      </w:pPr>
    </w:p>
    <w:p w:rsidR="006F4D0C" w:rsidRPr="00716E10" w:rsidRDefault="006F4D0C" w:rsidP="006F4D0C">
      <w:pPr>
        <w:numPr>
          <w:ilvl w:val="0"/>
          <w:numId w:val="2"/>
        </w:numPr>
        <w:ind w:left="0" w:firstLine="709"/>
        <w:jc w:val="both"/>
      </w:pPr>
      <w:r>
        <w:t>Перечень подлежащих приватизации объектов имущества, находящегося в собственности муниципального образования «Колпашевское городское поселение»</w:t>
      </w:r>
    </w:p>
    <w:p w:rsidR="006F4D0C" w:rsidRDefault="006F4D0C" w:rsidP="006F4D0C">
      <w:pPr>
        <w:ind w:left="720" w:right="-1"/>
        <w:jc w:val="right"/>
      </w:pPr>
      <w:r>
        <w:t>(тыс. рублей)</w:t>
      </w:r>
    </w:p>
    <w:tbl>
      <w:tblPr>
        <w:tblW w:w="0" w:type="auto"/>
        <w:tblInd w:w="108" w:type="dxa"/>
        <w:tblLayout w:type="fixed"/>
        <w:tblLook w:val="0000" w:firstRow="0" w:lastRow="0" w:firstColumn="0" w:lastColumn="0" w:noHBand="0" w:noVBand="0"/>
      </w:tblPr>
      <w:tblGrid>
        <w:gridCol w:w="570"/>
        <w:gridCol w:w="2490"/>
        <w:gridCol w:w="2100"/>
        <w:gridCol w:w="960"/>
        <w:gridCol w:w="1245"/>
        <w:gridCol w:w="1425"/>
        <w:gridCol w:w="1875"/>
        <w:gridCol w:w="960"/>
        <w:gridCol w:w="1020"/>
        <w:gridCol w:w="960"/>
        <w:gridCol w:w="948"/>
      </w:tblGrid>
      <w:tr w:rsidR="006F4D0C" w:rsidTr="00DB33BE">
        <w:trPr>
          <w:trHeight w:val="1109"/>
        </w:trPr>
        <w:tc>
          <w:tcPr>
            <w:tcW w:w="570" w:type="dxa"/>
            <w:vMerge w:val="restart"/>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 п/п</w:t>
            </w:r>
          </w:p>
        </w:tc>
        <w:tc>
          <w:tcPr>
            <w:tcW w:w="2490" w:type="dxa"/>
            <w:vMerge w:val="restart"/>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Наименование приватизируемого предприятия (имущества)</w:t>
            </w:r>
          </w:p>
        </w:tc>
        <w:tc>
          <w:tcPr>
            <w:tcW w:w="2100" w:type="dxa"/>
            <w:vMerge w:val="restart"/>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Местонахождение</w:t>
            </w:r>
          </w:p>
        </w:tc>
        <w:tc>
          <w:tcPr>
            <w:tcW w:w="960" w:type="dxa"/>
            <w:vMerge w:val="restart"/>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Общая площадь, (</w:t>
            </w:r>
            <w:proofErr w:type="spellStart"/>
            <w:r>
              <w:t>кв.м</w:t>
            </w:r>
            <w:proofErr w:type="spellEnd"/>
            <w:r>
              <w:t>.)</w:t>
            </w:r>
          </w:p>
        </w:tc>
        <w:tc>
          <w:tcPr>
            <w:tcW w:w="1245" w:type="dxa"/>
            <w:vMerge w:val="restart"/>
            <w:tcBorders>
              <w:top w:val="single" w:sz="4" w:space="0" w:color="000000"/>
              <w:left w:val="single" w:sz="4" w:space="0" w:color="000000"/>
              <w:bottom w:val="single" w:sz="4" w:space="0" w:color="000000"/>
            </w:tcBorders>
            <w:shd w:val="clear" w:color="auto" w:fill="auto"/>
            <w:vAlign w:val="center"/>
          </w:tcPr>
          <w:p w:rsidR="006F4D0C" w:rsidRPr="00716E10" w:rsidRDefault="006F4D0C" w:rsidP="00DB33BE">
            <w:pPr>
              <w:ind w:right="-1"/>
              <w:jc w:val="center"/>
            </w:pPr>
            <w:r>
              <w:t>Сведения об учете в реестре муниципальной собственности (ИНОН)</w:t>
            </w:r>
          </w:p>
        </w:tc>
        <w:tc>
          <w:tcPr>
            <w:tcW w:w="1425" w:type="dxa"/>
            <w:vMerge w:val="restart"/>
            <w:tcBorders>
              <w:top w:val="single" w:sz="4" w:space="0" w:color="000000"/>
              <w:left w:val="single" w:sz="4" w:space="0" w:color="000000"/>
              <w:bottom w:val="single" w:sz="4" w:space="0" w:color="000000"/>
            </w:tcBorders>
            <w:shd w:val="clear" w:color="auto" w:fill="auto"/>
            <w:vAlign w:val="center"/>
          </w:tcPr>
          <w:p w:rsidR="006F4D0C" w:rsidRPr="00716E10" w:rsidRDefault="006F4D0C" w:rsidP="00DB33BE">
            <w:pPr>
              <w:ind w:right="-1"/>
              <w:jc w:val="center"/>
            </w:pPr>
            <w:r>
              <w:t>Стоимость основных средств по состоянию на 01.01.2020 (тыс. руб.)</w:t>
            </w:r>
          </w:p>
        </w:tc>
        <w:tc>
          <w:tcPr>
            <w:tcW w:w="1875" w:type="dxa"/>
            <w:vMerge w:val="restart"/>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Способ приватизации</w:t>
            </w:r>
          </w:p>
        </w:tc>
        <w:tc>
          <w:tcPr>
            <w:tcW w:w="960" w:type="dxa"/>
            <w:vMerge w:val="restart"/>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Сроки</w:t>
            </w:r>
          </w:p>
        </w:tc>
        <w:tc>
          <w:tcPr>
            <w:tcW w:w="29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4D0C" w:rsidRDefault="006F4D0C" w:rsidP="00DB33BE">
            <w:pPr>
              <w:ind w:right="-1"/>
              <w:jc w:val="center"/>
            </w:pPr>
            <w:r>
              <w:t>Сумма</w:t>
            </w:r>
          </w:p>
        </w:tc>
      </w:tr>
      <w:tr w:rsidR="006F4D0C" w:rsidTr="00DB33BE">
        <w:trPr>
          <w:trHeight w:val="1109"/>
        </w:trPr>
        <w:tc>
          <w:tcPr>
            <w:tcW w:w="570" w:type="dxa"/>
            <w:vMerge/>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p>
        </w:tc>
        <w:tc>
          <w:tcPr>
            <w:tcW w:w="2490" w:type="dxa"/>
            <w:vMerge/>
            <w:tcBorders>
              <w:left w:val="single" w:sz="4" w:space="0" w:color="000000"/>
              <w:bottom w:val="single" w:sz="4" w:space="0" w:color="000000"/>
            </w:tcBorders>
            <w:shd w:val="clear" w:color="auto" w:fill="auto"/>
            <w:vAlign w:val="center"/>
          </w:tcPr>
          <w:p w:rsidR="006F4D0C" w:rsidRDefault="006F4D0C" w:rsidP="00DB33BE">
            <w:pPr>
              <w:ind w:right="-1"/>
              <w:jc w:val="center"/>
            </w:pPr>
          </w:p>
        </w:tc>
        <w:tc>
          <w:tcPr>
            <w:tcW w:w="2100" w:type="dxa"/>
            <w:vMerge/>
            <w:tcBorders>
              <w:left w:val="single" w:sz="4" w:space="0" w:color="000000"/>
              <w:bottom w:val="single" w:sz="4" w:space="0" w:color="000000"/>
            </w:tcBorders>
            <w:shd w:val="clear" w:color="auto" w:fill="auto"/>
            <w:vAlign w:val="center"/>
          </w:tcPr>
          <w:p w:rsidR="006F4D0C" w:rsidRDefault="006F4D0C" w:rsidP="00DB33BE">
            <w:pPr>
              <w:ind w:right="-1"/>
              <w:jc w:val="center"/>
            </w:pPr>
          </w:p>
        </w:tc>
        <w:tc>
          <w:tcPr>
            <w:tcW w:w="960" w:type="dxa"/>
            <w:vMerge/>
            <w:tcBorders>
              <w:left w:val="single" w:sz="4" w:space="0" w:color="000000"/>
              <w:bottom w:val="single" w:sz="4" w:space="0" w:color="000000"/>
            </w:tcBorders>
            <w:shd w:val="clear" w:color="auto" w:fill="auto"/>
            <w:vAlign w:val="center"/>
          </w:tcPr>
          <w:p w:rsidR="006F4D0C" w:rsidRDefault="006F4D0C" w:rsidP="00DB33BE">
            <w:pPr>
              <w:ind w:right="-1"/>
              <w:jc w:val="center"/>
            </w:pPr>
          </w:p>
        </w:tc>
        <w:tc>
          <w:tcPr>
            <w:tcW w:w="1245" w:type="dxa"/>
            <w:vMerge/>
            <w:tcBorders>
              <w:left w:val="single" w:sz="4" w:space="0" w:color="000000"/>
              <w:bottom w:val="single" w:sz="4" w:space="0" w:color="000000"/>
            </w:tcBorders>
            <w:shd w:val="clear" w:color="auto" w:fill="auto"/>
            <w:vAlign w:val="center"/>
          </w:tcPr>
          <w:p w:rsidR="006F4D0C" w:rsidRDefault="006F4D0C" w:rsidP="00DB33BE">
            <w:pPr>
              <w:ind w:right="-1"/>
              <w:jc w:val="center"/>
            </w:pPr>
          </w:p>
        </w:tc>
        <w:tc>
          <w:tcPr>
            <w:tcW w:w="1425" w:type="dxa"/>
            <w:vMerge/>
            <w:tcBorders>
              <w:left w:val="single" w:sz="4" w:space="0" w:color="000000"/>
              <w:bottom w:val="single" w:sz="4" w:space="0" w:color="000000"/>
            </w:tcBorders>
            <w:shd w:val="clear" w:color="auto" w:fill="auto"/>
            <w:vAlign w:val="center"/>
          </w:tcPr>
          <w:p w:rsidR="006F4D0C" w:rsidRDefault="006F4D0C" w:rsidP="00DB33BE">
            <w:pPr>
              <w:ind w:right="-1"/>
              <w:jc w:val="center"/>
            </w:pPr>
          </w:p>
        </w:tc>
        <w:tc>
          <w:tcPr>
            <w:tcW w:w="1875" w:type="dxa"/>
            <w:vMerge/>
            <w:tcBorders>
              <w:left w:val="single" w:sz="4" w:space="0" w:color="000000"/>
              <w:bottom w:val="single" w:sz="4" w:space="0" w:color="000000"/>
            </w:tcBorders>
            <w:shd w:val="clear" w:color="auto" w:fill="auto"/>
            <w:vAlign w:val="center"/>
          </w:tcPr>
          <w:p w:rsidR="006F4D0C" w:rsidRDefault="006F4D0C" w:rsidP="00DB33BE">
            <w:pPr>
              <w:ind w:right="-1"/>
              <w:jc w:val="center"/>
            </w:pPr>
          </w:p>
        </w:tc>
        <w:tc>
          <w:tcPr>
            <w:tcW w:w="960" w:type="dxa"/>
            <w:vMerge/>
            <w:tcBorders>
              <w:left w:val="single" w:sz="4" w:space="0" w:color="000000"/>
              <w:bottom w:val="single" w:sz="4" w:space="0" w:color="000000"/>
            </w:tcBorders>
            <w:shd w:val="clear" w:color="auto" w:fill="auto"/>
            <w:vAlign w:val="center"/>
          </w:tcPr>
          <w:p w:rsidR="006F4D0C" w:rsidRDefault="006F4D0C" w:rsidP="00DB33BE">
            <w:pPr>
              <w:ind w:right="-1"/>
              <w:jc w:val="center"/>
            </w:pPr>
          </w:p>
        </w:tc>
        <w:tc>
          <w:tcPr>
            <w:tcW w:w="1020" w:type="dxa"/>
            <w:tcBorders>
              <w:left w:val="single" w:sz="4" w:space="0" w:color="000000"/>
              <w:bottom w:val="single" w:sz="4" w:space="0" w:color="000000"/>
            </w:tcBorders>
            <w:shd w:val="clear" w:color="auto" w:fill="auto"/>
            <w:vAlign w:val="center"/>
          </w:tcPr>
          <w:p w:rsidR="006F4D0C" w:rsidRDefault="006F4D0C" w:rsidP="00DB33BE">
            <w:pPr>
              <w:ind w:right="-1"/>
              <w:jc w:val="center"/>
            </w:pPr>
            <w:r>
              <w:t>2021 году</w:t>
            </w:r>
          </w:p>
        </w:tc>
        <w:tc>
          <w:tcPr>
            <w:tcW w:w="960" w:type="dxa"/>
            <w:tcBorders>
              <w:left w:val="single" w:sz="4" w:space="0" w:color="000000"/>
              <w:bottom w:val="single" w:sz="4" w:space="0" w:color="000000"/>
            </w:tcBorders>
            <w:shd w:val="clear" w:color="auto" w:fill="auto"/>
            <w:vAlign w:val="center"/>
          </w:tcPr>
          <w:p w:rsidR="006F4D0C" w:rsidRDefault="006F4D0C" w:rsidP="00DB33BE">
            <w:pPr>
              <w:ind w:right="-1"/>
              <w:jc w:val="center"/>
            </w:pPr>
            <w:r>
              <w:t>2022 году</w:t>
            </w:r>
          </w:p>
        </w:tc>
        <w:tc>
          <w:tcPr>
            <w:tcW w:w="948" w:type="dxa"/>
            <w:tcBorders>
              <w:left w:val="single" w:sz="4" w:space="0" w:color="000000"/>
              <w:bottom w:val="single" w:sz="4" w:space="0" w:color="000000"/>
              <w:right w:val="single" w:sz="4" w:space="0" w:color="000000"/>
            </w:tcBorders>
            <w:shd w:val="clear" w:color="auto" w:fill="auto"/>
            <w:vAlign w:val="center"/>
          </w:tcPr>
          <w:p w:rsidR="006F4D0C" w:rsidRDefault="006F4D0C" w:rsidP="00DB33BE">
            <w:pPr>
              <w:ind w:right="-1"/>
              <w:jc w:val="center"/>
            </w:pPr>
            <w:r>
              <w:t>2023 году</w:t>
            </w:r>
          </w:p>
        </w:tc>
      </w:tr>
      <w:tr w:rsidR="006F4D0C" w:rsidTr="00DB33BE">
        <w:trPr>
          <w:trHeight w:val="3047"/>
        </w:trPr>
        <w:tc>
          <w:tcPr>
            <w:tcW w:w="57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r>
              <w:rPr>
                <w:color w:val="000000"/>
              </w:rPr>
              <w:t>1</w:t>
            </w:r>
          </w:p>
        </w:tc>
        <w:tc>
          <w:tcPr>
            <w:tcW w:w="249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r>
              <w:rPr>
                <w:color w:val="000000"/>
              </w:rPr>
              <w:t>Нежилое здание</w:t>
            </w:r>
          </w:p>
        </w:tc>
        <w:tc>
          <w:tcPr>
            <w:tcW w:w="210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jc w:val="center"/>
            </w:pPr>
            <w:r>
              <w:rPr>
                <w:color w:val="000000"/>
              </w:rPr>
              <w:t>Томская область, г. Колпашево, ул. Победы,84 стр. 3</w:t>
            </w:r>
          </w:p>
        </w:tc>
        <w:tc>
          <w:tcPr>
            <w:tcW w:w="960" w:type="dxa"/>
            <w:tcBorders>
              <w:top w:val="single" w:sz="2" w:space="0" w:color="000000"/>
              <w:left w:val="single" w:sz="6" w:space="0" w:color="000000"/>
              <w:bottom w:val="single" w:sz="4" w:space="0" w:color="000000"/>
            </w:tcBorders>
            <w:shd w:val="clear" w:color="auto" w:fill="auto"/>
            <w:vAlign w:val="center"/>
          </w:tcPr>
          <w:p w:rsidR="006F4D0C" w:rsidRDefault="006F4D0C" w:rsidP="00DB33BE">
            <w:pPr>
              <w:jc w:val="center"/>
            </w:pPr>
            <w:r>
              <w:rPr>
                <w:color w:val="000000"/>
              </w:rPr>
              <w:t>201,0</w:t>
            </w:r>
          </w:p>
        </w:tc>
        <w:tc>
          <w:tcPr>
            <w:tcW w:w="1245" w:type="dxa"/>
            <w:tcBorders>
              <w:top w:val="single" w:sz="2" w:space="0" w:color="000000"/>
              <w:left w:val="single" w:sz="6" w:space="0" w:color="000000"/>
              <w:bottom w:val="single" w:sz="4" w:space="0" w:color="000000"/>
            </w:tcBorders>
            <w:shd w:val="clear" w:color="auto" w:fill="auto"/>
            <w:vAlign w:val="center"/>
          </w:tcPr>
          <w:p w:rsidR="006F4D0C" w:rsidRDefault="006F4D0C" w:rsidP="00DB33BE">
            <w:pPr>
              <w:jc w:val="center"/>
            </w:pPr>
            <w:r>
              <w:rPr>
                <w:color w:val="000000"/>
              </w:rPr>
              <w:t>6-4-2482</w:t>
            </w:r>
          </w:p>
        </w:tc>
        <w:tc>
          <w:tcPr>
            <w:tcW w:w="1425" w:type="dxa"/>
            <w:tcBorders>
              <w:top w:val="single" w:sz="2" w:space="0" w:color="000000"/>
              <w:left w:val="single" w:sz="6" w:space="0" w:color="000000"/>
              <w:bottom w:val="single" w:sz="4" w:space="0" w:color="000000"/>
            </w:tcBorders>
            <w:shd w:val="clear" w:color="auto" w:fill="auto"/>
            <w:vAlign w:val="center"/>
          </w:tcPr>
          <w:p w:rsidR="006F4D0C" w:rsidRDefault="006F4D0C" w:rsidP="00DB33BE">
            <w:pPr>
              <w:jc w:val="center"/>
            </w:pPr>
            <w:r>
              <w:rPr>
                <w:color w:val="343434"/>
              </w:rPr>
              <w:t>1802,6</w:t>
            </w:r>
          </w:p>
        </w:tc>
        <w:tc>
          <w:tcPr>
            <w:tcW w:w="1875" w:type="dxa"/>
            <w:tcBorders>
              <w:top w:val="single" w:sz="4" w:space="0" w:color="000000"/>
              <w:left w:val="single" w:sz="6" w:space="0" w:color="000000"/>
              <w:bottom w:val="single" w:sz="4" w:space="0" w:color="000000"/>
            </w:tcBorders>
            <w:shd w:val="clear" w:color="auto" w:fill="auto"/>
            <w:vAlign w:val="center"/>
          </w:tcPr>
          <w:p w:rsidR="006F4D0C" w:rsidRPr="00716E10" w:rsidRDefault="006F4D0C" w:rsidP="00DB33BE">
            <w:pPr>
              <w:ind w:right="-1"/>
              <w:jc w:val="center"/>
            </w:pPr>
            <w:r>
              <w:t>Преимущественное право на выкуп имущества субъектами малого и среднего предпринимательства</w:t>
            </w:r>
          </w:p>
        </w:tc>
        <w:tc>
          <w:tcPr>
            <w:tcW w:w="96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snapToGrid w:val="0"/>
              <w:ind w:right="-1"/>
              <w:jc w:val="center"/>
            </w:pPr>
          </w:p>
        </w:tc>
        <w:tc>
          <w:tcPr>
            <w:tcW w:w="102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103,4</w:t>
            </w:r>
          </w:p>
        </w:tc>
        <w:tc>
          <w:tcPr>
            <w:tcW w:w="96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103,4</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0C" w:rsidRDefault="006F4D0C" w:rsidP="00DB33BE">
            <w:pPr>
              <w:ind w:right="-1"/>
              <w:jc w:val="center"/>
            </w:pPr>
            <w:r>
              <w:t>103,4</w:t>
            </w:r>
          </w:p>
        </w:tc>
      </w:tr>
      <w:tr w:rsidR="006F4D0C" w:rsidTr="00DB33BE">
        <w:tc>
          <w:tcPr>
            <w:tcW w:w="57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r>
              <w:rPr>
                <w:color w:val="000000"/>
              </w:rPr>
              <w:lastRenderedPageBreak/>
              <w:t>2</w:t>
            </w:r>
          </w:p>
        </w:tc>
        <w:tc>
          <w:tcPr>
            <w:tcW w:w="249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r>
              <w:rPr>
                <w:color w:val="000000"/>
              </w:rPr>
              <w:t>Нежилое помещение</w:t>
            </w:r>
          </w:p>
        </w:tc>
        <w:tc>
          <w:tcPr>
            <w:tcW w:w="210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jc w:val="center"/>
            </w:pPr>
            <w:r>
              <w:rPr>
                <w:color w:val="000000"/>
              </w:rPr>
              <w:t>Томская область, г. Колпашево, ул. Дорожная, 24 стр. 3 пом. 2</w:t>
            </w:r>
          </w:p>
        </w:tc>
        <w:tc>
          <w:tcPr>
            <w:tcW w:w="960" w:type="dxa"/>
            <w:tcBorders>
              <w:top w:val="single" w:sz="2" w:space="0" w:color="000000"/>
              <w:left w:val="single" w:sz="6" w:space="0" w:color="000000"/>
              <w:bottom w:val="single" w:sz="4" w:space="0" w:color="000000"/>
            </w:tcBorders>
            <w:shd w:val="clear" w:color="auto" w:fill="auto"/>
            <w:vAlign w:val="center"/>
          </w:tcPr>
          <w:p w:rsidR="006F4D0C" w:rsidRDefault="006F4D0C" w:rsidP="00DB33BE">
            <w:pPr>
              <w:jc w:val="center"/>
            </w:pPr>
            <w:r>
              <w:rPr>
                <w:color w:val="000000"/>
              </w:rPr>
              <w:t xml:space="preserve">399,3 </w:t>
            </w:r>
          </w:p>
        </w:tc>
        <w:tc>
          <w:tcPr>
            <w:tcW w:w="1245" w:type="dxa"/>
            <w:tcBorders>
              <w:top w:val="single" w:sz="2" w:space="0" w:color="000000"/>
              <w:left w:val="single" w:sz="6" w:space="0" w:color="000000"/>
              <w:bottom w:val="single" w:sz="4" w:space="0" w:color="000000"/>
            </w:tcBorders>
            <w:shd w:val="clear" w:color="auto" w:fill="auto"/>
            <w:vAlign w:val="center"/>
          </w:tcPr>
          <w:p w:rsidR="006F4D0C" w:rsidRDefault="006F4D0C" w:rsidP="00DB33BE">
            <w:pPr>
              <w:jc w:val="center"/>
            </w:pPr>
            <w:r>
              <w:rPr>
                <w:color w:val="000000"/>
              </w:rPr>
              <w:t>6-4-963</w:t>
            </w:r>
          </w:p>
        </w:tc>
        <w:tc>
          <w:tcPr>
            <w:tcW w:w="1425" w:type="dxa"/>
            <w:tcBorders>
              <w:top w:val="single" w:sz="2" w:space="0" w:color="000000"/>
              <w:left w:val="single" w:sz="6" w:space="0" w:color="000000"/>
              <w:bottom w:val="single" w:sz="4" w:space="0" w:color="000000"/>
            </w:tcBorders>
            <w:shd w:val="clear" w:color="auto" w:fill="auto"/>
            <w:vAlign w:val="center"/>
          </w:tcPr>
          <w:p w:rsidR="006F4D0C" w:rsidRDefault="006F4D0C" w:rsidP="00DB33BE">
            <w:pPr>
              <w:jc w:val="center"/>
            </w:pPr>
            <w:r>
              <w:rPr>
                <w:color w:val="343434"/>
              </w:rPr>
              <w:t>0,0</w:t>
            </w:r>
          </w:p>
        </w:tc>
        <w:tc>
          <w:tcPr>
            <w:tcW w:w="1875" w:type="dxa"/>
            <w:tcBorders>
              <w:top w:val="single" w:sz="4" w:space="0" w:color="000000"/>
              <w:left w:val="single" w:sz="6" w:space="0" w:color="000000"/>
              <w:bottom w:val="single" w:sz="4" w:space="0" w:color="000000"/>
            </w:tcBorders>
            <w:shd w:val="clear" w:color="auto" w:fill="auto"/>
            <w:vAlign w:val="center"/>
          </w:tcPr>
          <w:p w:rsidR="006F4D0C" w:rsidRPr="00716E10" w:rsidRDefault="006F4D0C" w:rsidP="00DB33BE">
            <w:pPr>
              <w:ind w:right="-1"/>
              <w:jc w:val="center"/>
            </w:pPr>
            <w:r>
              <w:t>Преимущественное право на выкуп имущества субъектами малого и среднего предпринимательства</w:t>
            </w:r>
          </w:p>
        </w:tc>
        <w:tc>
          <w:tcPr>
            <w:tcW w:w="96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snapToGrid w:val="0"/>
              <w:ind w:right="-1"/>
              <w:jc w:val="center"/>
            </w:pPr>
          </w:p>
        </w:tc>
        <w:tc>
          <w:tcPr>
            <w:tcW w:w="102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61,6</w:t>
            </w:r>
          </w:p>
        </w:tc>
        <w:tc>
          <w:tcPr>
            <w:tcW w:w="96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61,6</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0C" w:rsidRDefault="006F4D0C" w:rsidP="00DB33BE">
            <w:pPr>
              <w:ind w:right="-1"/>
              <w:jc w:val="center"/>
            </w:pPr>
            <w:r>
              <w:t>61,6</w:t>
            </w:r>
          </w:p>
        </w:tc>
      </w:tr>
      <w:tr w:rsidR="006F4D0C" w:rsidTr="00DB33BE">
        <w:tc>
          <w:tcPr>
            <w:tcW w:w="570" w:type="dxa"/>
            <w:tcBorders>
              <w:top w:val="single" w:sz="6" w:space="0" w:color="000000"/>
              <w:left w:val="single" w:sz="6" w:space="0" w:color="000000"/>
              <w:bottom w:val="single" w:sz="6" w:space="0" w:color="000000"/>
            </w:tcBorders>
            <w:shd w:val="clear" w:color="auto" w:fill="auto"/>
            <w:vAlign w:val="center"/>
          </w:tcPr>
          <w:p w:rsidR="006F4D0C" w:rsidRDefault="006F4D0C" w:rsidP="00DB33BE">
            <w:r>
              <w:rPr>
                <w:color w:val="000000"/>
              </w:rPr>
              <w:t>3</w:t>
            </w:r>
          </w:p>
        </w:tc>
        <w:tc>
          <w:tcPr>
            <w:tcW w:w="2490" w:type="dxa"/>
            <w:tcBorders>
              <w:top w:val="single" w:sz="6" w:space="0" w:color="000000"/>
              <w:left w:val="single" w:sz="6" w:space="0" w:color="000000"/>
              <w:bottom w:val="single" w:sz="6" w:space="0" w:color="000000"/>
            </w:tcBorders>
            <w:shd w:val="clear" w:color="auto" w:fill="auto"/>
            <w:vAlign w:val="center"/>
          </w:tcPr>
          <w:p w:rsidR="006F4D0C" w:rsidRDefault="006F4D0C" w:rsidP="00DB33BE">
            <w:r>
              <w:rPr>
                <w:color w:val="000000"/>
              </w:rPr>
              <w:t>Нежилое здание</w:t>
            </w:r>
          </w:p>
        </w:tc>
        <w:tc>
          <w:tcPr>
            <w:tcW w:w="2100" w:type="dxa"/>
            <w:tcBorders>
              <w:top w:val="single" w:sz="2" w:space="0" w:color="000000"/>
              <w:left w:val="single" w:sz="6" w:space="0" w:color="000000"/>
              <w:bottom w:val="single" w:sz="2" w:space="0" w:color="000000"/>
            </w:tcBorders>
            <w:shd w:val="clear" w:color="auto" w:fill="auto"/>
            <w:vAlign w:val="center"/>
          </w:tcPr>
          <w:p w:rsidR="006F4D0C" w:rsidRDefault="006F4D0C" w:rsidP="00DB33BE">
            <w:pPr>
              <w:jc w:val="center"/>
            </w:pPr>
            <w:r>
              <w:rPr>
                <w:color w:val="000000"/>
              </w:rPr>
              <w:t>Томская область, г. Колпашево, ул. Мира,36</w:t>
            </w:r>
          </w:p>
        </w:tc>
        <w:tc>
          <w:tcPr>
            <w:tcW w:w="960" w:type="dxa"/>
            <w:tcBorders>
              <w:top w:val="single" w:sz="2" w:space="0" w:color="000000"/>
              <w:left w:val="single" w:sz="6" w:space="0" w:color="000000"/>
              <w:bottom w:val="single" w:sz="2" w:space="0" w:color="000000"/>
            </w:tcBorders>
            <w:shd w:val="clear" w:color="auto" w:fill="auto"/>
            <w:vAlign w:val="center"/>
          </w:tcPr>
          <w:p w:rsidR="006F4D0C" w:rsidRDefault="006F4D0C" w:rsidP="00DB33BE">
            <w:pPr>
              <w:jc w:val="center"/>
            </w:pPr>
            <w:r>
              <w:rPr>
                <w:color w:val="000000"/>
              </w:rPr>
              <w:t>1164,9</w:t>
            </w:r>
          </w:p>
        </w:tc>
        <w:tc>
          <w:tcPr>
            <w:tcW w:w="1245" w:type="dxa"/>
            <w:tcBorders>
              <w:top w:val="single" w:sz="2" w:space="0" w:color="000000"/>
              <w:left w:val="single" w:sz="6" w:space="0" w:color="000000"/>
              <w:bottom w:val="single" w:sz="2" w:space="0" w:color="000000"/>
            </w:tcBorders>
            <w:shd w:val="clear" w:color="auto" w:fill="auto"/>
            <w:vAlign w:val="center"/>
          </w:tcPr>
          <w:p w:rsidR="006F4D0C" w:rsidRDefault="006F4D0C" w:rsidP="00DB33BE">
            <w:pPr>
              <w:jc w:val="center"/>
            </w:pPr>
            <w:r>
              <w:rPr>
                <w:color w:val="000000"/>
              </w:rPr>
              <w:t>6-1-989</w:t>
            </w:r>
          </w:p>
        </w:tc>
        <w:tc>
          <w:tcPr>
            <w:tcW w:w="1425" w:type="dxa"/>
            <w:tcBorders>
              <w:top w:val="single" w:sz="2" w:space="0" w:color="000000"/>
              <w:left w:val="single" w:sz="6" w:space="0" w:color="000000"/>
              <w:bottom w:val="single" w:sz="2" w:space="0" w:color="000000"/>
            </w:tcBorders>
            <w:shd w:val="clear" w:color="auto" w:fill="auto"/>
            <w:vAlign w:val="center"/>
          </w:tcPr>
          <w:p w:rsidR="006F4D0C" w:rsidRDefault="006F4D0C" w:rsidP="00DB33BE">
            <w:pPr>
              <w:jc w:val="center"/>
            </w:pPr>
            <w:r>
              <w:rPr>
                <w:color w:val="343434"/>
              </w:rPr>
              <w:t>420,3</w:t>
            </w:r>
          </w:p>
        </w:tc>
        <w:tc>
          <w:tcPr>
            <w:tcW w:w="1875" w:type="dxa"/>
            <w:tcBorders>
              <w:top w:val="single" w:sz="4" w:space="0" w:color="000000"/>
              <w:left w:val="single" w:sz="6" w:space="0" w:color="000000"/>
              <w:bottom w:val="single" w:sz="4" w:space="0" w:color="000000"/>
            </w:tcBorders>
            <w:shd w:val="clear" w:color="auto" w:fill="auto"/>
            <w:vAlign w:val="center"/>
          </w:tcPr>
          <w:p w:rsidR="006F4D0C" w:rsidRPr="00716E10" w:rsidRDefault="006F4D0C" w:rsidP="00DB33BE">
            <w:pPr>
              <w:ind w:right="-1"/>
              <w:jc w:val="center"/>
            </w:pPr>
            <w:r>
              <w:t>Преимущественное право на выкуп имущества субъектами малого и среднего предпринимательства</w:t>
            </w:r>
          </w:p>
        </w:tc>
        <w:tc>
          <w:tcPr>
            <w:tcW w:w="96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snapToGrid w:val="0"/>
              <w:ind w:right="-1"/>
              <w:jc w:val="center"/>
            </w:pPr>
          </w:p>
        </w:tc>
        <w:tc>
          <w:tcPr>
            <w:tcW w:w="102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1 200,0</w:t>
            </w:r>
          </w:p>
        </w:tc>
        <w:tc>
          <w:tcPr>
            <w:tcW w:w="96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1 200,0</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0C" w:rsidRDefault="006F4D0C" w:rsidP="00DB33BE">
            <w:pPr>
              <w:ind w:right="-1"/>
              <w:jc w:val="center"/>
            </w:pPr>
            <w:r>
              <w:t>1 200,0</w:t>
            </w:r>
          </w:p>
        </w:tc>
      </w:tr>
      <w:tr w:rsidR="006F4D0C" w:rsidTr="00DB33BE">
        <w:tc>
          <w:tcPr>
            <w:tcW w:w="570" w:type="dxa"/>
            <w:tcBorders>
              <w:top w:val="single" w:sz="6" w:space="0" w:color="000000"/>
              <w:left w:val="single" w:sz="6" w:space="0" w:color="000000"/>
              <w:bottom w:val="single" w:sz="6" w:space="0" w:color="000000"/>
            </w:tcBorders>
            <w:shd w:val="clear" w:color="auto" w:fill="auto"/>
            <w:vAlign w:val="center"/>
          </w:tcPr>
          <w:p w:rsidR="006F4D0C" w:rsidRDefault="006F4D0C" w:rsidP="00DB33BE">
            <w:r>
              <w:rPr>
                <w:color w:val="000000"/>
              </w:rPr>
              <w:t>4</w:t>
            </w:r>
          </w:p>
        </w:tc>
        <w:tc>
          <w:tcPr>
            <w:tcW w:w="2490" w:type="dxa"/>
            <w:tcBorders>
              <w:top w:val="single" w:sz="6" w:space="0" w:color="000000"/>
              <w:left w:val="single" w:sz="6" w:space="0" w:color="000000"/>
              <w:bottom w:val="single" w:sz="6" w:space="0" w:color="000000"/>
            </w:tcBorders>
            <w:shd w:val="clear" w:color="auto" w:fill="auto"/>
            <w:vAlign w:val="center"/>
          </w:tcPr>
          <w:p w:rsidR="006F4D0C" w:rsidRDefault="006F4D0C" w:rsidP="00DB33BE">
            <w:r>
              <w:rPr>
                <w:color w:val="000000"/>
              </w:rPr>
              <w:t>Сооружение, сети теплоснабжения и горячего водоснабжения, согласно приложению №1 к настоящему прогнозному плану (программе) приватизации</w:t>
            </w:r>
          </w:p>
        </w:tc>
        <w:tc>
          <w:tcPr>
            <w:tcW w:w="2100" w:type="dxa"/>
            <w:tcBorders>
              <w:top w:val="single" w:sz="2" w:space="0" w:color="000000"/>
              <w:left w:val="single" w:sz="6" w:space="0" w:color="000000"/>
              <w:bottom w:val="single" w:sz="2" w:space="0" w:color="000000"/>
            </w:tcBorders>
            <w:shd w:val="clear" w:color="auto" w:fill="auto"/>
            <w:vAlign w:val="center"/>
          </w:tcPr>
          <w:p w:rsidR="006F4D0C" w:rsidRPr="00716E10" w:rsidRDefault="006F4D0C" w:rsidP="00DB33BE">
            <w:pPr>
              <w:jc w:val="center"/>
            </w:pPr>
            <w:r>
              <w:rPr>
                <w:color w:val="000000"/>
              </w:rPr>
              <w:t>Томская область, Колпашевский район, город Колпашево и село Тогур</w:t>
            </w:r>
          </w:p>
        </w:tc>
        <w:tc>
          <w:tcPr>
            <w:tcW w:w="960" w:type="dxa"/>
            <w:tcBorders>
              <w:top w:val="single" w:sz="2" w:space="0" w:color="000000"/>
              <w:left w:val="single" w:sz="6" w:space="0" w:color="000000"/>
              <w:bottom w:val="single" w:sz="2" w:space="0" w:color="000000"/>
            </w:tcBorders>
            <w:shd w:val="clear" w:color="auto" w:fill="auto"/>
            <w:vAlign w:val="center"/>
          </w:tcPr>
          <w:p w:rsidR="006F4D0C" w:rsidRDefault="006F4D0C" w:rsidP="00DB33BE">
            <w:pPr>
              <w:snapToGrid w:val="0"/>
              <w:jc w:val="center"/>
              <w:rPr>
                <w:color w:val="000000"/>
              </w:rPr>
            </w:pPr>
          </w:p>
        </w:tc>
        <w:tc>
          <w:tcPr>
            <w:tcW w:w="1245" w:type="dxa"/>
            <w:tcBorders>
              <w:top w:val="single" w:sz="2" w:space="0" w:color="000000"/>
              <w:left w:val="single" w:sz="6" w:space="0" w:color="000000"/>
              <w:bottom w:val="single" w:sz="2" w:space="0" w:color="000000"/>
            </w:tcBorders>
            <w:shd w:val="clear" w:color="auto" w:fill="auto"/>
            <w:vAlign w:val="center"/>
          </w:tcPr>
          <w:p w:rsidR="006F4D0C" w:rsidRDefault="006F4D0C" w:rsidP="00DB33BE">
            <w:pPr>
              <w:snapToGrid w:val="0"/>
              <w:jc w:val="center"/>
              <w:rPr>
                <w:color w:val="000000"/>
              </w:rPr>
            </w:pPr>
          </w:p>
        </w:tc>
        <w:tc>
          <w:tcPr>
            <w:tcW w:w="1425" w:type="dxa"/>
            <w:tcBorders>
              <w:top w:val="single" w:sz="2" w:space="0" w:color="000000"/>
              <w:left w:val="single" w:sz="6" w:space="0" w:color="000000"/>
              <w:bottom w:val="single" w:sz="2" w:space="0" w:color="000000"/>
            </w:tcBorders>
            <w:shd w:val="clear" w:color="auto" w:fill="auto"/>
            <w:vAlign w:val="center"/>
          </w:tcPr>
          <w:p w:rsidR="006F4D0C" w:rsidRDefault="006F4D0C" w:rsidP="00DB33BE">
            <w:pPr>
              <w:snapToGrid w:val="0"/>
              <w:jc w:val="center"/>
              <w:rPr>
                <w:color w:val="343434"/>
              </w:rPr>
            </w:pPr>
          </w:p>
        </w:tc>
        <w:tc>
          <w:tcPr>
            <w:tcW w:w="1875" w:type="dxa"/>
            <w:tcBorders>
              <w:top w:val="single" w:sz="4" w:space="0" w:color="000000"/>
              <w:left w:val="single" w:sz="6" w:space="0" w:color="000000"/>
              <w:bottom w:val="single" w:sz="4" w:space="0" w:color="000000"/>
            </w:tcBorders>
            <w:shd w:val="clear" w:color="auto" w:fill="auto"/>
            <w:vAlign w:val="center"/>
          </w:tcPr>
          <w:p w:rsidR="006F4D0C" w:rsidRDefault="006F4D0C" w:rsidP="00DB33BE">
            <w:pPr>
              <w:ind w:right="-1"/>
              <w:jc w:val="center"/>
            </w:pPr>
            <w:r>
              <w:t>Путем заключения концессионного соглашения</w:t>
            </w:r>
          </w:p>
        </w:tc>
        <w:tc>
          <w:tcPr>
            <w:tcW w:w="96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2-кв. 2021 года</w:t>
            </w:r>
          </w:p>
        </w:tc>
        <w:tc>
          <w:tcPr>
            <w:tcW w:w="102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snapToGrid w:val="0"/>
              <w:ind w:right="-1"/>
              <w:jc w:val="center"/>
            </w:pPr>
          </w:p>
        </w:tc>
        <w:tc>
          <w:tcPr>
            <w:tcW w:w="96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snapToGrid w:val="0"/>
              <w:ind w:right="-1"/>
              <w:jc w:val="cente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0C" w:rsidRDefault="006F4D0C" w:rsidP="00DB33BE">
            <w:pPr>
              <w:snapToGrid w:val="0"/>
              <w:ind w:right="-1"/>
              <w:jc w:val="center"/>
            </w:pPr>
          </w:p>
        </w:tc>
      </w:tr>
      <w:tr w:rsidR="006F4D0C" w:rsidTr="00DB33BE">
        <w:tc>
          <w:tcPr>
            <w:tcW w:w="570" w:type="dxa"/>
            <w:tcBorders>
              <w:top w:val="single" w:sz="6" w:space="0" w:color="000000"/>
              <w:left w:val="single" w:sz="6" w:space="0" w:color="000000"/>
              <w:bottom w:val="single" w:sz="6" w:space="0" w:color="000000"/>
            </w:tcBorders>
            <w:shd w:val="clear" w:color="auto" w:fill="auto"/>
            <w:vAlign w:val="center"/>
          </w:tcPr>
          <w:p w:rsidR="006F4D0C" w:rsidRDefault="006F4D0C" w:rsidP="00DB33BE">
            <w:r>
              <w:rPr>
                <w:color w:val="000000"/>
              </w:rPr>
              <w:t>5</w:t>
            </w:r>
          </w:p>
        </w:tc>
        <w:tc>
          <w:tcPr>
            <w:tcW w:w="2490" w:type="dxa"/>
            <w:tcBorders>
              <w:top w:val="single" w:sz="6" w:space="0" w:color="000000"/>
              <w:left w:val="single" w:sz="6" w:space="0" w:color="000000"/>
              <w:bottom w:val="single" w:sz="6" w:space="0" w:color="000000"/>
            </w:tcBorders>
            <w:shd w:val="clear" w:color="auto" w:fill="auto"/>
            <w:vAlign w:val="center"/>
          </w:tcPr>
          <w:p w:rsidR="006F4D0C" w:rsidRPr="00716E10" w:rsidRDefault="006F4D0C" w:rsidP="00DB33BE">
            <w:r>
              <w:rPr>
                <w:color w:val="000000"/>
              </w:rPr>
              <w:t xml:space="preserve">Сооружение, объекты водоснабжения, согласно приложению №2 к настоящему прогнозному плану </w:t>
            </w:r>
            <w:r>
              <w:rPr>
                <w:color w:val="000000"/>
              </w:rPr>
              <w:lastRenderedPageBreak/>
              <w:t>(программе) приватизации</w:t>
            </w:r>
          </w:p>
        </w:tc>
        <w:tc>
          <w:tcPr>
            <w:tcW w:w="2100" w:type="dxa"/>
            <w:tcBorders>
              <w:top w:val="single" w:sz="2" w:space="0" w:color="000000"/>
              <w:left w:val="single" w:sz="6" w:space="0" w:color="000000"/>
              <w:bottom w:val="single" w:sz="2" w:space="0" w:color="000000"/>
            </w:tcBorders>
            <w:shd w:val="clear" w:color="auto" w:fill="auto"/>
            <w:vAlign w:val="center"/>
          </w:tcPr>
          <w:p w:rsidR="006F4D0C" w:rsidRPr="00716E10" w:rsidRDefault="006F4D0C" w:rsidP="00DB33BE">
            <w:pPr>
              <w:jc w:val="center"/>
            </w:pPr>
            <w:r>
              <w:rPr>
                <w:color w:val="000000"/>
              </w:rPr>
              <w:lastRenderedPageBreak/>
              <w:t>Томская область, Колпашевский район, город Колпашево и село Тогур</w:t>
            </w:r>
          </w:p>
        </w:tc>
        <w:tc>
          <w:tcPr>
            <w:tcW w:w="960" w:type="dxa"/>
            <w:tcBorders>
              <w:top w:val="single" w:sz="2" w:space="0" w:color="000000"/>
              <w:left w:val="single" w:sz="6" w:space="0" w:color="000000"/>
              <w:bottom w:val="single" w:sz="2" w:space="0" w:color="000000"/>
            </w:tcBorders>
            <w:shd w:val="clear" w:color="auto" w:fill="auto"/>
            <w:vAlign w:val="center"/>
          </w:tcPr>
          <w:p w:rsidR="006F4D0C" w:rsidRDefault="006F4D0C" w:rsidP="00DB33BE">
            <w:pPr>
              <w:snapToGrid w:val="0"/>
              <w:jc w:val="center"/>
              <w:rPr>
                <w:color w:val="000000"/>
              </w:rPr>
            </w:pPr>
          </w:p>
        </w:tc>
        <w:tc>
          <w:tcPr>
            <w:tcW w:w="1245" w:type="dxa"/>
            <w:tcBorders>
              <w:top w:val="single" w:sz="2" w:space="0" w:color="000000"/>
              <w:left w:val="single" w:sz="6" w:space="0" w:color="000000"/>
              <w:bottom w:val="single" w:sz="2" w:space="0" w:color="000000"/>
            </w:tcBorders>
            <w:shd w:val="clear" w:color="auto" w:fill="auto"/>
            <w:vAlign w:val="center"/>
          </w:tcPr>
          <w:p w:rsidR="006F4D0C" w:rsidRDefault="006F4D0C" w:rsidP="00DB33BE">
            <w:pPr>
              <w:snapToGrid w:val="0"/>
              <w:jc w:val="center"/>
              <w:rPr>
                <w:color w:val="000000"/>
              </w:rPr>
            </w:pPr>
          </w:p>
        </w:tc>
        <w:tc>
          <w:tcPr>
            <w:tcW w:w="1425" w:type="dxa"/>
            <w:tcBorders>
              <w:top w:val="single" w:sz="2" w:space="0" w:color="000000"/>
              <w:left w:val="single" w:sz="6" w:space="0" w:color="000000"/>
              <w:bottom w:val="single" w:sz="2" w:space="0" w:color="000000"/>
            </w:tcBorders>
            <w:shd w:val="clear" w:color="auto" w:fill="auto"/>
            <w:vAlign w:val="center"/>
          </w:tcPr>
          <w:p w:rsidR="006F4D0C" w:rsidRDefault="006F4D0C" w:rsidP="00DB33BE">
            <w:pPr>
              <w:snapToGrid w:val="0"/>
              <w:jc w:val="center"/>
              <w:rPr>
                <w:color w:val="343434"/>
              </w:rPr>
            </w:pPr>
          </w:p>
        </w:tc>
        <w:tc>
          <w:tcPr>
            <w:tcW w:w="1875" w:type="dxa"/>
            <w:tcBorders>
              <w:top w:val="single" w:sz="4" w:space="0" w:color="000000"/>
              <w:left w:val="single" w:sz="6" w:space="0" w:color="000000"/>
              <w:bottom w:val="single" w:sz="4" w:space="0" w:color="000000"/>
            </w:tcBorders>
            <w:shd w:val="clear" w:color="auto" w:fill="auto"/>
            <w:vAlign w:val="center"/>
          </w:tcPr>
          <w:p w:rsidR="006F4D0C" w:rsidRDefault="006F4D0C" w:rsidP="00DB33BE">
            <w:pPr>
              <w:ind w:right="-1"/>
              <w:jc w:val="center"/>
            </w:pPr>
            <w:r>
              <w:t>Путем заключения концессионного соглашения</w:t>
            </w:r>
          </w:p>
        </w:tc>
        <w:tc>
          <w:tcPr>
            <w:tcW w:w="96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2-кв. 2021 года</w:t>
            </w:r>
          </w:p>
        </w:tc>
        <w:tc>
          <w:tcPr>
            <w:tcW w:w="102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snapToGrid w:val="0"/>
              <w:ind w:right="-1"/>
              <w:jc w:val="center"/>
            </w:pPr>
          </w:p>
        </w:tc>
        <w:tc>
          <w:tcPr>
            <w:tcW w:w="96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snapToGrid w:val="0"/>
              <w:ind w:right="-1"/>
              <w:jc w:val="cente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0C" w:rsidRDefault="006F4D0C" w:rsidP="00DB33BE">
            <w:pPr>
              <w:snapToGrid w:val="0"/>
              <w:ind w:right="-1"/>
              <w:jc w:val="center"/>
            </w:pPr>
          </w:p>
        </w:tc>
      </w:tr>
      <w:tr w:rsidR="006F4D0C" w:rsidTr="00DB33BE">
        <w:tc>
          <w:tcPr>
            <w:tcW w:w="570" w:type="dxa"/>
            <w:tcBorders>
              <w:top w:val="single" w:sz="6" w:space="0" w:color="000000"/>
              <w:left w:val="single" w:sz="6" w:space="0" w:color="000000"/>
              <w:bottom w:val="single" w:sz="6" w:space="0" w:color="000000"/>
            </w:tcBorders>
            <w:shd w:val="clear" w:color="auto" w:fill="auto"/>
            <w:vAlign w:val="center"/>
          </w:tcPr>
          <w:p w:rsidR="006F4D0C" w:rsidRDefault="006F4D0C" w:rsidP="00DB33BE">
            <w:r>
              <w:rPr>
                <w:color w:val="000000"/>
              </w:rPr>
              <w:lastRenderedPageBreak/>
              <w:t>6</w:t>
            </w:r>
          </w:p>
        </w:tc>
        <w:tc>
          <w:tcPr>
            <w:tcW w:w="2490" w:type="dxa"/>
            <w:tcBorders>
              <w:top w:val="single" w:sz="6" w:space="0" w:color="000000"/>
              <w:left w:val="single" w:sz="6" w:space="0" w:color="000000"/>
              <w:bottom w:val="single" w:sz="6" w:space="0" w:color="000000"/>
            </w:tcBorders>
            <w:shd w:val="clear" w:color="auto" w:fill="auto"/>
            <w:vAlign w:val="center"/>
          </w:tcPr>
          <w:p w:rsidR="006F4D0C" w:rsidRPr="00716E10" w:rsidRDefault="006F4D0C" w:rsidP="00DB33BE">
            <w:r>
              <w:rPr>
                <w:color w:val="000000"/>
              </w:rPr>
              <w:t>Сооружение, объекты водоотведения, согласно приложению №3 к настоящему прогнозному плану (программе) приватизации</w:t>
            </w:r>
          </w:p>
        </w:tc>
        <w:tc>
          <w:tcPr>
            <w:tcW w:w="2100" w:type="dxa"/>
            <w:tcBorders>
              <w:top w:val="single" w:sz="2" w:space="0" w:color="000000"/>
              <w:left w:val="single" w:sz="6" w:space="0" w:color="000000"/>
              <w:bottom w:val="single" w:sz="2" w:space="0" w:color="000000"/>
            </w:tcBorders>
            <w:shd w:val="clear" w:color="auto" w:fill="auto"/>
            <w:vAlign w:val="center"/>
          </w:tcPr>
          <w:p w:rsidR="006F4D0C" w:rsidRPr="00716E10" w:rsidRDefault="006F4D0C" w:rsidP="00DB33BE">
            <w:pPr>
              <w:jc w:val="center"/>
            </w:pPr>
            <w:r>
              <w:rPr>
                <w:color w:val="000000"/>
              </w:rPr>
              <w:t>Томская область, Колпашевский район, город Колпашево и село Тогур</w:t>
            </w:r>
          </w:p>
        </w:tc>
        <w:tc>
          <w:tcPr>
            <w:tcW w:w="960" w:type="dxa"/>
            <w:tcBorders>
              <w:top w:val="single" w:sz="2" w:space="0" w:color="000000"/>
              <w:left w:val="single" w:sz="6" w:space="0" w:color="000000"/>
              <w:bottom w:val="single" w:sz="2" w:space="0" w:color="000000"/>
            </w:tcBorders>
            <w:shd w:val="clear" w:color="auto" w:fill="auto"/>
            <w:vAlign w:val="center"/>
          </w:tcPr>
          <w:p w:rsidR="006F4D0C" w:rsidRDefault="006F4D0C" w:rsidP="00DB33BE">
            <w:pPr>
              <w:snapToGrid w:val="0"/>
              <w:jc w:val="center"/>
              <w:rPr>
                <w:color w:val="000000"/>
              </w:rPr>
            </w:pPr>
          </w:p>
        </w:tc>
        <w:tc>
          <w:tcPr>
            <w:tcW w:w="1245" w:type="dxa"/>
            <w:tcBorders>
              <w:top w:val="single" w:sz="2" w:space="0" w:color="000000"/>
              <w:left w:val="single" w:sz="6" w:space="0" w:color="000000"/>
              <w:bottom w:val="single" w:sz="2" w:space="0" w:color="000000"/>
            </w:tcBorders>
            <w:shd w:val="clear" w:color="auto" w:fill="auto"/>
            <w:vAlign w:val="center"/>
          </w:tcPr>
          <w:p w:rsidR="006F4D0C" w:rsidRDefault="006F4D0C" w:rsidP="00DB33BE">
            <w:pPr>
              <w:snapToGrid w:val="0"/>
              <w:jc w:val="center"/>
              <w:rPr>
                <w:color w:val="000000"/>
              </w:rPr>
            </w:pPr>
          </w:p>
        </w:tc>
        <w:tc>
          <w:tcPr>
            <w:tcW w:w="1425" w:type="dxa"/>
            <w:tcBorders>
              <w:top w:val="single" w:sz="2" w:space="0" w:color="000000"/>
              <w:left w:val="single" w:sz="6" w:space="0" w:color="000000"/>
              <w:bottom w:val="single" w:sz="2" w:space="0" w:color="000000"/>
            </w:tcBorders>
            <w:shd w:val="clear" w:color="auto" w:fill="auto"/>
            <w:vAlign w:val="center"/>
          </w:tcPr>
          <w:p w:rsidR="006F4D0C" w:rsidRDefault="006F4D0C" w:rsidP="00DB33BE">
            <w:pPr>
              <w:snapToGrid w:val="0"/>
              <w:jc w:val="center"/>
              <w:rPr>
                <w:color w:val="343434"/>
              </w:rPr>
            </w:pPr>
          </w:p>
        </w:tc>
        <w:tc>
          <w:tcPr>
            <w:tcW w:w="1875" w:type="dxa"/>
            <w:tcBorders>
              <w:top w:val="single" w:sz="4" w:space="0" w:color="000000"/>
              <w:left w:val="single" w:sz="6" w:space="0" w:color="000000"/>
              <w:bottom w:val="single" w:sz="4" w:space="0" w:color="000000"/>
            </w:tcBorders>
            <w:shd w:val="clear" w:color="auto" w:fill="auto"/>
            <w:vAlign w:val="center"/>
          </w:tcPr>
          <w:p w:rsidR="006F4D0C" w:rsidRDefault="006F4D0C" w:rsidP="00DB33BE">
            <w:pPr>
              <w:ind w:right="-1"/>
              <w:jc w:val="center"/>
            </w:pPr>
            <w:r>
              <w:t>Путем заключения концессионного соглашения</w:t>
            </w:r>
          </w:p>
        </w:tc>
        <w:tc>
          <w:tcPr>
            <w:tcW w:w="96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ind w:right="-1"/>
              <w:jc w:val="center"/>
            </w:pPr>
            <w:r>
              <w:t>2-кв. 2021 года</w:t>
            </w:r>
          </w:p>
        </w:tc>
        <w:tc>
          <w:tcPr>
            <w:tcW w:w="102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snapToGrid w:val="0"/>
              <w:ind w:right="-1"/>
              <w:jc w:val="center"/>
            </w:pPr>
          </w:p>
        </w:tc>
        <w:tc>
          <w:tcPr>
            <w:tcW w:w="96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snapToGrid w:val="0"/>
              <w:ind w:right="-1"/>
              <w:jc w:val="cente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0C" w:rsidRDefault="006F4D0C" w:rsidP="00DB33BE">
            <w:pPr>
              <w:snapToGrid w:val="0"/>
              <w:ind w:right="-1"/>
              <w:jc w:val="center"/>
            </w:pPr>
          </w:p>
        </w:tc>
      </w:tr>
      <w:tr w:rsidR="006F4D0C" w:rsidTr="00DB33BE">
        <w:tc>
          <w:tcPr>
            <w:tcW w:w="11625" w:type="dxa"/>
            <w:gridSpan w:val="8"/>
            <w:tcBorders>
              <w:left w:val="single" w:sz="6" w:space="0" w:color="000000"/>
              <w:bottom w:val="single" w:sz="4" w:space="0" w:color="000000"/>
            </w:tcBorders>
            <w:shd w:val="clear" w:color="auto" w:fill="auto"/>
            <w:vAlign w:val="center"/>
          </w:tcPr>
          <w:p w:rsidR="006F4D0C" w:rsidRDefault="006F4D0C" w:rsidP="00DB33BE">
            <w:r>
              <w:rPr>
                <w:color w:val="000000"/>
              </w:rPr>
              <w:t>Итого, нежилые здания, сооружения:</w:t>
            </w:r>
          </w:p>
        </w:tc>
        <w:tc>
          <w:tcPr>
            <w:tcW w:w="1020" w:type="dxa"/>
            <w:tcBorders>
              <w:left w:val="single" w:sz="4" w:space="0" w:color="000000"/>
              <w:bottom w:val="single" w:sz="4" w:space="0" w:color="000000"/>
            </w:tcBorders>
            <w:shd w:val="clear" w:color="auto" w:fill="auto"/>
            <w:vAlign w:val="center"/>
          </w:tcPr>
          <w:p w:rsidR="006F4D0C" w:rsidRDefault="006F4D0C" w:rsidP="00DB33BE">
            <w:pPr>
              <w:jc w:val="right"/>
            </w:pPr>
            <w:r>
              <w:rPr>
                <w:color w:val="000000"/>
              </w:rPr>
              <w:t>1 365,0</w:t>
            </w:r>
          </w:p>
        </w:tc>
        <w:tc>
          <w:tcPr>
            <w:tcW w:w="960" w:type="dxa"/>
            <w:tcBorders>
              <w:left w:val="single" w:sz="4" w:space="0" w:color="000000"/>
              <w:bottom w:val="single" w:sz="4" w:space="0" w:color="000000"/>
            </w:tcBorders>
            <w:shd w:val="clear" w:color="auto" w:fill="auto"/>
            <w:vAlign w:val="center"/>
          </w:tcPr>
          <w:p w:rsidR="006F4D0C" w:rsidRDefault="006F4D0C" w:rsidP="00DB33BE">
            <w:pPr>
              <w:jc w:val="right"/>
            </w:pPr>
            <w:r>
              <w:rPr>
                <w:color w:val="000000"/>
              </w:rPr>
              <w:t>1 365,0</w:t>
            </w:r>
          </w:p>
        </w:tc>
        <w:tc>
          <w:tcPr>
            <w:tcW w:w="948" w:type="dxa"/>
            <w:tcBorders>
              <w:left w:val="single" w:sz="4" w:space="0" w:color="000000"/>
              <w:bottom w:val="single" w:sz="4" w:space="0" w:color="000000"/>
              <w:right w:val="single" w:sz="4" w:space="0" w:color="000000"/>
            </w:tcBorders>
            <w:shd w:val="clear" w:color="auto" w:fill="auto"/>
            <w:vAlign w:val="center"/>
          </w:tcPr>
          <w:p w:rsidR="006F4D0C" w:rsidRDefault="006F4D0C" w:rsidP="00DB33BE">
            <w:pPr>
              <w:jc w:val="right"/>
            </w:pPr>
            <w:r>
              <w:rPr>
                <w:color w:val="000000"/>
              </w:rPr>
              <w:t>1 365,0</w:t>
            </w:r>
          </w:p>
        </w:tc>
      </w:tr>
    </w:tbl>
    <w:p w:rsidR="006F4D0C" w:rsidRDefault="006F4D0C" w:rsidP="006F4D0C">
      <w:pPr>
        <w:ind w:firstLine="709"/>
        <w:jc w:val="both"/>
      </w:pPr>
    </w:p>
    <w:p w:rsidR="006F4D0C" w:rsidRPr="00716E10" w:rsidRDefault="006F4D0C" w:rsidP="006F4D0C">
      <w:pPr>
        <w:numPr>
          <w:ilvl w:val="0"/>
          <w:numId w:val="3"/>
        </w:numPr>
        <w:ind w:left="0" w:firstLine="709"/>
        <w:jc w:val="both"/>
      </w:pPr>
      <w:r>
        <w:t>Приобретение движимого и недвижимого имущества в собственность муниципального образования «Колпашевское городское поселение» в 2021 году не запланировано.</w:t>
      </w:r>
    </w:p>
    <w:p w:rsidR="006F4D0C" w:rsidRDefault="006F4D0C" w:rsidP="006F4D0C">
      <w:pPr>
        <w:ind w:right="-1"/>
        <w:jc w:val="both"/>
      </w:pPr>
    </w:p>
    <w:p w:rsidR="006F4D0C" w:rsidRPr="00716E10" w:rsidRDefault="006F4D0C" w:rsidP="006F4D0C">
      <w:pPr>
        <w:pageBreakBefore/>
        <w:ind w:left="9071"/>
      </w:pPr>
      <w:r>
        <w:lastRenderedPageBreak/>
        <w:t>Приложение № 1</w:t>
      </w:r>
      <w:r>
        <w:br/>
        <w:t>к прогнозному плану (программе) приватизации имущества, находящегося в собственности муниципального образования «Колпашевское городское поселение» и приобретение имущества в собственность муниципального образования «Колпашевское городское поселение» на 2021 год и на плановый период 2022 и 2023 годов</w:t>
      </w:r>
    </w:p>
    <w:p w:rsidR="006F4D0C" w:rsidRDefault="006F4D0C" w:rsidP="006F4D0C">
      <w:pPr>
        <w:ind w:left="9071"/>
      </w:pPr>
    </w:p>
    <w:p w:rsidR="006F4D0C" w:rsidRPr="00716E10" w:rsidRDefault="006F4D0C" w:rsidP="006F4D0C">
      <w:pPr>
        <w:jc w:val="center"/>
      </w:pPr>
      <w:r>
        <w:rPr>
          <w:b/>
        </w:rPr>
        <w:t>Перечень объектов</w:t>
      </w:r>
      <w:r>
        <w:t xml:space="preserve"> </w:t>
      </w:r>
      <w:r>
        <w:rPr>
          <w:b/>
        </w:rPr>
        <w:t>теплоснабжения и горячего водоснабжения, подлежащих передаче по концессионному соглашению в 2021 году</w:t>
      </w:r>
    </w:p>
    <w:p w:rsidR="006F4D0C" w:rsidRDefault="006F4D0C" w:rsidP="006F4D0C">
      <w:pPr>
        <w:ind w:right="-1"/>
        <w:jc w:val="both"/>
      </w:pPr>
    </w:p>
    <w:tbl>
      <w:tblPr>
        <w:tblW w:w="0" w:type="auto"/>
        <w:tblInd w:w="104" w:type="dxa"/>
        <w:tblLayout w:type="fixed"/>
        <w:tblLook w:val="0000" w:firstRow="0" w:lastRow="0" w:firstColumn="0" w:lastColumn="0" w:noHBand="0" w:noVBand="0"/>
      </w:tblPr>
      <w:tblGrid>
        <w:gridCol w:w="1935"/>
        <w:gridCol w:w="1770"/>
        <w:gridCol w:w="90"/>
        <w:gridCol w:w="1365"/>
        <w:gridCol w:w="285"/>
        <w:gridCol w:w="1230"/>
        <w:gridCol w:w="240"/>
        <w:gridCol w:w="825"/>
        <w:gridCol w:w="195"/>
        <w:gridCol w:w="1485"/>
        <w:gridCol w:w="165"/>
        <w:gridCol w:w="960"/>
        <w:gridCol w:w="225"/>
        <w:gridCol w:w="1695"/>
        <w:gridCol w:w="240"/>
        <w:gridCol w:w="1870"/>
      </w:tblGrid>
      <w:tr w:rsidR="006F4D0C" w:rsidTr="00DB33BE">
        <w:trPr>
          <w:cantSplit/>
          <w:trHeight w:val="612"/>
        </w:trPr>
        <w:tc>
          <w:tcPr>
            <w:tcW w:w="1935" w:type="dxa"/>
            <w:vMerge w:val="restart"/>
            <w:tcBorders>
              <w:top w:val="single" w:sz="4" w:space="0" w:color="000000"/>
              <w:left w:val="single" w:sz="4" w:space="0" w:color="000000"/>
              <w:bottom w:val="single" w:sz="4" w:space="0" w:color="000000"/>
            </w:tcBorders>
            <w:shd w:val="clear" w:color="auto" w:fill="auto"/>
          </w:tcPr>
          <w:p w:rsidR="006F4D0C" w:rsidRPr="00716E10" w:rsidRDefault="006F4D0C" w:rsidP="00DB33BE">
            <w:r>
              <w:t>Наименование участка (района) эксплуатации тепловых сетей</w:t>
            </w:r>
          </w:p>
        </w:tc>
        <w:tc>
          <w:tcPr>
            <w:tcW w:w="1860" w:type="dxa"/>
            <w:gridSpan w:val="2"/>
            <w:vMerge w:val="restart"/>
            <w:tcBorders>
              <w:top w:val="single" w:sz="4" w:space="0" w:color="000000"/>
              <w:left w:val="single" w:sz="4" w:space="0" w:color="000000"/>
              <w:bottom w:val="single" w:sz="4" w:space="0" w:color="000000"/>
            </w:tcBorders>
            <w:shd w:val="clear" w:color="auto" w:fill="auto"/>
          </w:tcPr>
          <w:p w:rsidR="006F4D0C" w:rsidRPr="00716E10" w:rsidRDefault="006F4D0C" w:rsidP="00DB33BE">
            <w:pPr>
              <w:jc w:val="center"/>
            </w:pPr>
            <w:r>
              <w:t xml:space="preserve">Протяженность участка по трассе </w:t>
            </w:r>
            <w:r>
              <w:rPr>
                <w:bCs/>
              </w:rPr>
              <w:t>в 2-х трубном исполнении,</w:t>
            </w:r>
            <w:r>
              <w:t xml:space="preserve"> м</w:t>
            </w:r>
          </w:p>
        </w:tc>
        <w:tc>
          <w:tcPr>
            <w:tcW w:w="1650" w:type="dxa"/>
            <w:gridSpan w:val="2"/>
            <w:vMerge w:val="restart"/>
            <w:tcBorders>
              <w:top w:val="single" w:sz="4" w:space="0" w:color="000000"/>
              <w:left w:val="single" w:sz="4" w:space="0" w:color="000000"/>
              <w:bottom w:val="single" w:sz="4" w:space="0" w:color="000000"/>
            </w:tcBorders>
            <w:shd w:val="clear" w:color="auto" w:fill="auto"/>
          </w:tcPr>
          <w:p w:rsidR="006F4D0C" w:rsidRPr="00716E10" w:rsidRDefault="006F4D0C" w:rsidP="00DB33BE">
            <w:pPr>
              <w:jc w:val="center"/>
            </w:pPr>
            <w:r>
              <w:t>Количество тепловых камер (пунктов), шт.</w:t>
            </w:r>
          </w:p>
        </w:tc>
        <w:tc>
          <w:tcPr>
            <w:tcW w:w="1470" w:type="dxa"/>
            <w:gridSpan w:val="2"/>
            <w:vMerge w:val="restart"/>
            <w:tcBorders>
              <w:top w:val="single" w:sz="4" w:space="0" w:color="000000"/>
              <w:left w:val="single" w:sz="4" w:space="0" w:color="000000"/>
              <w:bottom w:val="single" w:sz="4" w:space="0" w:color="000000"/>
            </w:tcBorders>
            <w:shd w:val="clear" w:color="auto" w:fill="auto"/>
          </w:tcPr>
          <w:p w:rsidR="006F4D0C" w:rsidRPr="00716E10" w:rsidRDefault="006F4D0C" w:rsidP="00DB33BE">
            <w:pPr>
              <w:jc w:val="center"/>
            </w:pPr>
            <w:r>
              <w:t xml:space="preserve">Условный диаметр труб, </w:t>
            </w:r>
            <w:proofErr w:type="spellStart"/>
            <w:proofErr w:type="gramStart"/>
            <w:r>
              <w:t>ду,мм</w:t>
            </w:r>
            <w:proofErr w:type="spellEnd"/>
            <w:proofErr w:type="gramEnd"/>
          </w:p>
        </w:tc>
        <w:tc>
          <w:tcPr>
            <w:tcW w:w="1020" w:type="dxa"/>
            <w:gridSpan w:val="2"/>
            <w:vMerge w:val="restart"/>
            <w:tcBorders>
              <w:top w:val="single" w:sz="4" w:space="0" w:color="000000"/>
              <w:left w:val="single" w:sz="4" w:space="0" w:color="000000"/>
              <w:bottom w:val="single" w:sz="4" w:space="0" w:color="000000"/>
            </w:tcBorders>
            <w:shd w:val="clear" w:color="auto" w:fill="auto"/>
          </w:tcPr>
          <w:p w:rsidR="006F4D0C" w:rsidRPr="00716E10" w:rsidRDefault="006F4D0C" w:rsidP="00DB33BE">
            <w:pPr>
              <w:jc w:val="center"/>
            </w:pPr>
            <w:r>
              <w:t>Количество труб в сети, шт.</w:t>
            </w:r>
          </w:p>
        </w:tc>
        <w:tc>
          <w:tcPr>
            <w:tcW w:w="1650" w:type="dxa"/>
            <w:gridSpan w:val="2"/>
            <w:vMerge w:val="restart"/>
            <w:tcBorders>
              <w:top w:val="single" w:sz="4" w:space="0" w:color="000000"/>
              <w:left w:val="single" w:sz="4" w:space="0" w:color="000000"/>
              <w:bottom w:val="single" w:sz="4" w:space="0" w:color="000000"/>
            </w:tcBorders>
            <w:shd w:val="clear" w:color="auto" w:fill="auto"/>
          </w:tcPr>
          <w:p w:rsidR="006F4D0C" w:rsidRPr="00716E10" w:rsidRDefault="006F4D0C" w:rsidP="00DB33BE">
            <w:pPr>
              <w:jc w:val="center"/>
            </w:pPr>
            <w:r>
              <w:t>Способ прокладки (</w:t>
            </w:r>
            <w:proofErr w:type="spellStart"/>
            <w:r>
              <w:t>бесканальная</w:t>
            </w:r>
            <w:proofErr w:type="spellEnd"/>
            <w:r>
              <w:t>, в каналах, надземная)</w:t>
            </w:r>
          </w:p>
        </w:tc>
        <w:tc>
          <w:tcPr>
            <w:tcW w:w="1185" w:type="dxa"/>
            <w:gridSpan w:val="2"/>
            <w:vMerge w:val="restart"/>
            <w:tcBorders>
              <w:top w:val="single" w:sz="4" w:space="0" w:color="000000"/>
              <w:left w:val="single" w:sz="4" w:space="0" w:color="000000"/>
              <w:bottom w:val="single" w:sz="4" w:space="0" w:color="000000"/>
            </w:tcBorders>
            <w:shd w:val="clear" w:color="auto" w:fill="auto"/>
          </w:tcPr>
          <w:p w:rsidR="006F4D0C" w:rsidRPr="00716E10" w:rsidRDefault="006F4D0C" w:rsidP="00DB33BE">
            <w:pPr>
              <w:jc w:val="center"/>
            </w:pPr>
            <w:r>
              <w:t>Объем воды в сетях, м</w:t>
            </w:r>
            <w:r>
              <w:rPr>
                <w:vertAlign w:val="superscript"/>
              </w:rPr>
              <w:t>3</w:t>
            </w:r>
          </w:p>
        </w:tc>
        <w:tc>
          <w:tcPr>
            <w:tcW w:w="1935" w:type="dxa"/>
            <w:gridSpan w:val="2"/>
            <w:vMerge w:val="restart"/>
            <w:tcBorders>
              <w:top w:val="single" w:sz="4" w:space="0" w:color="000000"/>
              <w:left w:val="single" w:sz="4" w:space="0" w:color="000000"/>
              <w:bottom w:val="single" w:sz="4" w:space="0" w:color="000000"/>
            </w:tcBorders>
            <w:shd w:val="clear" w:color="auto" w:fill="auto"/>
          </w:tcPr>
          <w:p w:rsidR="006F4D0C" w:rsidRPr="00716E10" w:rsidRDefault="006F4D0C" w:rsidP="00DB33BE">
            <w:pPr>
              <w:jc w:val="center"/>
            </w:pPr>
            <w:r>
              <w:t>Год проектирования участка тепловой сети (год монтажа)</w:t>
            </w: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4D0C" w:rsidRPr="00716E10" w:rsidRDefault="006F4D0C" w:rsidP="00DB33BE">
            <w:pPr>
              <w:jc w:val="center"/>
            </w:pPr>
            <w:r>
              <w:t>Виды тепловой изоляции участка тепловой сети**</w:t>
            </w:r>
          </w:p>
        </w:tc>
      </w:tr>
      <w:tr w:rsidR="006F4D0C" w:rsidTr="00DB33BE">
        <w:trPr>
          <w:cantSplit/>
          <w:trHeight w:val="327"/>
        </w:trPr>
        <w:tc>
          <w:tcPr>
            <w:tcW w:w="1935" w:type="dxa"/>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860"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650"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470"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020"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650"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185"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935"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snapToGrid w:val="0"/>
              <w:jc w:val="both"/>
            </w:pPr>
          </w:p>
        </w:tc>
      </w:tr>
      <w:tr w:rsidR="006F4D0C" w:rsidTr="00DB33BE">
        <w:trPr>
          <w:cantSplit/>
          <w:trHeight w:val="357"/>
        </w:trPr>
        <w:tc>
          <w:tcPr>
            <w:tcW w:w="1935" w:type="dxa"/>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860"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650"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470"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020"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650"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185"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935" w:type="dxa"/>
            <w:gridSpan w:val="2"/>
            <w:vMerge/>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both"/>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snapToGrid w:val="0"/>
              <w:jc w:val="both"/>
            </w:pPr>
          </w:p>
        </w:tc>
      </w:tr>
      <w:tr w:rsidR="006F4D0C" w:rsidTr="00DB33BE">
        <w:trPr>
          <w:trHeight w:val="233"/>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 xml:space="preserve">1. Котельная «Детский дом», расположенная по адресу: Томская область, Колпашевский район, с. Тогур, ул. Советская 82/1. </w:t>
            </w:r>
          </w:p>
        </w:tc>
      </w:tr>
      <w:tr w:rsidR="006F4D0C" w:rsidTr="00DB33BE">
        <w:trPr>
          <w:trHeight w:val="31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Отопление</w:t>
            </w:r>
          </w:p>
        </w:tc>
      </w:tr>
      <w:tr w:rsidR="006F4D0C" w:rsidTr="00DB33BE">
        <w:trPr>
          <w:trHeight w:val="182"/>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62,0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4,22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342,5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23,29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263,6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9,49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243,8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5,85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764,6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12,23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46,8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0,50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426,1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3,32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35,3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0,23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840,1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2,35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8"/>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217,2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28,3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62,9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43,5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5,46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7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24,7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lastRenderedPageBreak/>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3 409,7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40</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68,91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center"/>
              <w:rPr>
                <w:b/>
                <w:bCs/>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273"/>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Горячее водоснабжение - НЕТ</w:t>
            </w:r>
          </w:p>
        </w:tc>
      </w:tr>
      <w:tr w:rsidR="006F4D0C" w:rsidTr="00DB33BE">
        <w:trPr>
          <w:trHeight w:val="290"/>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2. Котельная «Школьная», расположенная по адресу: Томская область, Колпашевский район, с. Тогур, ул. Тургенева, 21/1.</w:t>
            </w:r>
          </w:p>
        </w:tc>
      </w:tr>
      <w:tr w:rsidR="006F4D0C" w:rsidTr="00DB33BE">
        <w:trPr>
          <w:trHeight w:val="31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Отопление</w:t>
            </w:r>
          </w:p>
        </w:tc>
      </w:tr>
      <w:tr w:rsidR="006F4D0C" w:rsidTr="00DB33BE">
        <w:trPr>
          <w:trHeight w:val="234"/>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40,2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2,73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660,2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10,56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700,6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11,21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295,1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0,83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36"/>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468,5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23,5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9,5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2005</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2 197,6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17</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26,68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center"/>
              <w:rPr>
                <w:b/>
                <w:bCs/>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31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Горячее водоснабжение - НЕТ</w:t>
            </w:r>
          </w:p>
        </w:tc>
      </w:tr>
      <w:tr w:rsidR="006F4D0C" w:rsidTr="00DB33BE">
        <w:trPr>
          <w:trHeight w:val="129"/>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3.Котельная «Совхозная», расположенная по адресу: Томская область, Колпашевский район, с. Тогур, ул. Мичурина,10.</w:t>
            </w:r>
          </w:p>
        </w:tc>
      </w:tr>
      <w:tr w:rsidR="006F4D0C" w:rsidTr="00DB33BE">
        <w:trPr>
          <w:trHeight w:val="276"/>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Отопление</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2,09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37,5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бесканал</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2,55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28,6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1,94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43,1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62,4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2009</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666,1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10,66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861,8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13,79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55,4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0,89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148,5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123,5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0,82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329,6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0,92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223,9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0,58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16,1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2 634,8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39</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38,89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center"/>
              <w:rPr>
                <w:b/>
                <w:bCs/>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31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Горячее водоснабжение - НЕТ</w:t>
            </w:r>
          </w:p>
        </w:tc>
      </w:tr>
      <w:tr w:rsidR="006F4D0C" w:rsidTr="00DB33BE">
        <w:trPr>
          <w:trHeight w:val="226"/>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4. Котельная «Заводская», расположенная по адресу: Томская область, Колпашевский район, с. Тогур, пер. Заводской, 8/1.</w:t>
            </w:r>
          </w:p>
        </w:tc>
      </w:tr>
      <w:tr w:rsidR="006F4D0C" w:rsidTr="00DB33BE">
        <w:trPr>
          <w:trHeight w:val="31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lastRenderedPageBreak/>
              <w:t>Отопление</w:t>
            </w:r>
          </w:p>
        </w:tc>
      </w:tr>
      <w:tr w:rsidR="006F4D0C" w:rsidTr="00DB33BE">
        <w:trPr>
          <w:trHeight w:val="273"/>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83,0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8,80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177,5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18,82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78,0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8,27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744,2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50,61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480,5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32,67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636,3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22,91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311,9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11,23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0,72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484,9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7,76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108,2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63,0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1 112,5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17,80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154,2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2,47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117,1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88,3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0,94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111,6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0,87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118,5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0,92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240,3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247,0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23</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0,69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51,5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71,2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0,20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37,3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1 140,2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3,19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46,9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17</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304,3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0,79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51,7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132,3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9</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0,21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59,3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54,7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lastRenderedPageBreak/>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7 466,3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94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197,65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31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Горячее водоснабжение -НЕТ</w:t>
            </w:r>
          </w:p>
        </w:tc>
      </w:tr>
      <w:tr w:rsidR="006F4D0C" w:rsidTr="00DB33BE">
        <w:trPr>
          <w:trHeight w:val="221"/>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5. Котельная «Победы», расположенная по адресу: Томская область, Колпашевский район, г. Колпашево, ул. Победы 21/6.</w:t>
            </w:r>
          </w:p>
        </w:tc>
      </w:tr>
      <w:tr w:rsidR="006F4D0C" w:rsidTr="00DB33BE">
        <w:trPr>
          <w:trHeight w:val="31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Отопление</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47,6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5,05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275,5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бесканал</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18,73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43,0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2,92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14,7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0,53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208,9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7,52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629,0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10,06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406,7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6,51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139,9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2,24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356,8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3,78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46,7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0,50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79,0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0,62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85,0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0,66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413,0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3,22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302,3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0,85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134,7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0,38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105,3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0,29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128,4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0,33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210,2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0,55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18"/>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71,4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49,6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219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0,35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52,0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18"/>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4 058,7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21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65,55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center"/>
              <w:rPr>
                <w:b/>
                <w:bCs/>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250"/>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 xml:space="preserve">Горячее водоснабжение - </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140,8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2,25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51,4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0,54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245,4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0,69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lastRenderedPageBreak/>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437,6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3,48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289"/>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 xml:space="preserve">6. Котельная «Геолог», расположенная по адресу: Томская область, Колпашевский район, г. Колпашево, </w:t>
            </w:r>
            <w:proofErr w:type="spellStart"/>
            <w:r>
              <w:t>мкр</w:t>
            </w:r>
            <w:proofErr w:type="spellEnd"/>
            <w:r>
              <w:t>. Геолог, 11/3</w:t>
            </w:r>
          </w:p>
        </w:tc>
      </w:tr>
      <w:tr w:rsidR="006F4D0C" w:rsidTr="00DB33BE">
        <w:trPr>
          <w:trHeight w:val="76"/>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Отопление</w:t>
            </w:r>
          </w:p>
        </w:tc>
      </w:tr>
      <w:tr w:rsidR="006F4D0C" w:rsidTr="00DB33BE">
        <w:trPr>
          <w:trHeight w:val="8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67,5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10,13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188,3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12,80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174"/>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163,2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бесканал</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11,10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410,0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61,50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377,2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12,82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304,0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10,94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326,0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7,82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1 092,9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17,49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164,0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588,7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1,65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3 690,4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32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148,05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144"/>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 xml:space="preserve">Горячее водоснабжение - </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67,4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4,58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385,6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13,88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7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67,5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2,43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188,3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4,52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163,2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бесканал</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3,92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381,6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6,11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387,9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280,0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0,45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1 936,7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37,14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12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7. Котельная «ТГТ», расположенная по адресу: Томская область, Колпашевский район, г. Колпашево, пер. Чапаева, 25/3.</w:t>
            </w:r>
          </w:p>
        </w:tc>
      </w:tr>
      <w:tr w:rsidR="006F4D0C" w:rsidTr="00DB33BE">
        <w:trPr>
          <w:trHeight w:val="271"/>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Отопление</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91,3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9,68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131,1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бесканал</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3,15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177,3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26,60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311,1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32,98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149,0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10,13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lastRenderedPageBreak/>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813,7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29,29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38,7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0,93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1998-2004</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46,6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16</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0,75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1998-2004</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1 504,3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24,07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46,2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0,74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1998-2004</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0,33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1998-2004</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221,4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2,35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59,5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0,63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1998-2004</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16,5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1998-2004</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901,2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2,52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168,5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0,47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1998-2004</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1998-2004</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9</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91"/>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4 806,4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72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144,86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188"/>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Горячее водоснабжение НЕТ</w:t>
            </w:r>
          </w:p>
        </w:tc>
      </w:tr>
      <w:tr w:rsidR="006F4D0C" w:rsidTr="00DB33BE">
        <w:trPr>
          <w:trHeight w:val="273"/>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8. Котельная «ДПО», расположенная по адресу: Томская область, Колпашевский район, г. Колпашево, ул. Обская, 26.</w:t>
            </w:r>
          </w:p>
        </w:tc>
      </w:tr>
      <w:tr w:rsidR="006F4D0C" w:rsidTr="00DB33BE">
        <w:trPr>
          <w:trHeight w:val="31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Отопление</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160,3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10,90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1983-1998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109,8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7,46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86,0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бесканал</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5,85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177,0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бесканал</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2,83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349,8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12,59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1983-1998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246,3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3,94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1983-1998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466,7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4,95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1983-1998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178,6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1983-1998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182,1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0,51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1983-1998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77,5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1983-1998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2034,1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20</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50,54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31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Горячее водоснабжение</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280,0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4,48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1983-1998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1983-1998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60,3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0,47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1983-1998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195,8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lastRenderedPageBreak/>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251,0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0,70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1983-1998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0,20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68,9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0,65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1983-1998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89,5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1983-1998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25,0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1 047,1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8,24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253"/>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9. Котельная «ЦРБ», расположенная по адресу: Томская область, Колпашевский район, г. Колпашево, ул. Советский Север, 47</w:t>
            </w:r>
          </w:p>
        </w:tc>
      </w:tr>
      <w:tr w:rsidR="006F4D0C" w:rsidTr="00DB33BE">
        <w:trPr>
          <w:trHeight w:val="258"/>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Отопление</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126,3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8,59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34,5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бесканал</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3,66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509,0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бесканал</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34,61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80,7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2,91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137,0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2,19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350,2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12,61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624,9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10,00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34,0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0,54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31"/>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2004</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64,7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0,69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0,32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25,0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53,0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0,35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55,0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30</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1990-1997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85,0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0,24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1998-2003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0,20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2004</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639,4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177,9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0,50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119,0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0,31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24,0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25,0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1992</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92"/>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3 367,6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55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81,17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240"/>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Горячее водоснабжение</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lastRenderedPageBreak/>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457,8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7,32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543,5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бесканал</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8,70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76,0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0,50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414,2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600,0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134,0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0,35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1992</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104,1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1994</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2 348,0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19,73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194"/>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10. Котельная «РТП», расположенная по адресу: Томская область, Колпашевский район, г. Колпашево, ул. Кирпичная, 84/1.</w:t>
            </w:r>
          </w:p>
        </w:tc>
      </w:tr>
      <w:tr w:rsidR="006F4D0C" w:rsidTr="00DB33BE">
        <w:trPr>
          <w:trHeight w:val="127"/>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Отопление</w:t>
            </w:r>
          </w:p>
        </w:tc>
      </w:tr>
      <w:tr w:rsidR="006F4D0C" w:rsidTr="00DB33BE">
        <w:trPr>
          <w:trHeight w:val="27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бесканал</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0,61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75,5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77,4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32,3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0,52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163,7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2,62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233,0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3,73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192,5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2,04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207,2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2,20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42,5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39,5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1992</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14"/>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1 096,0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10</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15,61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246"/>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Горячее водоснабжение НЕТ</w:t>
            </w:r>
          </w:p>
        </w:tc>
      </w:tr>
      <w:tr w:rsidR="006F4D0C" w:rsidTr="00DB33BE">
        <w:trPr>
          <w:trHeight w:val="70"/>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11. Котельная «РММ», расположенная по адресу: Томская область, Колпашевский район, г. Колпашево, ул. Победы, 117/2.</w:t>
            </w:r>
          </w:p>
        </w:tc>
      </w:tr>
      <w:tr w:rsidR="006F4D0C" w:rsidTr="00DB33BE">
        <w:trPr>
          <w:trHeight w:val="184"/>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Отопление</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48,0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1978-1993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16,5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0,59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1978-1994</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126,6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2,03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213,0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3,41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1978-1995</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168,0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2,69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1978-1996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1978-1997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lastRenderedPageBreak/>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74,5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бесканал</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0,21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16,0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1978-1997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82"/>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694,6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10,79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31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Горячее водоснабжение НЕТ</w:t>
            </w:r>
          </w:p>
        </w:tc>
      </w:tr>
      <w:tr w:rsidR="006F4D0C" w:rsidTr="00DB33BE">
        <w:trPr>
          <w:trHeight w:val="17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12. Котельная «</w:t>
            </w:r>
            <w:proofErr w:type="spellStart"/>
            <w:r>
              <w:t>Конгрэ</w:t>
            </w:r>
            <w:proofErr w:type="spellEnd"/>
            <w:r>
              <w:t xml:space="preserve">», расположенная по адресу: Томская область, Колпашевский район, г. Колпашево, ул. </w:t>
            </w:r>
            <w:proofErr w:type="spellStart"/>
            <w:r>
              <w:t>Нефтеразведчиков</w:t>
            </w:r>
            <w:proofErr w:type="spellEnd"/>
            <w:r>
              <w:t>, 8/1.</w:t>
            </w:r>
          </w:p>
        </w:tc>
      </w:tr>
      <w:tr w:rsidR="006F4D0C" w:rsidTr="00DB33BE">
        <w:trPr>
          <w:trHeight w:val="166"/>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Отопление</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46,1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3,13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424,1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15,27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34"/>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91,0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2,18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115,8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1989</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84,4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0,89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396,4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233,0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6,52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79,5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0,21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1 484,1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9</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32,54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31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Горячее водоснабжение НЕТ</w:t>
            </w:r>
          </w:p>
        </w:tc>
      </w:tr>
      <w:tr w:rsidR="006F4D0C" w:rsidTr="00DB33BE">
        <w:trPr>
          <w:trHeight w:val="166"/>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13. Котельная «Педучилище», расположенная по адресу: Томская область, Колпашевский район, г. Колпашево, ул. Комсомольская, 5/1.</w:t>
            </w:r>
          </w:p>
        </w:tc>
      </w:tr>
      <w:tr w:rsidR="006F4D0C" w:rsidTr="00DB33BE">
        <w:trPr>
          <w:trHeight w:val="270"/>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Отопление</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32,0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2,18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263,0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17,88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176,3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11,99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339,4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12,22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0,29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119,0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1,90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234,0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3,74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1 238,4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19,81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191,0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126,0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1,34</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87,0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0,92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283,4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31,0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0,33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7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lastRenderedPageBreak/>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307,0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16</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0,86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18"/>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59,0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надземн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19,0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7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1988-2003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31"/>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3 601,0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37</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79,96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93"/>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Горячее водоснабжение НЕТ</w:t>
            </w:r>
          </w:p>
        </w:tc>
      </w:tr>
      <w:tr w:rsidR="006F4D0C" w:rsidTr="00DB33BE">
        <w:trPr>
          <w:trHeight w:val="70"/>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14. Котельная «Речников», расположенная по адресу: Томская область, Колпашевский район, г. Колпашево, ул. Портовая, 24/9.</w:t>
            </w:r>
          </w:p>
        </w:tc>
      </w:tr>
      <w:tr w:rsidR="006F4D0C" w:rsidTr="00DB33BE">
        <w:trPr>
          <w:trHeight w:val="131"/>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Отопление</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40,5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4,29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85,0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5,78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244,0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8,78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122,7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4,42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123,8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8,42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361,1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13,00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99,0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2,38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919,0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14,70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50,05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0,80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94,6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1,00</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193,6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2,05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185,6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1,45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271,55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17</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0,76</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109,2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0,31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97,6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0,25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канальн</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8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113,6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3 126,4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44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68,59</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110"/>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rPr>
                <w:b/>
                <w:bCs/>
              </w:rPr>
              <w:t>Горячее водоснабжение</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284,5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4,55</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ППУ</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151,5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2,42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44,0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0,47</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80,7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0,23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lastRenderedPageBreak/>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187,8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0,53</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70,3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0,18</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42,0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0,11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5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0,02</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76"/>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871,8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8,51</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131"/>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15. Котельная «Звезда», расположенная по адресу: Томская область, Колпашевский район, г. Колпашево, ул. Победы, 97/2.</w:t>
            </w:r>
          </w:p>
        </w:tc>
      </w:tr>
      <w:tr w:rsidR="006F4D0C" w:rsidTr="00DB33BE">
        <w:trPr>
          <w:trHeight w:val="271"/>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Отопление</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Изопрофлекс</w:t>
            </w:r>
            <w:proofErr w:type="spellEnd"/>
            <w:r>
              <w:t>-А</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126,5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Изопрофлекс</w:t>
            </w:r>
            <w:proofErr w:type="spellEnd"/>
            <w:r>
              <w:t>-А</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315,0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Изопрофлекс</w:t>
            </w:r>
            <w:proofErr w:type="spellEnd"/>
            <w:r>
              <w:t>-А</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283,5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Изопрофлекс</w:t>
            </w:r>
            <w:proofErr w:type="spellEnd"/>
            <w:r>
              <w:t>-А</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370,0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Изопрофлекс</w:t>
            </w:r>
            <w:proofErr w:type="spellEnd"/>
            <w:r>
              <w:t>-А</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429,0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Изопрофлекс</w:t>
            </w:r>
            <w:proofErr w:type="spellEnd"/>
            <w:r>
              <w:t>-А</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Изопрофлекс</w:t>
            </w:r>
            <w:proofErr w:type="spellEnd"/>
            <w:r>
              <w:t>-А</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57,0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219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Изопрофлекс</w:t>
            </w:r>
            <w:proofErr w:type="spellEnd"/>
            <w:r>
              <w:t>-А</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138,0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219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2012</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22"/>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1 817,0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10</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126"/>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Горячее водоснабжение</w:t>
            </w:r>
          </w:p>
        </w:tc>
      </w:tr>
      <w:tr w:rsidR="006F4D0C" w:rsidTr="00DB33BE">
        <w:trPr>
          <w:trHeight w:val="229"/>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126,5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Изопрофлекс</w:t>
            </w:r>
            <w:proofErr w:type="spellEnd"/>
            <w:r>
              <w:t>-А</w:t>
            </w:r>
          </w:p>
        </w:tc>
      </w:tr>
      <w:tr w:rsidR="006F4D0C" w:rsidTr="00DB33BE">
        <w:trPr>
          <w:trHeight w:val="278"/>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87,5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Изопрофлекс</w:t>
            </w:r>
            <w:proofErr w:type="spellEnd"/>
            <w:r>
              <w:t>-А</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197,0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Изопрофлекс</w:t>
            </w:r>
            <w:proofErr w:type="spellEnd"/>
            <w:r>
              <w:t>-А</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484,0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Изопрофлекс</w:t>
            </w:r>
            <w:proofErr w:type="spellEnd"/>
            <w:r>
              <w:t>-А</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270,0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Изопрофлекс</w:t>
            </w:r>
            <w:proofErr w:type="spellEnd"/>
            <w:r>
              <w:t>-А</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270,0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2012</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1 435,0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70"/>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 xml:space="preserve">16. Котельная «Лазо», расположенная по адресу: Томская область, Колпашевский район, г. Колпашево, ул. Крылова, 9/2. </w:t>
            </w:r>
          </w:p>
        </w:tc>
      </w:tr>
      <w:tr w:rsidR="006F4D0C" w:rsidTr="00DB33BE">
        <w:trPr>
          <w:trHeight w:val="130"/>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Отопление</w:t>
            </w:r>
          </w:p>
        </w:tc>
      </w:tr>
      <w:tr w:rsidR="006F4D0C" w:rsidTr="00DB33BE">
        <w:trPr>
          <w:trHeight w:val="134"/>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422,2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1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125,8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14"/>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660,3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259,2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8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122,1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98"/>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lastRenderedPageBreak/>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455,1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129,8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59,5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454,8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146,8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136,5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102,9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185,0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649,9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39,6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34,7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proofErr w:type="spellStart"/>
            <w:r>
              <w:t>поздземная</w:t>
            </w:r>
            <w:proofErr w:type="spellEnd"/>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119,5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238"/>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4 103,7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50</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70"/>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Горячее водоснабжение</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125,8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295,4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253,7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627,9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31"/>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233,3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97,8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77,4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236,1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48,9</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45,3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150,6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7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2 192,2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 </w:t>
            </w:r>
          </w:p>
        </w:tc>
      </w:tr>
      <w:tr w:rsidR="006F4D0C" w:rsidTr="00DB33BE">
        <w:trPr>
          <w:trHeight w:val="222"/>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17. Котельная «</w:t>
            </w:r>
            <w:proofErr w:type="spellStart"/>
            <w:r>
              <w:t>Техучасток</w:t>
            </w:r>
            <w:proofErr w:type="spellEnd"/>
            <w:r>
              <w:t>», расположенная по адресу: Томская область, Колпашевский район, г. Колпашево, ул. Горького, 6.</w:t>
            </w:r>
          </w:p>
        </w:tc>
      </w:tr>
      <w:tr w:rsidR="006F4D0C" w:rsidTr="00DB33BE">
        <w:trPr>
          <w:trHeight w:val="211"/>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Отопление</w:t>
            </w:r>
          </w:p>
        </w:tc>
      </w:tr>
      <w:tr w:rsidR="006F4D0C" w:rsidTr="00DB33BE">
        <w:trPr>
          <w:trHeight w:val="74"/>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391,7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7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412,3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13</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133,7</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lastRenderedPageBreak/>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286,0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184,2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94,0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349,5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7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782,6</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633"/>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29,1</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Изовер</w:t>
            </w:r>
            <w:proofErr w:type="spellEnd"/>
            <w:r>
              <w:t xml:space="preserve"> +</w:t>
            </w:r>
            <w:proofErr w:type="spellStart"/>
            <w:r>
              <w:t>жестянной</w:t>
            </w:r>
            <w:proofErr w:type="spellEnd"/>
            <w:r>
              <w:t xml:space="preserve"> короб</w:t>
            </w:r>
          </w:p>
        </w:tc>
      </w:tr>
      <w:tr w:rsidR="006F4D0C" w:rsidTr="00DB33BE">
        <w:trPr>
          <w:trHeight w:val="64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39,3</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125</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proofErr w:type="spellStart"/>
            <w:r>
              <w:t>Изовер</w:t>
            </w:r>
            <w:proofErr w:type="spellEnd"/>
            <w:r>
              <w:t xml:space="preserve"> +</w:t>
            </w:r>
            <w:proofErr w:type="spellStart"/>
            <w:r>
              <w:t>жестянной</w:t>
            </w:r>
            <w:proofErr w:type="spellEnd"/>
            <w:r>
              <w:t xml:space="preserve"> короб</w:t>
            </w:r>
          </w:p>
        </w:tc>
      </w:tr>
      <w:tr w:rsidR="006F4D0C" w:rsidTr="00DB33BE">
        <w:trPr>
          <w:trHeight w:val="208"/>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2 702,4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24</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31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Горячее водоснабжение НЕТ</w:t>
            </w:r>
          </w:p>
        </w:tc>
      </w:tr>
      <w:tr w:rsidR="006F4D0C" w:rsidTr="00DB33BE">
        <w:trPr>
          <w:trHeight w:val="263"/>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18. Котельная «Урожай», расположенная по адресу: Томская область, Колпашевский район, г. Колпашево, ул. Сосновая, 9/1</w:t>
            </w:r>
          </w:p>
        </w:tc>
      </w:tr>
      <w:tr w:rsidR="006F4D0C" w:rsidTr="00DB33BE">
        <w:trPr>
          <w:trHeight w:val="131"/>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Отопление</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137,8</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120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330,0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48,0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22,4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138,5</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153,4</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86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840,0</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10</w:t>
            </w:r>
          </w:p>
        </w:tc>
        <w:tc>
          <w:tcPr>
            <w:tcW w:w="147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5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8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93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196"/>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Горячее водоснабжение нет</w:t>
            </w:r>
          </w:p>
        </w:tc>
      </w:tr>
      <w:tr w:rsidR="006F4D0C" w:rsidTr="00DB33BE">
        <w:trPr>
          <w:trHeight w:val="199"/>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19. Котельная «Школа №4», расположенная по адресу: Томская область, Колпашевский район, г. Колпашево, ул. Гоголя, 91/3.</w:t>
            </w:r>
          </w:p>
        </w:tc>
      </w:tr>
      <w:tr w:rsidR="006F4D0C" w:rsidTr="00DB33BE">
        <w:trPr>
          <w:trHeight w:val="131"/>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Отопление</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120,0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191,0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395,0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2010</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50,0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307,4</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9</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lastRenderedPageBreak/>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120,5</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534,0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89</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281,0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183,0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76</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674,6</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46,0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170,0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201,0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32,2</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219</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2012</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401,3</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159</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2012</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both"/>
            </w:pPr>
            <w:r>
              <w:rPr>
                <w:b/>
                <w:bCs/>
              </w:rPr>
              <w:t>Итого</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3 742,0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23</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center"/>
              <w:rPr>
                <w:b/>
                <w:bCs/>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270"/>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Горячее водоснабжение нет</w:t>
            </w:r>
          </w:p>
        </w:tc>
      </w:tr>
      <w:tr w:rsidR="006F4D0C" w:rsidTr="00DB33BE">
        <w:trPr>
          <w:trHeight w:val="131"/>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20. Котельная «НГСС», расположенная по адресу: Томская область, Колпашевский район, г. Колпашево, ул. Науки, 9</w:t>
            </w:r>
          </w:p>
        </w:tc>
      </w:tr>
      <w:tr w:rsidR="006F4D0C" w:rsidTr="00DB33BE">
        <w:trPr>
          <w:trHeight w:val="121"/>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Отопление</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150,0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187,0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710,0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15</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60,0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20,0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65</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с1990-1997</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65</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с1990-1997</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359,0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45,0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надземная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с1990-1997</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16,0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40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30,0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25</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14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r>
              <w:rPr>
                <w:b/>
                <w:bCs/>
              </w:rPr>
              <w:t>Итого</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1 607,0</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28</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300"/>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Горячее водоснабжение нет</w:t>
            </w:r>
          </w:p>
        </w:tc>
      </w:tr>
      <w:tr w:rsidR="006F4D0C" w:rsidTr="00DB33BE">
        <w:trPr>
          <w:trHeight w:val="248"/>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21. Котельная «Телецентр», расположенная по адресу: Томская область, Колпашевский район, г. Колпашево, ул. Селекционная, 167/1</w:t>
            </w:r>
          </w:p>
        </w:tc>
      </w:tr>
      <w:tr w:rsidR="006F4D0C" w:rsidTr="00DB33BE">
        <w:trPr>
          <w:trHeight w:val="255"/>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Отопление</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22,5</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100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264,8</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1</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80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lastRenderedPageBreak/>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9,1</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65</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85,4</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50</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До 1990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15"/>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42,3</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32</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подземная</w:t>
            </w: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2001 г.</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t>СТД</w:t>
            </w:r>
          </w:p>
        </w:tc>
      </w:tr>
      <w:tr w:rsidR="006F4D0C" w:rsidTr="00DB33BE">
        <w:trPr>
          <w:trHeight w:val="300"/>
        </w:trPr>
        <w:tc>
          <w:tcPr>
            <w:tcW w:w="1935" w:type="dxa"/>
            <w:tcBorders>
              <w:top w:val="single" w:sz="4" w:space="0" w:color="000000"/>
              <w:left w:val="single" w:sz="4" w:space="0" w:color="000000"/>
              <w:bottom w:val="single" w:sz="4" w:space="0" w:color="000000"/>
            </w:tcBorders>
            <w:shd w:val="clear" w:color="auto" w:fill="auto"/>
          </w:tcPr>
          <w:p w:rsidR="006F4D0C" w:rsidRDefault="006F4D0C" w:rsidP="00DB33BE">
            <w:r>
              <w:rPr>
                <w:b/>
                <w:bCs/>
              </w:rPr>
              <w:t>Итого</w:t>
            </w:r>
          </w:p>
        </w:tc>
        <w:tc>
          <w:tcPr>
            <w:tcW w:w="177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b/>
                <w:bCs/>
              </w:rPr>
              <w:t>424,1</w:t>
            </w:r>
          </w:p>
        </w:tc>
        <w:tc>
          <w:tcPr>
            <w:tcW w:w="145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4</w:t>
            </w:r>
          </w:p>
        </w:tc>
        <w:tc>
          <w:tcPr>
            <w:tcW w:w="151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06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168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center"/>
              <w:rPr>
                <w:b/>
                <w:bCs/>
              </w:rPr>
            </w:pPr>
          </w:p>
        </w:tc>
        <w:tc>
          <w:tcPr>
            <w:tcW w:w="1125"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t> </w:t>
            </w:r>
          </w:p>
        </w:tc>
        <w:tc>
          <w:tcPr>
            <w:tcW w:w="1920" w:type="dxa"/>
            <w:gridSpan w:val="2"/>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b/>
                <w:bCs/>
              </w:rPr>
              <w:t> </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center"/>
            </w:pPr>
            <w:r>
              <w:rPr>
                <w:b/>
                <w:bCs/>
              </w:rPr>
              <w:t> </w:t>
            </w:r>
          </w:p>
        </w:tc>
      </w:tr>
      <w:tr w:rsidR="006F4D0C" w:rsidTr="00DB33BE">
        <w:trPr>
          <w:trHeight w:val="300"/>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both"/>
            </w:pPr>
            <w:r>
              <w:t>Горячее водоснабжение нет</w:t>
            </w:r>
          </w:p>
        </w:tc>
      </w:tr>
      <w:tr w:rsidR="006F4D0C" w:rsidTr="00DB33BE">
        <w:trPr>
          <w:trHeight w:val="131"/>
        </w:trPr>
        <w:tc>
          <w:tcPr>
            <w:tcW w:w="14575" w:type="dxa"/>
            <w:gridSpan w:val="16"/>
            <w:tcBorders>
              <w:top w:val="single" w:sz="4" w:space="0" w:color="000000"/>
              <w:left w:val="single" w:sz="4" w:space="0" w:color="000000"/>
              <w:bottom w:val="single" w:sz="4" w:space="0" w:color="000000"/>
              <w:right w:val="single" w:sz="4" w:space="0" w:color="000000"/>
            </w:tcBorders>
            <w:shd w:val="clear" w:color="auto" w:fill="auto"/>
          </w:tcPr>
          <w:p w:rsidR="006F4D0C" w:rsidRPr="00AD18EB" w:rsidRDefault="006F4D0C" w:rsidP="00DB33BE">
            <w:pPr>
              <w:jc w:val="both"/>
            </w:pPr>
            <w:r>
              <w:t>** СТД -стандартная (</w:t>
            </w:r>
            <w:proofErr w:type="spellStart"/>
            <w:r>
              <w:t>минераловатные</w:t>
            </w:r>
            <w:proofErr w:type="spellEnd"/>
            <w:r>
              <w:t xml:space="preserve"> маты); ППУ-</w:t>
            </w:r>
            <w:proofErr w:type="spellStart"/>
            <w:r>
              <w:t>пенополиуретан</w:t>
            </w:r>
            <w:proofErr w:type="spellEnd"/>
            <w:r>
              <w:t>; ФПП-фенольный фторопласт.</w:t>
            </w:r>
          </w:p>
        </w:tc>
      </w:tr>
    </w:tbl>
    <w:p w:rsidR="006F4D0C" w:rsidRDefault="006F4D0C" w:rsidP="006F4D0C">
      <w:pPr>
        <w:ind w:right="-1"/>
        <w:jc w:val="both"/>
      </w:pPr>
    </w:p>
    <w:p w:rsidR="006F4D0C" w:rsidRPr="00AD18EB" w:rsidRDefault="006F4D0C" w:rsidP="006F4D0C">
      <w:pPr>
        <w:pageBreakBefore/>
        <w:tabs>
          <w:tab w:val="left" w:pos="8222"/>
        </w:tabs>
        <w:ind w:left="9072" w:right="-1"/>
      </w:pPr>
      <w:r>
        <w:lastRenderedPageBreak/>
        <w:t>Приложение №2</w:t>
      </w:r>
      <w:r>
        <w:br/>
        <w:t>к прогнозному плану (программе) приватизации имущества, находящегося в собственности МО «Колпашевское городское поселение» и приобретение имущества в собственность МО «Колпашевское городское поселение» на 2021 год и на плановый период 2022 и 2023 годов</w:t>
      </w:r>
    </w:p>
    <w:p w:rsidR="006F4D0C" w:rsidRDefault="006F4D0C" w:rsidP="006F4D0C">
      <w:pPr>
        <w:ind w:right="-1"/>
        <w:jc w:val="right"/>
      </w:pPr>
    </w:p>
    <w:p w:rsidR="006F4D0C" w:rsidRPr="00AD18EB" w:rsidRDefault="006F4D0C" w:rsidP="006F4D0C">
      <w:pPr>
        <w:ind w:right="-1"/>
        <w:jc w:val="center"/>
      </w:pPr>
      <w:r>
        <w:rPr>
          <w:b/>
        </w:rPr>
        <w:t>Перечень объектов водоснабжения, подлежащих передаче по концессионному соглашению в 2021 году</w:t>
      </w:r>
    </w:p>
    <w:p w:rsidR="006F4D0C" w:rsidRDefault="006F4D0C" w:rsidP="006F4D0C">
      <w:pPr>
        <w:ind w:right="-1"/>
        <w:jc w:val="right"/>
      </w:pPr>
    </w:p>
    <w:tbl>
      <w:tblPr>
        <w:tblW w:w="0" w:type="auto"/>
        <w:tblInd w:w="108" w:type="dxa"/>
        <w:tblLayout w:type="fixed"/>
        <w:tblLook w:val="0000" w:firstRow="0" w:lastRow="0" w:firstColumn="0" w:lastColumn="0" w:noHBand="0" w:noVBand="0"/>
      </w:tblPr>
      <w:tblGrid>
        <w:gridCol w:w="721"/>
        <w:gridCol w:w="3669"/>
        <w:gridCol w:w="3240"/>
        <w:gridCol w:w="3422"/>
        <w:gridCol w:w="900"/>
        <w:gridCol w:w="1260"/>
        <w:gridCol w:w="1414"/>
      </w:tblGrid>
      <w:tr w:rsidR="006F4D0C" w:rsidTr="00DB33BE">
        <w:trPr>
          <w:trHeight w:val="576"/>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Наименование объекта</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Назначение</w:t>
            </w:r>
          </w:p>
        </w:tc>
        <w:tc>
          <w:tcPr>
            <w:tcW w:w="3422"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Адрес объекта</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Год ввода</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xml:space="preserve">Площадь, </w:t>
            </w:r>
            <w:proofErr w:type="spellStart"/>
            <w:r>
              <w:rPr>
                <w:color w:val="000000"/>
              </w:rPr>
              <w:t>кв.м</w:t>
            </w:r>
            <w:proofErr w:type="spellEnd"/>
            <w:r>
              <w:rPr>
                <w:color w:val="000000"/>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roofErr w:type="gramStart"/>
            <w:r>
              <w:rPr>
                <w:color w:val="000000"/>
              </w:rPr>
              <w:t>Протяжен-</w:t>
            </w:r>
            <w:proofErr w:type="spellStart"/>
            <w:r>
              <w:rPr>
                <w:color w:val="000000"/>
              </w:rPr>
              <w:t>ность</w:t>
            </w:r>
            <w:proofErr w:type="spellEnd"/>
            <w:proofErr w:type="gramEnd"/>
            <w:r>
              <w:rPr>
                <w:color w:val="000000"/>
              </w:rPr>
              <w:t xml:space="preserve">, </w:t>
            </w:r>
            <w:proofErr w:type="spellStart"/>
            <w:r>
              <w:rPr>
                <w:color w:val="000000"/>
              </w:rPr>
              <w:t>п.м</w:t>
            </w:r>
            <w:proofErr w:type="spellEnd"/>
          </w:p>
        </w:tc>
      </w:tr>
      <w:tr w:rsidR="006F4D0C" w:rsidTr="00DB33BE">
        <w:trPr>
          <w:cantSplit/>
          <w:trHeight w:val="469"/>
        </w:trPr>
        <w:tc>
          <w:tcPr>
            <w:tcW w:w="721" w:type="dxa"/>
            <w:vMerge w:val="restart"/>
            <w:tcBorders>
              <w:left w:val="single" w:sz="4" w:space="0" w:color="000000"/>
            </w:tcBorders>
            <w:shd w:val="clear" w:color="auto" w:fill="auto"/>
          </w:tcPr>
          <w:p w:rsidR="006F4D0C" w:rsidRDefault="006F4D0C" w:rsidP="00DB33BE">
            <w:pPr>
              <w:jc w:val="right"/>
            </w:pPr>
            <w:r>
              <w:rPr>
                <w:color w:val="000000"/>
              </w:rPr>
              <w:t>1</w:t>
            </w:r>
          </w:p>
          <w:p w:rsidR="006F4D0C" w:rsidRDefault="006F4D0C" w:rsidP="00DB33BE">
            <w:pPr>
              <w:jc w:val="right"/>
              <w:rPr>
                <w:color w:val="000000"/>
              </w:rPr>
            </w:pP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Помещение станции обезжелезивания с оборудованием:</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Нежилое помещение (сооружение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г. Колпашево, ул. Кирова, 114, стр. 1, пом.2</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1984</w:t>
            </w:r>
          </w:p>
        </w:tc>
        <w:tc>
          <w:tcPr>
            <w:tcW w:w="1260" w:type="dxa"/>
            <w:tcBorders>
              <w:left w:val="single" w:sz="4" w:space="0" w:color="000000"/>
              <w:bottom w:val="single" w:sz="4" w:space="0" w:color="000000"/>
            </w:tcBorders>
            <w:shd w:val="clear" w:color="auto" w:fill="auto"/>
          </w:tcPr>
          <w:p w:rsidR="006F4D0C" w:rsidRDefault="006F4D0C" w:rsidP="00DB33BE">
            <w:pPr>
              <w:jc w:val="right"/>
            </w:pPr>
            <w:r>
              <w:rPr>
                <w:color w:val="000000"/>
              </w:rPr>
              <w:t>1326,9</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cantSplit/>
          <w:trHeight w:val="184"/>
        </w:trPr>
        <w:tc>
          <w:tcPr>
            <w:tcW w:w="721" w:type="dxa"/>
            <w:vMerge/>
            <w:tcBorders>
              <w:left w:val="single" w:sz="4" w:space="0" w:color="000000"/>
            </w:tcBorders>
            <w:shd w:val="clear" w:color="auto" w:fill="auto"/>
          </w:tcPr>
          <w:p w:rsidR="006F4D0C" w:rsidRDefault="006F4D0C" w:rsidP="00DB33BE">
            <w:pPr>
              <w:snapToGrid w:val="0"/>
              <w:jc w:val="right"/>
              <w:rPr>
                <w:color w:val="000000"/>
              </w:rPr>
            </w:pP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расходная емкость 2000л – 4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2005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cantSplit/>
          <w:trHeight w:val="249"/>
        </w:trPr>
        <w:tc>
          <w:tcPr>
            <w:tcW w:w="721" w:type="dxa"/>
            <w:vMerge/>
            <w:tcBorders>
              <w:left w:val="single" w:sz="4" w:space="0" w:color="000000"/>
            </w:tcBorders>
            <w:shd w:val="clear" w:color="auto" w:fill="auto"/>
          </w:tcPr>
          <w:p w:rsidR="006F4D0C" w:rsidRDefault="006F4D0C" w:rsidP="00DB33BE">
            <w:pPr>
              <w:snapToGrid w:val="0"/>
              <w:jc w:val="right"/>
              <w:rPr>
                <w:color w:val="000000"/>
              </w:rPr>
            </w:pP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дозирующий насос - 3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2005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cantSplit/>
          <w:trHeight w:val="150"/>
        </w:trPr>
        <w:tc>
          <w:tcPr>
            <w:tcW w:w="721" w:type="dxa"/>
            <w:vMerge/>
            <w:tcBorders>
              <w:left w:val="single" w:sz="4" w:space="0" w:color="000000"/>
            </w:tcBorders>
            <w:shd w:val="clear" w:color="auto" w:fill="auto"/>
          </w:tcPr>
          <w:p w:rsidR="006F4D0C" w:rsidRDefault="006F4D0C" w:rsidP="00DB33BE">
            <w:pPr>
              <w:snapToGrid w:val="0"/>
              <w:jc w:val="right"/>
              <w:rPr>
                <w:color w:val="000000"/>
              </w:rPr>
            </w:pP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транспортная емкость 3000л - 2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2005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cantSplit/>
          <w:trHeight w:val="300"/>
        </w:trPr>
        <w:tc>
          <w:tcPr>
            <w:tcW w:w="721" w:type="dxa"/>
            <w:vMerge/>
            <w:tcBorders>
              <w:left w:val="single" w:sz="4" w:space="0" w:color="000000"/>
            </w:tcBorders>
            <w:shd w:val="clear" w:color="auto" w:fill="auto"/>
          </w:tcPr>
          <w:p w:rsidR="006F4D0C" w:rsidRDefault="006F4D0C" w:rsidP="00DB33BE">
            <w:pPr>
              <w:snapToGrid w:val="0"/>
              <w:jc w:val="right"/>
              <w:rPr>
                <w:color w:val="000000"/>
              </w:rPr>
            </w:pP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химический насос- 2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2005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cantSplit/>
          <w:trHeight w:val="300"/>
        </w:trPr>
        <w:tc>
          <w:tcPr>
            <w:tcW w:w="721" w:type="dxa"/>
            <w:vMerge/>
            <w:tcBorders>
              <w:left w:val="single" w:sz="4" w:space="0" w:color="000000"/>
            </w:tcBorders>
            <w:shd w:val="clear" w:color="auto" w:fill="auto"/>
          </w:tcPr>
          <w:p w:rsidR="006F4D0C" w:rsidRDefault="006F4D0C" w:rsidP="00DB33BE">
            <w:pPr>
              <w:snapToGrid w:val="0"/>
              <w:jc w:val="right"/>
              <w:rPr>
                <w:color w:val="000000"/>
              </w:rPr>
            </w:pP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шланг армированный</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2005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cantSplit/>
          <w:trHeight w:val="305"/>
        </w:trPr>
        <w:tc>
          <w:tcPr>
            <w:tcW w:w="721" w:type="dxa"/>
            <w:vMerge/>
            <w:tcBorders>
              <w:left w:val="single" w:sz="4" w:space="0" w:color="000000"/>
            </w:tcBorders>
            <w:shd w:val="clear" w:color="auto" w:fill="auto"/>
          </w:tcPr>
          <w:p w:rsidR="006F4D0C" w:rsidRDefault="006F4D0C" w:rsidP="00DB33BE">
            <w:pPr>
              <w:snapToGrid w:val="0"/>
              <w:jc w:val="right"/>
              <w:rPr>
                <w:color w:val="000000"/>
              </w:rPr>
            </w:pP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запорная арматура и </w:t>
            </w:r>
            <w:proofErr w:type="spellStart"/>
            <w:r>
              <w:rPr>
                <w:color w:val="000000"/>
              </w:rPr>
              <w:t>соед</w:t>
            </w:r>
            <w:proofErr w:type="spellEnd"/>
            <w:r>
              <w:rPr>
                <w:color w:val="000000"/>
              </w:rPr>
              <w:t>. элементы</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2005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cantSplit/>
          <w:trHeight w:val="244"/>
        </w:trPr>
        <w:tc>
          <w:tcPr>
            <w:tcW w:w="721" w:type="dxa"/>
            <w:vMerge/>
            <w:tcBorders>
              <w:left w:val="single" w:sz="4" w:space="0" w:color="000000"/>
            </w:tcBorders>
            <w:shd w:val="clear" w:color="auto" w:fill="auto"/>
          </w:tcPr>
          <w:p w:rsidR="006F4D0C" w:rsidRDefault="006F4D0C" w:rsidP="00DB33BE">
            <w:pPr>
              <w:snapToGrid w:val="0"/>
              <w:jc w:val="right"/>
              <w:rPr>
                <w:color w:val="000000"/>
              </w:rPr>
            </w:pP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преобразователь частоты</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2005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cantSplit/>
          <w:trHeight w:val="300"/>
        </w:trPr>
        <w:tc>
          <w:tcPr>
            <w:tcW w:w="721" w:type="dxa"/>
            <w:vMerge/>
            <w:tcBorders>
              <w:left w:val="single" w:sz="4" w:space="0" w:color="000000"/>
            </w:tcBorders>
            <w:shd w:val="clear" w:color="auto" w:fill="auto"/>
          </w:tcPr>
          <w:p w:rsidR="006F4D0C" w:rsidRDefault="006F4D0C" w:rsidP="00DB33BE">
            <w:pPr>
              <w:snapToGrid w:val="0"/>
              <w:jc w:val="right"/>
              <w:rPr>
                <w:color w:val="000000"/>
              </w:rPr>
            </w:pP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датчик давления</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2005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cantSplit/>
          <w:trHeight w:val="300"/>
        </w:trPr>
        <w:tc>
          <w:tcPr>
            <w:tcW w:w="721" w:type="dxa"/>
            <w:vMerge/>
            <w:tcBorders>
              <w:left w:val="single" w:sz="4" w:space="0" w:color="000000"/>
            </w:tcBorders>
            <w:shd w:val="clear" w:color="auto" w:fill="auto"/>
          </w:tcPr>
          <w:p w:rsidR="006F4D0C" w:rsidRDefault="006F4D0C" w:rsidP="00DB33BE">
            <w:pPr>
              <w:snapToGrid w:val="0"/>
              <w:jc w:val="right"/>
              <w:rPr>
                <w:color w:val="000000"/>
              </w:rPr>
            </w:pP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датчик ДМ5001Е</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2005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cantSplit/>
          <w:trHeight w:val="168"/>
        </w:trPr>
        <w:tc>
          <w:tcPr>
            <w:tcW w:w="721" w:type="dxa"/>
            <w:vMerge/>
            <w:tcBorders>
              <w:left w:val="single" w:sz="4" w:space="0" w:color="000000"/>
            </w:tcBorders>
            <w:shd w:val="clear" w:color="auto" w:fill="auto"/>
          </w:tcPr>
          <w:p w:rsidR="006F4D0C" w:rsidRDefault="006F4D0C" w:rsidP="00DB33BE">
            <w:pPr>
              <w:snapToGrid w:val="0"/>
              <w:jc w:val="right"/>
              <w:rPr>
                <w:color w:val="000000"/>
              </w:rPr>
            </w:pP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шкаф управления насосной станцией</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2005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cantSplit/>
          <w:trHeight w:val="248"/>
        </w:trPr>
        <w:tc>
          <w:tcPr>
            <w:tcW w:w="721" w:type="dxa"/>
            <w:vMerge/>
            <w:tcBorders>
              <w:left w:val="single" w:sz="4" w:space="0" w:color="000000"/>
              <w:bottom w:val="single" w:sz="4" w:space="0" w:color="000000"/>
            </w:tcBorders>
            <w:shd w:val="clear" w:color="auto" w:fill="auto"/>
          </w:tcPr>
          <w:p w:rsidR="006F4D0C" w:rsidRDefault="006F4D0C" w:rsidP="00DB33BE">
            <w:pPr>
              <w:snapToGrid w:val="0"/>
              <w:jc w:val="right"/>
              <w:rPr>
                <w:color w:val="000000"/>
              </w:rPr>
            </w:pP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задвижка с эл/приводом</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2005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521"/>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2</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Здание проходная</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нежилое</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г. Колпашево, ул. Кирова, 114, строен.2</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1984</w:t>
            </w:r>
          </w:p>
        </w:tc>
        <w:tc>
          <w:tcPr>
            <w:tcW w:w="1260" w:type="dxa"/>
            <w:tcBorders>
              <w:left w:val="single" w:sz="4" w:space="0" w:color="000000"/>
              <w:bottom w:val="single" w:sz="4" w:space="0" w:color="000000"/>
            </w:tcBorders>
            <w:shd w:val="clear" w:color="auto" w:fill="auto"/>
          </w:tcPr>
          <w:p w:rsidR="006F4D0C" w:rsidRDefault="006F4D0C" w:rsidP="00DB33BE">
            <w:pPr>
              <w:jc w:val="right"/>
            </w:pPr>
            <w:r>
              <w:rPr>
                <w:color w:val="000000"/>
              </w:rPr>
              <w:t>12,8</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514"/>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3</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Здание </w:t>
            </w:r>
            <w:proofErr w:type="spellStart"/>
            <w:r>
              <w:rPr>
                <w:color w:val="000000"/>
              </w:rPr>
              <w:t>хлораторная</w:t>
            </w:r>
            <w:proofErr w:type="spellEnd"/>
          </w:p>
        </w:tc>
        <w:tc>
          <w:tcPr>
            <w:tcW w:w="3240" w:type="dxa"/>
            <w:tcBorders>
              <w:left w:val="single" w:sz="4" w:space="0" w:color="000000"/>
              <w:bottom w:val="single" w:sz="4" w:space="0" w:color="000000"/>
            </w:tcBorders>
            <w:shd w:val="clear" w:color="auto" w:fill="auto"/>
          </w:tcPr>
          <w:p w:rsidR="006F4D0C" w:rsidRDefault="006F4D0C" w:rsidP="00DB33BE">
            <w:r>
              <w:rPr>
                <w:color w:val="000000"/>
              </w:rPr>
              <w:t>нежилое</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г. Колпашево, ул. Кирова, 114, строен.4</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1984</w:t>
            </w:r>
          </w:p>
        </w:tc>
        <w:tc>
          <w:tcPr>
            <w:tcW w:w="1260" w:type="dxa"/>
            <w:tcBorders>
              <w:left w:val="single" w:sz="4" w:space="0" w:color="000000"/>
              <w:bottom w:val="single" w:sz="4" w:space="0" w:color="000000"/>
            </w:tcBorders>
            <w:shd w:val="clear" w:color="auto" w:fill="auto"/>
          </w:tcPr>
          <w:p w:rsidR="006F4D0C" w:rsidRDefault="006F4D0C" w:rsidP="00DB33BE">
            <w:pPr>
              <w:jc w:val="right"/>
            </w:pPr>
            <w:r>
              <w:rPr>
                <w:color w:val="000000"/>
              </w:rPr>
              <w:t>77,4</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49"/>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lastRenderedPageBreak/>
              <w:t>4</w:t>
            </w:r>
          </w:p>
        </w:tc>
        <w:tc>
          <w:tcPr>
            <w:tcW w:w="3669"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Деревянное ограждение территории ул. Кирова, 114</w:t>
            </w:r>
          </w:p>
        </w:tc>
        <w:tc>
          <w:tcPr>
            <w:tcW w:w="3240"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г. Колпашево, ул. Кирова, 114</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1995</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558"/>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5</w:t>
            </w:r>
          </w:p>
        </w:tc>
        <w:tc>
          <w:tcPr>
            <w:tcW w:w="3669"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Скважина d168 мм с металлическим павильоном</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г. Колпашево, ул. Победы, 115/1, строен.1</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1970</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5,5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518"/>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6</w:t>
            </w:r>
          </w:p>
        </w:tc>
        <w:tc>
          <w:tcPr>
            <w:tcW w:w="3669"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Скважина d168 мм с металлическим павильоном</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г. Колпашево, ул. Победы, 115/1, строен.2</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1980</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38,8</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85"/>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7</w:t>
            </w:r>
          </w:p>
        </w:tc>
        <w:tc>
          <w:tcPr>
            <w:tcW w:w="3669"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Скважина d168 мм с металлическим павильоном</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г. Колпашево, ул. Победы, 115/1, строен.3</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1970</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5,5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291"/>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8</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Скважина d168 мм с кирпичным павильоном</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г. Колпашево, ул. Кирова, 114/2</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1985</w:t>
            </w:r>
          </w:p>
        </w:tc>
        <w:tc>
          <w:tcPr>
            <w:tcW w:w="1260" w:type="dxa"/>
            <w:tcBorders>
              <w:left w:val="single" w:sz="4" w:space="0" w:color="000000"/>
              <w:bottom w:val="single" w:sz="4" w:space="0" w:color="000000"/>
            </w:tcBorders>
            <w:shd w:val="clear" w:color="auto" w:fill="auto"/>
          </w:tcPr>
          <w:p w:rsidR="006F4D0C" w:rsidRDefault="006F4D0C" w:rsidP="00DB33BE">
            <w:pPr>
              <w:jc w:val="right"/>
            </w:pPr>
            <w:r>
              <w:rPr>
                <w:color w:val="000000"/>
              </w:rPr>
              <w:t>8,4</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439"/>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9</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Водонапорная башня</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г. Колпашево, ул. Кирова, 114, строен.3</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1984</w:t>
            </w:r>
          </w:p>
        </w:tc>
        <w:tc>
          <w:tcPr>
            <w:tcW w:w="1260" w:type="dxa"/>
            <w:tcBorders>
              <w:left w:val="single" w:sz="4" w:space="0" w:color="000000"/>
              <w:bottom w:val="single" w:sz="4" w:space="0" w:color="000000"/>
            </w:tcBorders>
            <w:shd w:val="clear" w:color="auto" w:fill="auto"/>
          </w:tcPr>
          <w:p w:rsidR="006F4D0C" w:rsidRDefault="006F4D0C" w:rsidP="00DB33BE">
            <w:pPr>
              <w:jc w:val="right"/>
            </w:pPr>
            <w:r>
              <w:rPr>
                <w:color w:val="000000"/>
              </w:rPr>
              <w:t>9,6</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32"/>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10</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Скважина №1 с кирпичным павильоном</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г. Колпашево, ул. Кирова, 114, строен.5</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1975</w:t>
            </w:r>
          </w:p>
        </w:tc>
        <w:tc>
          <w:tcPr>
            <w:tcW w:w="1260" w:type="dxa"/>
            <w:tcBorders>
              <w:left w:val="single" w:sz="4" w:space="0" w:color="000000"/>
              <w:bottom w:val="single" w:sz="4" w:space="0" w:color="000000"/>
            </w:tcBorders>
            <w:shd w:val="clear" w:color="auto" w:fill="auto"/>
          </w:tcPr>
          <w:p w:rsidR="006F4D0C" w:rsidRDefault="006F4D0C" w:rsidP="00DB33BE">
            <w:pPr>
              <w:jc w:val="right"/>
            </w:pPr>
            <w:r>
              <w:rPr>
                <w:color w:val="000000"/>
              </w:rPr>
              <w:t>12,1</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85"/>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11</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Скважина №2 с кирпичным павильоном</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г. Колпашево, ул. Кирова, 114, строен.6</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1975</w:t>
            </w:r>
          </w:p>
        </w:tc>
        <w:tc>
          <w:tcPr>
            <w:tcW w:w="1260" w:type="dxa"/>
            <w:tcBorders>
              <w:left w:val="single" w:sz="4" w:space="0" w:color="000000"/>
              <w:bottom w:val="single" w:sz="4" w:space="0" w:color="000000"/>
            </w:tcBorders>
            <w:shd w:val="clear" w:color="auto" w:fill="auto"/>
          </w:tcPr>
          <w:p w:rsidR="006F4D0C" w:rsidRDefault="006F4D0C" w:rsidP="00DB33BE">
            <w:pPr>
              <w:jc w:val="right"/>
            </w:pPr>
            <w:r>
              <w:rPr>
                <w:color w:val="000000"/>
              </w:rPr>
              <w:t>8,3</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1379"/>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12</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Белинского, начало трассы: ВК по ул. Кирова, конец трассы: ВК по ул. Коммунистическая</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1967, 1991, 1995, 2005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783,9</w:t>
            </w:r>
          </w:p>
        </w:tc>
      </w:tr>
      <w:tr w:rsidR="006F4D0C" w:rsidTr="00DB33BE">
        <w:trPr>
          <w:trHeight w:val="69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13</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Водопроводные сети, по улице Горького</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1970, 1980</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782,9</w:t>
            </w:r>
          </w:p>
        </w:tc>
      </w:tr>
      <w:tr w:rsidR="006F4D0C" w:rsidTr="00DB33BE">
        <w:trPr>
          <w:trHeight w:val="1131"/>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14</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Водопроводные сети, по улице Советский Север</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1967, 2000</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948,9</w:t>
            </w:r>
          </w:p>
        </w:tc>
      </w:tr>
      <w:tr w:rsidR="006F4D0C" w:rsidTr="00DB33BE">
        <w:trPr>
          <w:trHeight w:val="1116"/>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15</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Водопроводные сети, по улицам Коммунистическая, Советская</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1961, 1975, 1981</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1312,6</w:t>
            </w:r>
          </w:p>
        </w:tc>
      </w:tr>
      <w:tr w:rsidR="006F4D0C" w:rsidTr="00DB33BE">
        <w:trPr>
          <w:trHeight w:val="1692"/>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lastRenderedPageBreak/>
              <w:t>16</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г. Колпашево, Водопроводные сети, по улицам </w:t>
            </w:r>
            <w:proofErr w:type="spellStart"/>
            <w:r>
              <w:rPr>
                <w:color w:val="000000"/>
              </w:rPr>
              <w:t>Голещихина</w:t>
            </w:r>
            <w:proofErr w:type="spellEnd"/>
            <w:r>
              <w:rPr>
                <w:color w:val="000000"/>
              </w:rPr>
              <w:t xml:space="preserve">, </w:t>
            </w:r>
            <w:proofErr w:type="spellStart"/>
            <w:r>
              <w:rPr>
                <w:color w:val="000000"/>
              </w:rPr>
              <w:t>Лугинца</w:t>
            </w:r>
            <w:proofErr w:type="spellEnd"/>
            <w:r>
              <w:rPr>
                <w:color w:val="000000"/>
              </w:rPr>
              <w:t xml:space="preserve">, </w:t>
            </w:r>
            <w:proofErr w:type="spellStart"/>
            <w:r>
              <w:rPr>
                <w:color w:val="000000"/>
              </w:rPr>
              <w:t>К.Маркса</w:t>
            </w:r>
            <w:proofErr w:type="spellEnd"/>
            <w:r>
              <w:rPr>
                <w:color w:val="000000"/>
              </w:rPr>
              <w:t xml:space="preserve">, </w:t>
            </w:r>
            <w:proofErr w:type="spellStart"/>
            <w:r>
              <w:rPr>
                <w:color w:val="000000"/>
              </w:rPr>
              <w:t>пер.Чапаева</w:t>
            </w:r>
            <w:proofErr w:type="spellEnd"/>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1965, 1967, 1971, 1975, 1980, 1999</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1417,3</w:t>
            </w:r>
          </w:p>
        </w:tc>
      </w:tr>
      <w:tr w:rsidR="006F4D0C" w:rsidTr="00DB33BE">
        <w:trPr>
          <w:trHeight w:val="836"/>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17</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Водопроводные сети, по улицам Победы, Мира</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1978-2005</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2218</w:t>
            </w:r>
          </w:p>
        </w:tc>
      </w:tr>
      <w:tr w:rsidR="006F4D0C" w:rsidTr="00DB33BE">
        <w:trPr>
          <w:trHeight w:val="1041"/>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18</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г. Колпашево, Водопроводные сети, по улицам Мичурина, пер. </w:t>
            </w:r>
            <w:proofErr w:type="spellStart"/>
            <w:r>
              <w:rPr>
                <w:color w:val="000000"/>
              </w:rPr>
              <w:t>С.Лазо</w:t>
            </w:r>
            <w:proofErr w:type="spellEnd"/>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2003</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1633,5</w:t>
            </w:r>
          </w:p>
        </w:tc>
      </w:tr>
      <w:tr w:rsidR="006F4D0C" w:rsidTr="00DB33BE">
        <w:trPr>
          <w:trHeight w:val="1572"/>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19</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Пушкина, начало трассы: ВК по ул. Кирпичная, 17/1, конец трассы: ВК 1, 1НК по ул. Пушкина, 9</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1971</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579,4</w:t>
            </w:r>
          </w:p>
        </w:tc>
      </w:tr>
      <w:tr w:rsidR="006F4D0C" w:rsidTr="00DB33BE">
        <w:trPr>
          <w:trHeight w:val="1327"/>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20</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г. Колпашево ул. Гроховского, начало трассы: ВК по ул. </w:t>
            </w:r>
            <w:proofErr w:type="spellStart"/>
            <w:r>
              <w:rPr>
                <w:color w:val="000000"/>
              </w:rPr>
              <w:t>Голещихина</w:t>
            </w:r>
            <w:proofErr w:type="spellEnd"/>
            <w:r>
              <w:rPr>
                <w:color w:val="000000"/>
              </w:rPr>
              <w:t>, конец трассы: ВК по ул. Гроховского</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1975-1996</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444,7</w:t>
            </w:r>
          </w:p>
        </w:tc>
      </w:tr>
      <w:tr w:rsidR="006F4D0C" w:rsidTr="00DB33BE">
        <w:trPr>
          <w:trHeight w:val="1914"/>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21</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по улицам Подгорная, Светлая, Дорожная, пер. Южный, начало трассы: ВК по ул. Портовая, конец трассы: ВК 24 по пер. Южный</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1992-2005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1444,5</w:t>
            </w:r>
          </w:p>
        </w:tc>
      </w:tr>
      <w:tr w:rsidR="006F4D0C" w:rsidTr="00DB33BE">
        <w:trPr>
          <w:trHeight w:val="2117"/>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lastRenderedPageBreak/>
              <w:t>22</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г. Колпашево по улицам Портовая, Суворова, </w:t>
            </w:r>
            <w:proofErr w:type="spellStart"/>
            <w:r>
              <w:rPr>
                <w:color w:val="000000"/>
              </w:rPr>
              <w:t>Нефтеразведчиков</w:t>
            </w:r>
            <w:proofErr w:type="spellEnd"/>
            <w:r>
              <w:rPr>
                <w:color w:val="000000"/>
              </w:rPr>
              <w:t>, Профсоюзная, начало трассы: ВК 1 по ул. Кирпичная, 17/1, конец трассы: ВК 13 по ул. Портовая, 66</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1973-2005</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3419,6</w:t>
            </w:r>
          </w:p>
        </w:tc>
      </w:tr>
      <w:tr w:rsidR="006F4D0C" w:rsidTr="00DB33BE">
        <w:trPr>
          <w:trHeight w:val="1878"/>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23</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по улицам Северная, Высоцкого, Клюева, Ахматовой, начало трассы: ВК 1 по ул. Северная, конец трассы: ВК 16 по ул. Ахматовой</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1998</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2740</w:t>
            </w:r>
          </w:p>
        </w:tc>
      </w:tr>
      <w:tr w:rsidR="006F4D0C" w:rsidTr="00DB33BE">
        <w:trPr>
          <w:trHeight w:val="1636"/>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24</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водопроводные сети, начало трассы: - Котельная по ул. Сов. Север 15, Конец трассы – 2ЖК по ул. Коммунистическая, 10/1</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1977-2003</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1060,5</w:t>
            </w:r>
          </w:p>
        </w:tc>
      </w:tr>
      <w:tr w:rsidR="006F4D0C" w:rsidTr="00DB33BE">
        <w:trPr>
          <w:trHeight w:val="1674"/>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25</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сети водопровода, начало трассы Котельная по ул. Сов. Север, 18/1, конец трассы ТК4 по ул. Ленина; 2КН по ул. Белинского</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1988-1989</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475,4</w:t>
            </w:r>
          </w:p>
        </w:tc>
      </w:tr>
      <w:tr w:rsidR="006F4D0C" w:rsidTr="00DB33BE">
        <w:trPr>
          <w:trHeight w:val="1266"/>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26</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сети водопровода, начало трассы: - Котельная по ул. Горького 8, конец трассы 1ДЖ по ул. Комсомольская, 49</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1970-2001</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1803</w:t>
            </w:r>
          </w:p>
        </w:tc>
      </w:tr>
      <w:tr w:rsidR="006F4D0C" w:rsidTr="00DB33BE">
        <w:trPr>
          <w:trHeight w:val="983"/>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lastRenderedPageBreak/>
              <w:t>27</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водопроводные сети, ул. Крылова, 9/2, сооружение 3</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1977-2003</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4153,4</w:t>
            </w:r>
          </w:p>
        </w:tc>
      </w:tr>
      <w:tr w:rsidR="006F4D0C" w:rsidTr="00DB33BE">
        <w:trPr>
          <w:trHeight w:val="1579"/>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28</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водопроводные сети, Начало трассы – Котельная по ул. Обская, 7, Конец трассы – 5КЖ по ул. Обская 5</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1987-2004</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147</w:t>
            </w:r>
          </w:p>
        </w:tc>
      </w:tr>
      <w:tr w:rsidR="006F4D0C" w:rsidTr="00DB33BE">
        <w:trPr>
          <w:trHeight w:val="1603"/>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29</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водопроводные сети, Начало трассы – Котельная по ул. Портовая 24/7, Конец трассы – 1ЖД по ул. Строителей 5</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1974-1989</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1702,75</w:t>
            </w:r>
          </w:p>
        </w:tc>
      </w:tr>
      <w:tr w:rsidR="006F4D0C" w:rsidTr="00DB33BE">
        <w:trPr>
          <w:trHeight w:val="1627"/>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30</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г. Колпашево, сети водопровода, Начало трассы – Котельная </w:t>
            </w:r>
            <w:proofErr w:type="spellStart"/>
            <w:r>
              <w:rPr>
                <w:color w:val="000000"/>
              </w:rPr>
              <w:t>мкр</w:t>
            </w:r>
            <w:proofErr w:type="spellEnd"/>
            <w:r>
              <w:rPr>
                <w:color w:val="000000"/>
              </w:rPr>
              <w:t>. Геолог, 11, Конец трассы – 5ПЖ м-н Геолог, 3</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1985</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78</w:t>
            </w:r>
          </w:p>
        </w:tc>
      </w:tr>
      <w:tr w:rsidR="006F4D0C" w:rsidTr="00DB33BE">
        <w:trPr>
          <w:trHeight w:val="1665"/>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31</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сети водопровода, начало трассы Котельная по ул. Кедровая, 8, конец трассы 3ДЖ по ул. Победы, 117/1</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1978-1993</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102,5</w:t>
            </w:r>
          </w:p>
        </w:tc>
      </w:tr>
      <w:tr w:rsidR="006F4D0C" w:rsidTr="00DB33BE">
        <w:trPr>
          <w:trHeight w:val="155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32</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сети водопровода, начало трассы Котельная по ул. Сосновая, 11/2, конец трассы 1КН по ул. Победы, 133</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1973-2000</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703,1</w:t>
            </w:r>
          </w:p>
        </w:tc>
      </w:tr>
      <w:tr w:rsidR="006F4D0C" w:rsidTr="00DB33BE">
        <w:trPr>
          <w:trHeight w:val="1550"/>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lastRenderedPageBreak/>
              <w:t>33</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сети водопровода, начало трассы Котельная по ул. Горького 22/1, конец трассы 2ДЖ по ул. Ленина, 30</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1980</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334,1</w:t>
            </w:r>
          </w:p>
        </w:tc>
      </w:tr>
      <w:tr w:rsidR="006F4D0C" w:rsidTr="00DB33BE">
        <w:trPr>
          <w:trHeight w:val="1587"/>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34</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сети водопровода, начало трассы Котельная по ул. Кирова 114/1, конец трассы 1КН по ул. Кирова 114/1, стр. 2</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1983</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140</w:t>
            </w:r>
          </w:p>
        </w:tc>
      </w:tr>
      <w:tr w:rsidR="006F4D0C" w:rsidTr="00DB33BE">
        <w:trPr>
          <w:trHeight w:val="1483"/>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35</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сети водопровода, начало трассы Котельная по пер. Чапаева, 44, конец трассы по пер. Чапаева, 48/1</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1971</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302</w:t>
            </w:r>
          </w:p>
        </w:tc>
      </w:tr>
      <w:tr w:rsidR="006F4D0C" w:rsidTr="00DB33BE">
        <w:trPr>
          <w:trHeight w:val="1663"/>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36</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сети водопровода, начало трассы Котельная по пер. Чапаева, 25/1, конец трассы 2ДЖ по ул. Победы, 63</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1971-1990</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3728</w:t>
            </w:r>
          </w:p>
        </w:tc>
      </w:tr>
      <w:tr w:rsidR="006F4D0C" w:rsidTr="00DB33BE">
        <w:trPr>
          <w:trHeight w:val="1545"/>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37</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сети водопровода, начало трассы Котельная по ул. Кирова, 27, конец трассы 2КН по ул. Обская, 14</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1983-1998</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789,65</w:t>
            </w:r>
          </w:p>
        </w:tc>
      </w:tr>
      <w:tr w:rsidR="006F4D0C" w:rsidTr="00DB33BE">
        <w:trPr>
          <w:trHeight w:val="732"/>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38</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Ленина улица, водопроводные сети</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1970-1980</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1012,5</w:t>
            </w:r>
          </w:p>
        </w:tc>
      </w:tr>
      <w:tr w:rsidR="006F4D0C" w:rsidTr="00DB33BE">
        <w:trPr>
          <w:trHeight w:val="1550"/>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lastRenderedPageBreak/>
              <w:t>39</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г. Колпашево, сети водопровода, начало трассы Котельная по ул. </w:t>
            </w:r>
            <w:proofErr w:type="spellStart"/>
            <w:r>
              <w:rPr>
                <w:color w:val="000000"/>
              </w:rPr>
              <w:t>Сов.Север</w:t>
            </w:r>
            <w:proofErr w:type="spellEnd"/>
            <w:r>
              <w:rPr>
                <w:color w:val="000000"/>
              </w:rPr>
              <w:t xml:space="preserve">, 49, конец трассы 2ДЖ по ул. </w:t>
            </w:r>
            <w:proofErr w:type="spellStart"/>
            <w:r>
              <w:rPr>
                <w:color w:val="000000"/>
              </w:rPr>
              <w:t>Сов.Север</w:t>
            </w:r>
            <w:proofErr w:type="spellEnd"/>
            <w:r>
              <w:rPr>
                <w:color w:val="000000"/>
              </w:rPr>
              <w:t>, 23</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1986-1987</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670,8</w:t>
            </w:r>
          </w:p>
        </w:tc>
      </w:tr>
      <w:tr w:rsidR="006F4D0C" w:rsidTr="00DB33BE">
        <w:trPr>
          <w:trHeight w:val="736"/>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40</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г. Колпашево, ул. </w:t>
            </w:r>
            <w:proofErr w:type="spellStart"/>
            <w:r>
              <w:rPr>
                <w:color w:val="000000"/>
              </w:rPr>
              <w:t>Голещихина</w:t>
            </w:r>
            <w:proofErr w:type="spellEnd"/>
            <w:r>
              <w:rPr>
                <w:color w:val="000000"/>
              </w:rPr>
              <w:t xml:space="preserve"> (</w:t>
            </w:r>
            <w:proofErr w:type="spellStart"/>
            <w:r>
              <w:rPr>
                <w:color w:val="000000"/>
              </w:rPr>
              <w:t>зд.ВЦ</w:t>
            </w:r>
            <w:proofErr w:type="spellEnd"/>
            <w:r>
              <w:rPr>
                <w:color w:val="000000"/>
              </w:rPr>
              <w:t>), пер. Чапаева, 44, сооружение 3</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1971</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618</w:t>
            </w:r>
          </w:p>
        </w:tc>
      </w:tr>
      <w:tr w:rsidR="006F4D0C" w:rsidTr="00DB33BE">
        <w:trPr>
          <w:trHeight w:val="1333"/>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41</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Водопроводные сети, начало трассы Котельная №6 (НГСС), конец трассы 2ЖК по ул. Науки, 30</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1985-1991</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772</w:t>
            </w:r>
          </w:p>
        </w:tc>
      </w:tr>
      <w:tr w:rsidR="006F4D0C" w:rsidTr="00DB33BE">
        <w:trPr>
          <w:trHeight w:val="85"/>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42</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сети водопровода, начало трассы Котельная №3 по ул. Селекционная 167/1, конец трассы 2КНЖ по ул. Селекционная 169</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1969-2002</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268,2</w:t>
            </w:r>
          </w:p>
        </w:tc>
      </w:tr>
      <w:tr w:rsidR="006F4D0C" w:rsidTr="00DB33BE">
        <w:trPr>
          <w:trHeight w:val="1381"/>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43</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Водопроводные сети, по улицам Селекционная, Науки, пер. Парковый, пер. 40 лет Победы</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1960-1993</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4573,5</w:t>
            </w:r>
          </w:p>
        </w:tc>
      </w:tr>
      <w:tr w:rsidR="006F4D0C" w:rsidTr="00DB33BE">
        <w:trPr>
          <w:trHeight w:val="72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44</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Водопроводные сети, сопутствующие с тепловыми сетями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с. Тогур м-н. Новостройка, ул. Весенняя, 28</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1981-2008</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2494,75</w:t>
            </w:r>
          </w:p>
        </w:tc>
      </w:tr>
      <w:tr w:rsidR="006F4D0C" w:rsidTr="00DB33BE">
        <w:trPr>
          <w:trHeight w:val="731"/>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45</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Водопроводные сети, сопутствующие с тепловыми сетями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Портовая, р-н «РЭБ» стр. 3</w:t>
            </w:r>
          </w:p>
        </w:tc>
        <w:tc>
          <w:tcPr>
            <w:tcW w:w="900" w:type="dxa"/>
            <w:tcBorders>
              <w:left w:val="single" w:sz="4" w:space="0" w:color="000000"/>
              <w:bottom w:val="single" w:sz="4" w:space="0" w:color="000000"/>
            </w:tcBorders>
            <w:shd w:val="clear" w:color="auto" w:fill="auto"/>
          </w:tcPr>
          <w:p w:rsidR="006F4D0C" w:rsidRDefault="006F4D0C" w:rsidP="00DB33BE">
            <w:pPr>
              <w:jc w:val="center"/>
            </w:pPr>
            <w:r>
              <w:rPr>
                <w:color w:val="000000"/>
              </w:rPr>
              <w:t>1985-1990</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659,9</w:t>
            </w:r>
          </w:p>
        </w:tc>
      </w:tr>
      <w:tr w:rsidR="006F4D0C" w:rsidTr="00DB33BE">
        <w:trPr>
          <w:trHeight w:val="2360"/>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lastRenderedPageBreak/>
              <w:t>46</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w:t>
            </w:r>
          </w:p>
        </w:tc>
        <w:tc>
          <w:tcPr>
            <w:tcW w:w="3240"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Станция водоподготовки (отстойник V=3м куб.; сооружение обработки промывки воды и осадка; скважина; скважина (резервная); накопительная емкость – 2шт.; ограждение) с оборудованием в том числе:</w:t>
            </w:r>
          </w:p>
        </w:tc>
        <w:tc>
          <w:tcPr>
            <w:tcW w:w="3422"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Науки улица, 13/1, стр.1</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2008</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121,8</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t>47</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скважина</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pPr>
              <w:snapToGrid w:val="0"/>
              <w:jc w:val="center"/>
              <w:rPr>
                <w:color w:val="000000"/>
              </w:rPr>
            </w:pP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48</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скважина (резервная)</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snapToGrid w:val="0"/>
              <w:jc w:val="center"/>
              <w:rPr>
                <w:color w:val="000000"/>
              </w:rPr>
            </w:pP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429"/>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49</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блок автоматики и управления – 1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snapToGrid w:val="0"/>
              <w:jc w:val="center"/>
              <w:rPr>
                <w:color w:val="000000"/>
              </w:rPr>
            </w:pP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50</w:t>
            </w:r>
          </w:p>
        </w:tc>
        <w:tc>
          <w:tcPr>
            <w:tcW w:w="3669" w:type="dxa"/>
            <w:tcBorders>
              <w:left w:val="single" w:sz="4" w:space="0" w:color="000000"/>
              <w:bottom w:val="single" w:sz="4" w:space="0" w:color="000000"/>
            </w:tcBorders>
            <w:shd w:val="clear" w:color="auto" w:fill="auto"/>
          </w:tcPr>
          <w:p w:rsidR="006F4D0C" w:rsidRPr="00AD18EB" w:rsidRDefault="006F4D0C" w:rsidP="00DB33BE">
            <w:proofErr w:type="spellStart"/>
            <w:r>
              <w:rPr>
                <w:color w:val="000000"/>
              </w:rPr>
              <w:t>вкуумно-эжекционный</w:t>
            </w:r>
            <w:proofErr w:type="spellEnd"/>
            <w:r>
              <w:rPr>
                <w:color w:val="000000"/>
              </w:rPr>
              <w:t xml:space="preserve"> аэратор-дегазатор, V=3,75 </w:t>
            </w:r>
            <w:proofErr w:type="spellStart"/>
            <w:r>
              <w:rPr>
                <w:color w:val="000000"/>
              </w:rPr>
              <w:t>м.куб</w:t>
            </w:r>
            <w:proofErr w:type="spellEnd"/>
            <w:r>
              <w:rPr>
                <w:color w:val="000000"/>
              </w:rPr>
              <w:t>., «Лотос-15К» - 1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snapToGrid w:val="0"/>
              <w:jc w:val="center"/>
              <w:rPr>
                <w:color w:val="000000"/>
              </w:rPr>
            </w:pP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51</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вакуумно-</w:t>
            </w:r>
            <w:proofErr w:type="spellStart"/>
            <w:r>
              <w:rPr>
                <w:color w:val="000000"/>
              </w:rPr>
              <w:t>эжекционное</w:t>
            </w:r>
            <w:proofErr w:type="spellEnd"/>
            <w:r>
              <w:rPr>
                <w:color w:val="000000"/>
              </w:rPr>
              <w:t xml:space="preserve"> устройство «ВЭУ-15» - 1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snapToGrid w:val="0"/>
              <w:jc w:val="center"/>
              <w:rPr>
                <w:color w:val="000000"/>
              </w:rPr>
            </w:pP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52</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деструктор озона «ДО-60» - 1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snapToGrid w:val="0"/>
              <w:jc w:val="center"/>
              <w:rPr>
                <w:color w:val="000000"/>
              </w:rPr>
            </w:pP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53</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генератор озона «ИНГО-0,30» - 1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snapToGrid w:val="0"/>
              <w:jc w:val="center"/>
              <w:rPr>
                <w:color w:val="000000"/>
              </w:rPr>
            </w:pP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54</w:t>
            </w:r>
          </w:p>
        </w:tc>
        <w:tc>
          <w:tcPr>
            <w:tcW w:w="3669" w:type="dxa"/>
            <w:tcBorders>
              <w:left w:val="single" w:sz="4" w:space="0" w:color="000000"/>
              <w:bottom w:val="single" w:sz="4" w:space="0" w:color="000000"/>
            </w:tcBorders>
            <w:shd w:val="clear" w:color="auto" w:fill="auto"/>
          </w:tcPr>
          <w:p w:rsidR="006F4D0C" w:rsidRDefault="006F4D0C" w:rsidP="00DB33BE">
            <w:proofErr w:type="spellStart"/>
            <w:r>
              <w:rPr>
                <w:color w:val="000000"/>
              </w:rPr>
              <w:t>электрокоагулятор</w:t>
            </w:r>
            <w:proofErr w:type="spellEnd"/>
            <w:r>
              <w:rPr>
                <w:color w:val="000000"/>
              </w:rPr>
              <w:t xml:space="preserve"> «Тритон-50» - 1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snapToGrid w:val="0"/>
              <w:jc w:val="center"/>
              <w:rPr>
                <w:color w:val="000000"/>
              </w:rPr>
            </w:pP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55</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насосы подачи воды на фильтр CRN 15-3 – 2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snapToGrid w:val="0"/>
              <w:jc w:val="center"/>
              <w:rPr>
                <w:color w:val="000000"/>
              </w:rPr>
            </w:pP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744"/>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56</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насос подачи воды на голову сооружения из </w:t>
            </w:r>
            <w:proofErr w:type="spellStart"/>
            <w:r>
              <w:rPr>
                <w:color w:val="000000"/>
              </w:rPr>
              <w:t>СПВОиО</w:t>
            </w:r>
            <w:proofErr w:type="spellEnd"/>
            <w:r>
              <w:rPr>
                <w:color w:val="000000"/>
              </w:rPr>
              <w:t xml:space="preserve"> КР 250 – 1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snapToGrid w:val="0"/>
              <w:jc w:val="center"/>
              <w:rPr>
                <w:color w:val="000000"/>
              </w:rPr>
            </w:pP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331"/>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57</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насос дренажный </w:t>
            </w:r>
            <w:proofErr w:type="spellStart"/>
            <w:r>
              <w:rPr>
                <w:color w:val="000000"/>
              </w:rPr>
              <w:t>СПВиО</w:t>
            </w:r>
            <w:proofErr w:type="spellEnd"/>
            <w:r>
              <w:rPr>
                <w:color w:val="000000"/>
              </w:rPr>
              <w:t xml:space="preserve"> КР 350 – 1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snapToGrid w:val="0"/>
              <w:jc w:val="center"/>
              <w:rPr>
                <w:color w:val="000000"/>
              </w:rPr>
            </w:pP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385862">
        <w:trPr>
          <w:trHeight w:val="300"/>
        </w:trPr>
        <w:tc>
          <w:tcPr>
            <w:tcW w:w="721" w:type="dxa"/>
            <w:tcBorders>
              <w:left w:val="single" w:sz="4" w:space="0" w:color="000000"/>
              <w:bottom w:val="single" w:sz="4" w:space="0" w:color="auto"/>
            </w:tcBorders>
            <w:shd w:val="clear" w:color="auto" w:fill="auto"/>
          </w:tcPr>
          <w:p w:rsidR="006F4D0C" w:rsidRDefault="006F4D0C" w:rsidP="00DB33BE">
            <w:pPr>
              <w:jc w:val="right"/>
            </w:pPr>
            <w:r>
              <w:rPr>
                <w:color w:val="000000"/>
              </w:rPr>
              <w:t>58</w:t>
            </w:r>
          </w:p>
        </w:tc>
        <w:tc>
          <w:tcPr>
            <w:tcW w:w="3669" w:type="dxa"/>
            <w:tcBorders>
              <w:left w:val="single" w:sz="4" w:space="0" w:color="000000"/>
              <w:bottom w:val="single" w:sz="4" w:space="0" w:color="auto"/>
            </w:tcBorders>
            <w:shd w:val="clear" w:color="auto" w:fill="auto"/>
          </w:tcPr>
          <w:p w:rsidR="006F4D0C" w:rsidRPr="00AD18EB" w:rsidRDefault="006F4D0C" w:rsidP="00DB33BE">
            <w:r>
              <w:rPr>
                <w:color w:val="000000"/>
              </w:rPr>
              <w:t>насос для промывки фильтра КМ 100-80-160 – 2 шт.</w:t>
            </w:r>
          </w:p>
        </w:tc>
        <w:tc>
          <w:tcPr>
            <w:tcW w:w="3240" w:type="dxa"/>
            <w:tcBorders>
              <w:left w:val="single" w:sz="4" w:space="0" w:color="000000"/>
              <w:bottom w:val="single" w:sz="4" w:space="0" w:color="auto"/>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auto"/>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auto"/>
            </w:tcBorders>
            <w:shd w:val="clear" w:color="auto" w:fill="auto"/>
          </w:tcPr>
          <w:p w:rsidR="006F4D0C" w:rsidRDefault="006F4D0C" w:rsidP="00DB33BE">
            <w:pPr>
              <w:snapToGrid w:val="0"/>
              <w:jc w:val="center"/>
              <w:rPr>
                <w:color w:val="000000"/>
              </w:rPr>
            </w:pPr>
          </w:p>
        </w:tc>
        <w:tc>
          <w:tcPr>
            <w:tcW w:w="1260" w:type="dxa"/>
            <w:tcBorders>
              <w:left w:val="single" w:sz="4" w:space="0" w:color="000000"/>
              <w:bottom w:val="single" w:sz="4" w:space="0" w:color="auto"/>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auto"/>
              <w:right w:val="single" w:sz="4" w:space="0" w:color="000000"/>
            </w:tcBorders>
            <w:shd w:val="clear" w:color="auto" w:fill="auto"/>
          </w:tcPr>
          <w:p w:rsidR="006F4D0C" w:rsidRPr="00AD18EB" w:rsidRDefault="006F4D0C" w:rsidP="00DB33BE">
            <w:r>
              <w:rPr>
                <w:color w:val="000000"/>
              </w:rPr>
              <w:t> </w:t>
            </w:r>
          </w:p>
        </w:tc>
      </w:tr>
      <w:tr w:rsidR="006F4D0C" w:rsidTr="00385862">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pPr>
              <w:jc w:val="right"/>
            </w:pPr>
            <w:r>
              <w:rPr>
                <w:color w:val="000000"/>
              </w:rPr>
              <w:t>59</w:t>
            </w:r>
          </w:p>
        </w:tc>
        <w:tc>
          <w:tcPr>
            <w:tcW w:w="3669" w:type="dxa"/>
            <w:tcBorders>
              <w:top w:val="single" w:sz="4" w:space="0" w:color="auto"/>
              <w:left w:val="single" w:sz="4" w:space="0" w:color="auto"/>
              <w:bottom w:val="single" w:sz="4" w:space="0" w:color="auto"/>
              <w:right w:val="single" w:sz="4" w:space="0" w:color="auto"/>
            </w:tcBorders>
            <w:shd w:val="clear" w:color="auto" w:fill="auto"/>
          </w:tcPr>
          <w:p w:rsidR="006F4D0C" w:rsidRPr="00AD18EB" w:rsidRDefault="006F4D0C" w:rsidP="00DB33BE">
            <w:r>
              <w:rPr>
                <w:color w:val="000000"/>
              </w:rPr>
              <w:t xml:space="preserve">насос станции 2-го подъема CR </w:t>
            </w:r>
            <w:r>
              <w:rPr>
                <w:color w:val="000000"/>
              </w:rPr>
              <w:lastRenderedPageBreak/>
              <w:t>20-3 – 2 шт.</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F4D0C" w:rsidRPr="00AD18EB" w:rsidRDefault="006F4D0C" w:rsidP="00DB33BE">
            <w:r>
              <w:rPr>
                <w:color w:val="000000"/>
              </w:rPr>
              <w:lastRenderedPageBreak/>
              <w:t> </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6F4D0C" w:rsidRPr="00AD18EB" w:rsidRDefault="006F4D0C" w:rsidP="00DB33BE">
            <w:r>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pPr>
              <w:snapToGrid w:val="0"/>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4D0C" w:rsidRPr="00AD18EB" w:rsidRDefault="006F4D0C" w:rsidP="00DB33BE">
            <w:r>
              <w:rPr>
                <w:color w:val="000000"/>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F4D0C" w:rsidRPr="00AD18EB" w:rsidRDefault="006F4D0C" w:rsidP="00DB33BE">
            <w:r>
              <w:rPr>
                <w:color w:val="000000"/>
              </w:rPr>
              <w:t> </w:t>
            </w:r>
          </w:p>
        </w:tc>
      </w:tr>
      <w:tr w:rsidR="006F4D0C" w:rsidTr="00385862">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pPr>
              <w:jc w:val="right"/>
            </w:pPr>
            <w:r>
              <w:rPr>
                <w:color w:val="000000"/>
              </w:rPr>
              <w:lastRenderedPageBreak/>
              <w:t>60</w:t>
            </w:r>
          </w:p>
        </w:tc>
        <w:tc>
          <w:tcPr>
            <w:tcW w:w="3669"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фильтр осветительный ФОВ-1,4-0,6 – 2 шт.</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r>
      <w:tr w:rsidR="006F4D0C" w:rsidTr="00385862">
        <w:trPr>
          <w:trHeight w:val="300"/>
        </w:trPr>
        <w:tc>
          <w:tcPr>
            <w:tcW w:w="721" w:type="dxa"/>
            <w:tcBorders>
              <w:top w:val="single" w:sz="4" w:space="0" w:color="auto"/>
              <w:left w:val="single" w:sz="4" w:space="0" w:color="000000"/>
              <w:bottom w:val="single" w:sz="4" w:space="0" w:color="000000"/>
            </w:tcBorders>
            <w:shd w:val="clear" w:color="auto" w:fill="auto"/>
          </w:tcPr>
          <w:p w:rsidR="006F4D0C" w:rsidRDefault="006F4D0C" w:rsidP="00DB33BE">
            <w:pPr>
              <w:jc w:val="right"/>
            </w:pPr>
            <w:r>
              <w:rPr>
                <w:color w:val="000000"/>
              </w:rPr>
              <w:t>61</w:t>
            </w:r>
          </w:p>
        </w:tc>
        <w:tc>
          <w:tcPr>
            <w:tcW w:w="3669" w:type="dxa"/>
            <w:tcBorders>
              <w:top w:val="single" w:sz="4" w:space="0" w:color="auto"/>
              <w:left w:val="single" w:sz="4" w:space="0" w:color="000000"/>
              <w:bottom w:val="single" w:sz="4" w:space="0" w:color="000000"/>
            </w:tcBorders>
            <w:shd w:val="clear" w:color="auto" w:fill="auto"/>
          </w:tcPr>
          <w:p w:rsidR="006F4D0C" w:rsidRPr="00AD18EB" w:rsidRDefault="006F4D0C" w:rsidP="00DB33BE">
            <w:r>
              <w:rPr>
                <w:color w:val="000000"/>
              </w:rPr>
              <w:t xml:space="preserve">фильтр грубой очистки </w:t>
            </w:r>
            <w:proofErr w:type="spellStart"/>
            <w:r>
              <w:rPr>
                <w:color w:val="000000"/>
              </w:rPr>
              <w:t>Dy</w:t>
            </w:r>
            <w:proofErr w:type="spellEnd"/>
            <w:r>
              <w:rPr>
                <w:color w:val="000000"/>
              </w:rPr>
              <w:t xml:space="preserve"> 50- 1 шт.</w:t>
            </w:r>
          </w:p>
        </w:tc>
        <w:tc>
          <w:tcPr>
            <w:tcW w:w="3240" w:type="dxa"/>
            <w:tcBorders>
              <w:top w:val="single" w:sz="4" w:space="0" w:color="auto"/>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top w:val="single" w:sz="4" w:space="0" w:color="auto"/>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top w:val="single" w:sz="4" w:space="0" w:color="auto"/>
              <w:left w:val="single" w:sz="4" w:space="0" w:color="000000"/>
              <w:bottom w:val="single" w:sz="4" w:space="0" w:color="000000"/>
            </w:tcBorders>
            <w:shd w:val="clear" w:color="auto" w:fill="auto"/>
          </w:tcPr>
          <w:p w:rsidR="006F4D0C" w:rsidRPr="00AD18EB" w:rsidRDefault="006F4D0C" w:rsidP="00DB33BE">
            <w:r>
              <w:rPr>
                <w:color w:val="000000"/>
              </w:rPr>
              <w:t> </w:t>
            </w:r>
          </w:p>
        </w:tc>
        <w:tc>
          <w:tcPr>
            <w:tcW w:w="1260" w:type="dxa"/>
            <w:tcBorders>
              <w:top w:val="single" w:sz="4" w:space="0" w:color="auto"/>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top w:val="single" w:sz="4" w:space="0" w:color="auto"/>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62</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дросселирующая шайба – 1 </w:t>
            </w:r>
            <w:proofErr w:type="spellStart"/>
            <w:r>
              <w:rPr>
                <w:color w:val="000000"/>
              </w:rPr>
              <w:t>щт</w:t>
            </w:r>
            <w:proofErr w:type="spellEnd"/>
            <w:r>
              <w:rPr>
                <w:color w:val="000000"/>
              </w:rPr>
              <w:t>.</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82"/>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63</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затвор дисковый поворотный </w:t>
            </w:r>
            <w:proofErr w:type="spellStart"/>
            <w:r>
              <w:rPr>
                <w:color w:val="000000"/>
              </w:rPr>
              <w:t>Dy</w:t>
            </w:r>
            <w:proofErr w:type="spellEnd"/>
            <w:r>
              <w:rPr>
                <w:color w:val="000000"/>
              </w:rPr>
              <w:t xml:space="preserve"> 50 – 8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64</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затвор дисковый поворотный </w:t>
            </w:r>
            <w:proofErr w:type="spellStart"/>
            <w:r>
              <w:rPr>
                <w:color w:val="000000"/>
              </w:rPr>
              <w:t>Dy</w:t>
            </w:r>
            <w:proofErr w:type="spellEnd"/>
            <w:r>
              <w:rPr>
                <w:color w:val="000000"/>
              </w:rPr>
              <w:t xml:space="preserve"> 80 – 3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65</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затвор дисковый поворотный </w:t>
            </w:r>
            <w:proofErr w:type="spellStart"/>
            <w:r>
              <w:rPr>
                <w:color w:val="000000"/>
              </w:rPr>
              <w:t>Dy</w:t>
            </w:r>
            <w:proofErr w:type="spellEnd"/>
            <w:r>
              <w:rPr>
                <w:color w:val="000000"/>
              </w:rPr>
              <w:t xml:space="preserve"> 65 – 11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392"/>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66</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затвор дисковый поворотный </w:t>
            </w:r>
            <w:proofErr w:type="spellStart"/>
            <w:r>
              <w:rPr>
                <w:color w:val="000000"/>
              </w:rPr>
              <w:t>Dy</w:t>
            </w:r>
            <w:proofErr w:type="spellEnd"/>
            <w:r>
              <w:rPr>
                <w:color w:val="000000"/>
              </w:rPr>
              <w:t xml:space="preserve"> 150 – 7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67</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клапан обратный </w:t>
            </w:r>
            <w:proofErr w:type="spellStart"/>
            <w:r>
              <w:rPr>
                <w:color w:val="000000"/>
              </w:rPr>
              <w:t>Dy</w:t>
            </w:r>
            <w:proofErr w:type="spellEnd"/>
            <w:r>
              <w:rPr>
                <w:color w:val="000000"/>
              </w:rPr>
              <w:t xml:space="preserve"> 65 – 4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68</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клапан обратный </w:t>
            </w:r>
            <w:proofErr w:type="spellStart"/>
            <w:r>
              <w:rPr>
                <w:color w:val="000000"/>
              </w:rPr>
              <w:t>Dy</w:t>
            </w:r>
            <w:proofErr w:type="spellEnd"/>
            <w:r>
              <w:rPr>
                <w:color w:val="000000"/>
              </w:rPr>
              <w:t xml:space="preserve"> 80 – 1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69</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клапан обратный </w:t>
            </w:r>
            <w:proofErr w:type="spellStart"/>
            <w:r>
              <w:rPr>
                <w:color w:val="000000"/>
              </w:rPr>
              <w:t>Dy</w:t>
            </w:r>
            <w:proofErr w:type="spellEnd"/>
            <w:r>
              <w:rPr>
                <w:color w:val="000000"/>
              </w:rPr>
              <w:t xml:space="preserve"> 100 – 1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70</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кран </w:t>
            </w:r>
            <w:proofErr w:type="spellStart"/>
            <w:r>
              <w:rPr>
                <w:color w:val="000000"/>
              </w:rPr>
              <w:t>шаровый</w:t>
            </w:r>
            <w:proofErr w:type="spellEnd"/>
            <w:r>
              <w:rPr>
                <w:color w:val="000000"/>
              </w:rPr>
              <w:t xml:space="preserve"> двухходовой ПВХ 75 – 3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336"/>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71</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кран трехходовой под манометр PN 16 GAR ½ - 9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72</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кран </w:t>
            </w:r>
            <w:proofErr w:type="spellStart"/>
            <w:r>
              <w:rPr>
                <w:color w:val="000000"/>
              </w:rPr>
              <w:t>шаровый</w:t>
            </w:r>
            <w:proofErr w:type="spellEnd"/>
            <w:r>
              <w:rPr>
                <w:color w:val="000000"/>
              </w:rPr>
              <w:t xml:space="preserve"> GAR ½ - 4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73</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кран </w:t>
            </w:r>
            <w:proofErr w:type="spellStart"/>
            <w:r>
              <w:rPr>
                <w:color w:val="000000"/>
              </w:rPr>
              <w:t>шаровый</w:t>
            </w:r>
            <w:proofErr w:type="spellEnd"/>
            <w:r>
              <w:rPr>
                <w:color w:val="000000"/>
              </w:rPr>
              <w:t xml:space="preserve"> со штуцером GAR ½ - 9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74</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кран </w:t>
            </w:r>
            <w:proofErr w:type="spellStart"/>
            <w:r>
              <w:rPr>
                <w:color w:val="000000"/>
              </w:rPr>
              <w:t>шаровый</w:t>
            </w:r>
            <w:proofErr w:type="spellEnd"/>
            <w:r>
              <w:rPr>
                <w:color w:val="000000"/>
              </w:rPr>
              <w:t xml:space="preserve"> </w:t>
            </w:r>
            <w:proofErr w:type="spellStart"/>
            <w:r>
              <w:rPr>
                <w:color w:val="000000"/>
              </w:rPr>
              <w:t>Dy</w:t>
            </w:r>
            <w:proofErr w:type="spellEnd"/>
            <w:r>
              <w:rPr>
                <w:color w:val="000000"/>
              </w:rPr>
              <w:t xml:space="preserve"> 25 – 1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75</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кран </w:t>
            </w:r>
            <w:proofErr w:type="spellStart"/>
            <w:r>
              <w:rPr>
                <w:color w:val="000000"/>
              </w:rPr>
              <w:t>шаровый</w:t>
            </w:r>
            <w:proofErr w:type="spellEnd"/>
            <w:r>
              <w:rPr>
                <w:color w:val="000000"/>
              </w:rPr>
              <w:t xml:space="preserve"> </w:t>
            </w:r>
            <w:proofErr w:type="spellStart"/>
            <w:r>
              <w:rPr>
                <w:color w:val="000000"/>
              </w:rPr>
              <w:t>Dy</w:t>
            </w:r>
            <w:proofErr w:type="spellEnd"/>
            <w:r>
              <w:rPr>
                <w:color w:val="000000"/>
              </w:rPr>
              <w:t xml:space="preserve"> 50 – 2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76</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кран </w:t>
            </w:r>
            <w:proofErr w:type="spellStart"/>
            <w:r>
              <w:rPr>
                <w:color w:val="000000"/>
              </w:rPr>
              <w:t>шаровый</w:t>
            </w:r>
            <w:proofErr w:type="spellEnd"/>
            <w:r>
              <w:rPr>
                <w:color w:val="000000"/>
              </w:rPr>
              <w:t xml:space="preserve"> </w:t>
            </w:r>
            <w:proofErr w:type="spellStart"/>
            <w:r>
              <w:rPr>
                <w:color w:val="000000"/>
              </w:rPr>
              <w:t>Dy</w:t>
            </w:r>
            <w:proofErr w:type="spellEnd"/>
            <w:r>
              <w:rPr>
                <w:color w:val="000000"/>
              </w:rPr>
              <w:t xml:space="preserve"> 32 – 1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77</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сооружение обработки промывной воды и осадка, V=50 </w:t>
            </w:r>
            <w:proofErr w:type="spellStart"/>
            <w:r>
              <w:rPr>
                <w:color w:val="000000"/>
              </w:rPr>
              <w:t>куб.м</w:t>
            </w:r>
            <w:proofErr w:type="spellEnd"/>
            <w:r>
              <w:rPr>
                <w:color w:val="000000"/>
              </w:rPr>
              <w:t xml:space="preserve"> – 1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385862">
        <w:trPr>
          <w:trHeight w:val="300"/>
        </w:trPr>
        <w:tc>
          <w:tcPr>
            <w:tcW w:w="721" w:type="dxa"/>
            <w:tcBorders>
              <w:left w:val="single" w:sz="4" w:space="0" w:color="000000"/>
              <w:bottom w:val="single" w:sz="4" w:space="0" w:color="auto"/>
            </w:tcBorders>
            <w:shd w:val="clear" w:color="auto" w:fill="auto"/>
          </w:tcPr>
          <w:p w:rsidR="006F4D0C" w:rsidRDefault="006F4D0C" w:rsidP="00DB33BE">
            <w:pPr>
              <w:jc w:val="right"/>
            </w:pPr>
            <w:r>
              <w:rPr>
                <w:color w:val="000000"/>
              </w:rPr>
              <w:t>78</w:t>
            </w:r>
          </w:p>
        </w:tc>
        <w:tc>
          <w:tcPr>
            <w:tcW w:w="3669" w:type="dxa"/>
            <w:tcBorders>
              <w:left w:val="single" w:sz="4" w:space="0" w:color="000000"/>
              <w:bottom w:val="single" w:sz="4" w:space="0" w:color="auto"/>
            </w:tcBorders>
            <w:shd w:val="clear" w:color="auto" w:fill="auto"/>
          </w:tcPr>
          <w:p w:rsidR="006F4D0C" w:rsidRPr="00AD18EB" w:rsidRDefault="006F4D0C" w:rsidP="00DB33BE">
            <w:r>
              <w:rPr>
                <w:color w:val="000000"/>
              </w:rPr>
              <w:t xml:space="preserve">резервуар чистой воды, V=75 </w:t>
            </w:r>
            <w:proofErr w:type="spellStart"/>
            <w:r>
              <w:rPr>
                <w:color w:val="000000"/>
              </w:rPr>
              <w:t>куб.м</w:t>
            </w:r>
            <w:proofErr w:type="spellEnd"/>
            <w:r>
              <w:rPr>
                <w:color w:val="000000"/>
              </w:rPr>
              <w:t xml:space="preserve"> – 2 шт.</w:t>
            </w:r>
          </w:p>
        </w:tc>
        <w:tc>
          <w:tcPr>
            <w:tcW w:w="3240" w:type="dxa"/>
            <w:tcBorders>
              <w:left w:val="single" w:sz="4" w:space="0" w:color="000000"/>
              <w:bottom w:val="single" w:sz="4" w:space="0" w:color="auto"/>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auto"/>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auto"/>
            </w:tcBorders>
            <w:shd w:val="clear" w:color="auto" w:fill="auto"/>
          </w:tcPr>
          <w:p w:rsidR="006F4D0C" w:rsidRPr="00AD18EB" w:rsidRDefault="006F4D0C" w:rsidP="00DB33BE">
            <w:r>
              <w:rPr>
                <w:color w:val="000000"/>
              </w:rPr>
              <w:t> </w:t>
            </w:r>
          </w:p>
        </w:tc>
        <w:tc>
          <w:tcPr>
            <w:tcW w:w="1260" w:type="dxa"/>
            <w:tcBorders>
              <w:left w:val="single" w:sz="4" w:space="0" w:color="000000"/>
              <w:bottom w:val="single" w:sz="4" w:space="0" w:color="auto"/>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auto"/>
              <w:right w:val="single" w:sz="4" w:space="0" w:color="000000"/>
            </w:tcBorders>
            <w:shd w:val="clear" w:color="auto" w:fill="auto"/>
          </w:tcPr>
          <w:p w:rsidR="006F4D0C" w:rsidRPr="00AD18EB" w:rsidRDefault="006F4D0C" w:rsidP="00DB33BE">
            <w:r>
              <w:rPr>
                <w:color w:val="000000"/>
              </w:rPr>
              <w:t> </w:t>
            </w:r>
          </w:p>
        </w:tc>
      </w:tr>
      <w:tr w:rsidR="006F4D0C" w:rsidTr="00385862">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pPr>
              <w:jc w:val="right"/>
            </w:pPr>
            <w:r>
              <w:rPr>
                <w:color w:val="000000"/>
              </w:rPr>
              <w:t>79</w:t>
            </w:r>
          </w:p>
        </w:tc>
        <w:tc>
          <w:tcPr>
            <w:tcW w:w="3669"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xml:space="preserve">частотный преобразователь FDU </w:t>
            </w:r>
            <w:r>
              <w:rPr>
                <w:color w:val="000000"/>
              </w:rPr>
              <w:lastRenderedPageBreak/>
              <w:t>40-013 – 1 шт.</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lastRenderedPageBreak/>
              <w:t> </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r>
      <w:tr w:rsidR="006F4D0C" w:rsidTr="00385862">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pPr>
              <w:jc w:val="right"/>
            </w:pPr>
            <w:r>
              <w:rPr>
                <w:color w:val="000000"/>
              </w:rPr>
              <w:lastRenderedPageBreak/>
              <w:t>80</w:t>
            </w:r>
          </w:p>
        </w:tc>
        <w:tc>
          <w:tcPr>
            <w:tcW w:w="3669"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частотный преобразователь FDU 40-037 – 1 шт.</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F4D0C" w:rsidRDefault="006F4D0C" w:rsidP="00DB33BE">
            <w:r>
              <w:rPr>
                <w:color w:val="000000"/>
              </w:rPr>
              <w:t> </w:t>
            </w:r>
          </w:p>
        </w:tc>
      </w:tr>
      <w:tr w:rsidR="006F4D0C" w:rsidTr="00385862">
        <w:trPr>
          <w:trHeight w:val="300"/>
        </w:trPr>
        <w:tc>
          <w:tcPr>
            <w:tcW w:w="721" w:type="dxa"/>
            <w:tcBorders>
              <w:top w:val="single" w:sz="4" w:space="0" w:color="auto"/>
              <w:left w:val="single" w:sz="4" w:space="0" w:color="000000"/>
              <w:bottom w:val="single" w:sz="4" w:space="0" w:color="000000"/>
            </w:tcBorders>
            <w:shd w:val="clear" w:color="auto" w:fill="auto"/>
          </w:tcPr>
          <w:p w:rsidR="006F4D0C" w:rsidRDefault="006F4D0C" w:rsidP="00DB33BE">
            <w:pPr>
              <w:jc w:val="right"/>
            </w:pPr>
            <w:r>
              <w:rPr>
                <w:color w:val="000000"/>
              </w:rPr>
              <w:t>81</w:t>
            </w:r>
          </w:p>
        </w:tc>
        <w:tc>
          <w:tcPr>
            <w:tcW w:w="3669" w:type="dxa"/>
            <w:tcBorders>
              <w:top w:val="single" w:sz="4" w:space="0" w:color="auto"/>
              <w:left w:val="single" w:sz="4" w:space="0" w:color="000000"/>
              <w:bottom w:val="single" w:sz="4" w:space="0" w:color="000000"/>
            </w:tcBorders>
            <w:shd w:val="clear" w:color="auto" w:fill="auto"/>
          </w:tcPr>
          <w:p w:rsidR="006F4D0C" w:rsidRDefault="006F4D0C" w:rsidP="00DB33BE">
            <w:r>
              <w:rPr>
                <w:color w:val="000000"/>
              </w:rPr>
              <w:t>частотный преобразователь FDU 40-018 – 1 шт.</w:t>
            </w:r>
          </w:p>
        </w:tc>
        <w:tc>
          <w:tcPr>
            <w:tcW w:w="3240" w:type="dxa"/>
            <w:tcBorders>
              <w:top w:val="single" w:sz="4" w:space="0" w:color="auto"/>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top w:val="single" w:sz="4" w:space="0" w:color="auto"/>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top w:val="single" w:sz="4" w:space="0" w:color="auto"/>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top w:val="single" w:sz="4" w:space="0" w:color="auto"/>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auto"/>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82</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преобразователь давления – 1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83</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преобразователь давления MBS-3000/0-10 – 1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84</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устройство мягкого пуска – 1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85</w:t>
            </w:r>
          </w:p>
        </w:tc>
        <w:tc>
          <w:tcPr>
            <w:tcW w:w="3669" w:type="dxa"/>
            <w:tcBorders>
              <w:left w:val="single" w:sz="4" w:space="0" w:color="000000"/>
              <w:bottom w:val="single" w:sz="4" w:space="0" w:color="000000"/>
            </w:tcBorders>
            <w:shd w:val="clear" w:color="auto" w:fill="auto"/>
          </w:tcPr>
          <w:p w:rsidR="006F4D0C" w:rsidRDefault="006F4D0C" w:rsidP="00DB33BE">
            <w:proofErr w:type="gramStart"/>
            <w:r>
              <w:rPr>
                <w:color w:val="000000"/>
              </w:rPr>
              <w:t>манометр</w:t>
            </w:r>
            <w:proofErr w:type="gramEnd"/>
            <w:r>
              <w:rPr>
                <w:color w:val="000000"/>
              </w:rPr>
              <w:t xml:space="preserve"> показывающий 0…10 БАР – 6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86</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счетчик воды </w:t>
            </w:r>
            <w:proofErr w:type="spellStart"/>
            <w:r>
              <w:rPr>
                <w:color w:val="000000"/>
              </w:rPr>
              <w:t>Dy</w:t>
            </w:r>
            <w:proofErr w:type="spellEnd"/>
            <w:r>
              <w:rPr>
                <w:color w:val="000000"/>
              </w:rPr>
              <w:t xml:space="preserve"> 125 Н4000</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87</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счетчик воды </w:t>
            </w:r>
            <w:proofErr w:type="spellStart"/>
            <w:r>
              <w:rPr>
                <w:color w:val="000000"/>
              </w:rPr>
              <w:t>Dy</w:t>
            </w:r>
            <w:proofErr w:type="spellEnd"/>
            <w:r>
              <w:rPr>
                <w:color w:val="000000"/>
              </w:rPr>
              <w:t xml:space="preserve"> 65 Н4000</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88</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счетчик воды </w:t>
            </w:r>
            <w:proofErr w:type="spellStart"/>
            <w:r>
              <w:rPr>
                <w:color w:val="000000"/>
              </w:rPr>
              <w:t>Dy</w:t>
            </w:r>
            <w:proofErr w:type="spellEnd"/>
            <w:r>
              <w:rPr>
                <w:color w:val="000000"/>
              </w:rPr>
              <w:t xml:space="preserve"> 50 MTR 50</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89</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счетчик воды </w:t>
            </w:r>
            <w:proofErr w:type="spellStart"/>
            <w:r>
              <w:rPr>
                <w:color w:val="000000"/>
              </w:rPr>
              <w:t>Dy</w:t>
            </w:r>
            <w:proofErr w:type="spellEnd"/>
            <w:r>
              <w:rPr>
                <w:color w:val="000000"/>
              </w:rPr>
              <w:t xml:space="preserve"> 50 MTR 50</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90</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 xml:space="preserve">расходомер </w:t>
            </w:r>
            <w:proofErr w:type="spellStart"/>
            <w:r>
              <w:rPr>
                <w:color w:val="000000"/>
              </w:rPr>
              <w:t>Dy</w:t>
            </w:r>
            <w:proofErr w:type="spellEnd"/>
            <w:r>
              <w:rPr>
                <w:color w:val="000000"/>
              </w:rPr>
              <w:t xml:space="preserve"> 50 MTR 50</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91</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емкость металлическая</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92</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шкаф БАУ «Лотос-15»</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2010</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93</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преобразователь частоты «</w:t>
            </w:r>
            <w:proofErr w:type="spellStart"/>
            <w:r>
              <w:rPr>
                <w:color w:val="000000"/>
              </w:rPr>
              <w:t>Триол</w:t>
            </w:r>
            <w:proofErr w:type="spellEnd"/>
            <w:r>
              <w:rPr>
                <w:color w:val="000000"/>
              </w:rPr>
              <w:t>» АТ 16-5к5-1101 – 2 шт.</w:t>
            </w:r>
          </w:p>
        </w:tc>
        <w:tc>
          <w:tcPr>
            <w:tcW w:w="32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2010</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94</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затвор Ду500Ру KVANT – 4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2010</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00"/>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95</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насос ЭЦВ-10-65-65 – 2 шт.</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3422"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900" w:type="dxa"/>
            <w:tcBorders>
              <w:left w:val="single" w:sz="4" w:space="0" w:color="000000"/>
              <w:bottom w:val="single" w:sz="4" w:space="0" w:color="000000"/>
            </w:tcBorders>
            <w:shd w:val="clear" w:color="auto" w:fill="auto"/>
          </w:tcPr>
          <w:p w:rsidR="006F4D0C" w:rsidRDefault="006F4D0C" w:rsidP="00DB33BE">
            <w:pPr>
              <w:jc w:val="right"/>
            </w:pPr>
            <w:r>
              <w:rPr>
                <w:color w:val="000000"/>
              </w:rPr>
              <w:t>2010</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549"/>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96</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Водопроводные сети, назначение: холодное водоснабжение</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Pr="00AD18EB" w:rsidRDefault="006F4D0C" w:rsidP="00DB33BE">
            <w:r>
              <w:t>с. Тогур, ул. Чапаева, Некрасова</w:t>
            </w:r>
          </w:p>
        </w:tc>
        <w:tc>
          <w:tcPr>
            <w:tcW w:w="90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1019"/>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97</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Водопроводные сети, назначение: холодное водоснабжение</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t>с. Тогур, ул. Восточная. Начало трассы: колодец №1-конец трассы: ГЖД по ул. Восточная.71</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132"/>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98</w:t>
            </w:r>
          </w:p>
        </w:tc>
        <w:tc>
          <w:tcPr>
            <w:tcW w:w="3669" w:type="dxa"/>
            <w:tcBorders>
              <w:left w:val="single" w:sz="4" w:space="0" w:color="000000"/>
              <w:bottom w:val="single" w:sz="4" w:space="0" w:color="000000"/>
            </w:tcBorders>
            <w:shd w:val="clear" w:color="auto" w:fill="auto"/>
          </w:tcPr>
          <w:p w:rsidR="006F4D0C" w:rsidRPr="00AD18EB" w:rsidRDefault="006F4D0C" w:rsidP="00DB33BE">
            <w:proofErr w:type="gramStart"/>
            <w:r>
              <w:rPr>
                <w:color w:val="000000"/>
              </w:rPr>
              <w:t>Водопроводные сети</w:t>
            </w:r>
            <w:proofErr w:type="gramEnd"/>
            <w:r>
              <w:rPr>
                <w:color w:val="000000"/>
              </w:rPr>
              <w:t xml:space="preserve"> сопутствующие с тепловыми сетями, назначение: холодное </w:t>
            </w:r>
            <w:r>
              <w:rPr>
                <w:color w:val="000000"/>
              </w:rPr>
              <w:lastRenderedPageBreak/>
              <w:t>водоснабжение</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lastRenderedPageBreak/>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t xml:space="preserve">с. Тогур, начало трассы: от котельной ул. Советская,82, конец трассы: ДЖ по ул. </w:t>
            </w:r>
            <w:r>
              <w:lastRenderedPageBreak/>
              <w:t>Советская, 87/3</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lastRenderedPageBreak/>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1128"/>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lastRenderedPageBreak/>
              <w:t>99</w:t>
            </w:r>
          </w:p>
        </w:tc>
        <w:tc>
          <w:tcPr>
            <w:tcW w:w="3669" w:type="dxa"/>
            <w:tcBorders>
              <w:left w:val="single" w:sz="4" w:space="0" w:color="000000"/>
              <w:bottom w:val="single" w:sz="4" w:space="0" w:color="000000"/>
            </w:tcBorders>
            <w:shd w:val="clear" w:color="auto" w:fill="auto"/>
          </w:tcPr>
          <w:p w:rsidR="006F4D0C" w:rsidRPr="00AD18EB" w:rsidRDefault="006F4D0C" w:rsidP="00DB33BE">
            <w:proofErr w:type="gramStart"/>
            <w:r>
              <w:rPr>
                <w:color w:val="000000"/>
              </w:rPr>
              <w:t>Водопроводные сети</w:t>
            </w:r>
            <w:proofErr w:type="gramEnd"/>
            <w:r>
              <w:rPr>
                <w:color w:val="000000"/>
              </w:rPr>
              <w:t xml:space="preserve"> сопутствующие с тепловыми сетями, назначение: холодное водоснабжение</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t>с. Тогур, начало трассы: от котельной ул. Чапаева, 12/1, 3КЖ по ул. Чапаева, 24, 1КН по ул. Советская, 77</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987"/>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100</w:t>
            </w:r>
          </w:p>
        </w:tc>
        <w:tc>
          <w:tcPr>
            <w:tcW w:w="3669" w:type="dxa"/>
            <w:tcBorders>
              <w:left w:val="single" w:sz="4" w:space="0" w:color="000000"/>
              <w:bottom w:val="single" w:sz="4" w:space="0" w:color="000000"/>
            </w:tcBorders>
            <w:shd w:val="clear" w:color="auto" w:fill="auto"/>
          </w:tcPr>
          <w:p w:rsidR="006F4D0C" w:rsidRPr="00AD18EB" w:rsidRDefault="006F4D0C" w:rsidP="00DB33BE">
            <w:proofErr w:type="gramStart"/>
            <w:r>
              <w:rPr>
                <w:color w:val="000000"/>
              </w:rPr>
              <w:t>Водопроводные сети</w:t>
            </w:r>
            <w:proofErr w:type="gramEnd"/>
            <w:r>
              <w:rPr>
                <w:color w:val="000000"/>
              </w:rPr>
              <w:t xml:space="preserve"> сопутствующие с тепловыми сетями, назначение: холодное водоснабжение</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t>с. Тогур, начало трассы: от котельной ул. Береговая, 5/1, конец трассы: 2КЖ по ул. Свердлова, 6</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1003"/>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101</w:t>
            </w:r>
          </w:p>
        </w:tc>
        <w:tc>
          <w:tcPr>
            <w:tcW w:w="3669" w:type="dxa"/>
            <w:tcBorders>
              <w:left w:val="single" w:sz="4" w:space="0" w:color="000000"/>
              <w:bottom w:val="single" w:sz="4" w:space="0" w:color="000000"/>
            </w:tcBorders>
            <w:shd w:val="clear" w:color="auto" w:fill="auto"/>
          </w:tcPr>
          <w:p w:rsidR="006F4D0C" w:rsidRPr="00AD18EB" w:rsidRDefault="006F4D0C" w:rsidP="00DB33BE">
            <w:proofErr w:type="gramStart"/>
            <w:r>
              <w:rPr>
                <w:color w:val="000000"/>
              </w:rPr>
              <w:t>Водопроводные сети</w:t>
            </w:r>
            <w:proofErr w:type="gramEnd"/>
            <w:r>
              <w:rPr>
                <w:color w:val="000000"/>
              </w:rPr>
              <w:t xml:space="preserve"> сопутствующие с тепловыми сетями, назначение: холодное водоснабжение</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t>с. Тогур, начало трассы ЛПК пер. Заводской, 2, конец трассы: 5КЖ по ул. Советская, 47</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877"/>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102</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Водопроводные сети, назначение: холодное водоснабжение</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t>с. Тогур, начало трассы, водоразборная скважина по ул. Гагарина, конец трассы: ТК9 по ул. Октябрьская, 107</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1333"/>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103</w:t>
            </w:r>
          </w:p>
        </w:tc>
        <w:tc>
          <w:tcPr>
            <w:tcW w:w="3669" w:type="dxa"/>
            <w:tcBorders>
              <w:left w:val="single" w:sz="4" w:space="0" w:color="000000"/>
              <w:bottom w:val="single" w:sz="4" w:space="0" w:color="000000"/>
            </w:tcBorders>
            <w:shd w:val="clear" w:color="auto" w:fill="auto"/>
          </w:tcPr>
          <w:p w:rsidR="006F4D0C" w:rsidRPr="00AD18EB" w:rsidRDefault="006F4D0C" w:rsidP="00DB33BE">
            <w:r>
              <w:rPr>
                <w:color w:val="000000"/>
              </w:rPr>
              <w:t>Водопроводные сети, назначение: транспортировка питьевой воды</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t>с. Тогур, от существующего водопроводного колодца по ул. Победы до водопроводного колодца № 8 по ул. Мичурина, сооружение 3.</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2207</w:t>
            </w:r>
          </w:p>
        </w:tc>
      </w:tr>
      <w:tr w:rsidR="006F4D0C" w:rsidTr="00DB33BE">
        <w:trPr>
          <w:trHeight w:val="503"/>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104</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Водопроводные сети</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Pr="00AD18EB" w:rsidRDefault="006F4D0C" w:rsidP="00DB33BE">
            <w:r>
              <w:t>с. Тогур, пер. Клубный 3/1 соор.3</w:t>
            </w:r>
          </w:p>
        </w:tc>
        <w:tc>
          <w:tcPr>
            <w:tcW w:w="90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5391</w:t>
            </w:r>
          </w:p>
        </w:tc>
      </w:tr>
      <w:tr w:rsidR="006F4D0C" w:rsidTr="00DB33BE">
        <w:trPr>
          <w:trHeight w:val="1078"/>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105</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сооружение (сети холодного водоснабжения)</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t>Томская область, Колпашевский район, г. Колпашево, ул. Обская, 35, сооружение 3</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14</w:t>
            </w:r>
          </w:p>
        </w:tc>
      </w:tr>
      <w:tr w:rsidR="006F4D0C" w:rsidTr="00DB33BE">
        <w:trPr>
          <w:trHeight w:val="1094"/>
        </w:trPr>
        <w:tc>
          <w:tcPr>
            <w:tcW w:w="721" w:type="dxa"/>
            <w:tcBorders>
              <w:left w:val="single" w:sz="4" w:space="0" w:color="000000"/>
              <w:bottom w:val="single" w:sz="4" w:space="0" w:color="000000"/>
            </w:tcBorders>
            <w:shd w:val="clear" w:color="auto" w:fill="auto"/>
          </w:tcPr>
          <w:p w:rsidR="006F4D0C" w:rsidRDefault="006F4D0C" w:rsidP="00DB33BE">
            <w:pPr>
              <w:jc w:val="right"/>
            </w:pPr>
            <w:r>
              <w:rPr>
                <w:color w:val="000000"/>
              </w:rPr>
              <w:t>106</w:t>
            </w:r>
          </w:p>
        </w:tc>
        <w:tc>
          <w:tcPr>
            <w:tcW w:w="3669" w:type="dxa"/>
            <w:tcBorders>
              <w:left w:val="single" w:sz="4" w:space="0" w:color="000000"/>
              <w:bottom w:val="single" w:sz="4" w:space="0" w:color="000000"/>
            </w:tcBorders>
            <w:shd w:val="clear" w:color="auto" w:fill="auto"/>
          </w:tcPr>
          <w:p w:rsidR="006F4D0C" w:rsidRDefault="006F4D0C" w:rsidP="00DB33BE">
            <w:r>
              <w:rPr>
                <w:color w:val="000000"/>
              </w:rPr>
              <w:t>сооружение (сети холодного водоснабжения)</w:t>
            </w:r>
          </w:p>
        </w:tc>
        <w:tc>
          <w:tcPr>
            <w:tcW w:w="3240"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t>Томская область, Колпашевский район, г. Колпашево, пер. Озерный, 10/3, сооружение 3</w:t>
            </w:r>
          </w:p>
        </w:tc>
        <w:tc>
          <w:tcPr>
            <w:tcW w:w="90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60</w:t>
            </w:r>
          </w:p>
        </w:tc>
      </w:tr>
      <w:tr w:rsidR="006F4D0C" w:rsidTr="00DB33BE">
        <w:trPr>
          <w:trHeight w:val="983"/>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rPr>
                <w:color w:val="000000"/>
              </w:rPr>
              <w:lastRenderedPageBreak/>
              <w:t>107</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(сети холодного водоснабжения)</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Default="006F4D0C" w:rsidP="00DB33BE">
            <w:r>
              <w:t>Томская область, Колпашевский район, г. Колпашево, пер. Озерный, 10/4, сооружение 3</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18</w:t>
            </w:r>
          </w:p>
        </w:tc>
      </w:tr>
      <w:tr w:rsidR="006F4D0C" w:rsidTr="00DB33BE">
        <w:trPr>
          <w:trHeight w:val="1579"/>
        </w:trPr>
        <w:tc>
          <w:tcPr>
            <w:tcW w:w="721" w:type="dxa"/>
            <w:tcBorders>
              <w:top w:val="single" w:sz="4" w:space="0" w:color="000000"/>
              <w:left w:val="single" w:sz="4" w:space="0" w:color="000000"/>
              <w:bottom w:val="single" w:sz="4" w:space="0" w:color="000000"/>
            </w:tcBorders>
            <w:shd w:val="clear" w:color="auto" w:fill="auto"/>
          </w:tcPr>
          <w:p w:rsidR="006F4D0C" w:rsidRDefault="006F4D0C" w:rsidP="00DB33BE">
            <w:pPr>
              <w:jc w:val="right"/>
            </w:pPr>
            <w:r>
              <w:t>108</w:t>
            </w:r>
          </w:p>
        </w:tc>
        <w:tc>
          <w:tcPr>
            <w:tcW w:w="3669" w:type="dxa"/>
            <w:tcBorders>
              <w:top w:val="single" w:sz="4" w:space="0" w:color="000000"/>
              <w:left w:val="single" w:sz="4" w:space="0" w:color="000000"/>
              <w:bottom w:val="single" w:sz="4" w:space="0" w:color="000000"/>
            </w:tcBorders>
            <w:shd w:val="clear" w:color="auto" w:fill="auto"/>
          </w:tcPr>
          <w:p w:rsidR="006F4D0C" w:rsidRDefault="006F4D0C" w:rsidP="00DB33BE">
            <w:r>
              <w:t>Сооружение (транспортировка питьевой воды)</w:t>
            </w:r>
          </w:p>
        </w:tc>
        <w:tc>
          <w:tcPr>
            <w:tcW w:w="3240" w:type="dxa"/>
            <w:tcBorders>
              <w:top w:val="single" w:sz="4" w:space="0" w:color="000000"/>
              <w:left w:val="single" w:sz="4" w:space="0" w:color="000000"/>
              <w:bottom w:val="single" w:sz="4" w:space="0" w:color="000000"/>
            </w:tcBorders>
            <w:shd w:val="clear" w:color="auto" w:fill="auto"/>
          </w:tcPr>
          <w:p w:rsidR="006F4D0C" w:rsidRDefault="006F4D0C" w:rsidP="00DB33BE">
            <w:r>
              <w:t>сооружение коммунальной инфраструктуры</w:t>
            </w:r>
          </w:p>
        </w:tc>
        <w:tc>
          <w:tcPr>
            <w:tcW w:w="3422" w:type="dxa"/>
            <w:tcBorders>
              <w:top w:val="single" w:sz="4" w:space="0" w:color="000000"/>
              <w:left w:val="single" w:sz="4" w:space="0" w:color="000000"/>
              <w:bottom w:val="single" w:sz="4" w:space="0" w:color="000000"/>
            </w:tcBorders>
            <w:shd w:val="clear" w:color="auto" w:fill="auto"/>
          </w:tcPr>
          <w:p w:rsidR="006F4D0C" w:rsidRDefault="006F4D0C" w:rsidP="00DB33BE">
            <w:r>
              <w:t>Российская Федерация, Томская область, Колпашевский район, Колпашевское городское поселение, с. Тогур, ул. Болотная, 4/1, сооружение 3</w:t>
            </w:r>
          </w:p>
        </w:tc>
        <w:tc>
          <w:tcPr>
            <w:tcW w:w="900" w:type="dxa"/>
            <w:tcBorders>
              <w:top w:val="single" w:sz="4" w:space="0" w:color="000000"/>
              <w:left w:val="single" w:sz="4" w:space="0" w:color="000000"/>
              <w:bottom w:val="single" w:sz="4" w:space="0" w:color="000000"/>
            </w:tcBorders>
            <w:shd w:val="clear" w:color="auto" w:fill="auto"/>
          </w:tcPr>
          <w:p w:rsidR="006F4D0C" w:rsidRDefault="006F4D0C" w:rsidP="00DB33BE">
            <w:r>
              <w:t> </w:t>
            </w:r>
          </w:p>
        </w:tc>
        <w:tc>
          <w:tcPr>
            <w:tcW w:w="1260" w:type="dxa"/>
            <w:tcBorders>
              <w:top w:val="single" w:sz="4" w:space="0" w:color="000000"/>
              <w:left w:val="single" w:sz="4" w:space="0" w:color="000000"/>
              <w:bottom w:val="single" w:sz="4" w:space="0" w:color="000000"/>
            </w:tcBorders>
            <w:shd w:val="clear" w:color="auto" w:fill="auto"/>
          </w:tcPr>
          <w:p w:rsidR="006F4D0C" w:rsidRDefault="006F4D0C" w:rsidP="00DB33BE">
            <w: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t>1247</w:t>
            </w:r>
          </w:p>
        </w:tc>
      </w:tr>
      <w:tr w:rsidR="006F4D0C" w:rsidTr="00DB33BE">
        <w:trPr>
          <w:trHeight w:val="2028"/>
        </w:trPr>
        <w:tc>
          <w:tcPr>
            <w:tcW w:w="721" w:type="dxa"/>
            <w:tcBorders>
              <w:left w:val="single" w:sz="4" w:space="0" w:color="000000"/>
              <w:bottom w:val="single" w:sz="4" w:space="0" w:color="000000"/>
            </w:tcBorders>
            <w:shd w:val="clear" w:color="auto" w:fill="auto"/>
          </w:tcPr>
          <w:p w:rsidR="006F4D0C" w:rsidRDefault="006F4D0C" w:rsidP="00DB33BE">
            <w:pPr>
              <w:jc w:val="right"/>
            </w:pPr>
            <w:r>
              <w:t>109</w:t>
            </w:r>
          </w:p>
        </w:tc>
        <w:tc>
          <w:tcPr>
            <w:tcW w:w="3669" w:type="dxa"/>
            <w:tcBorders>
              <w:left w:val="single" w:sz="4" w:space="0" w:color="000000"/>
              <w:bottom w:val="single" w:sz="4" w:space="0" w:color="000000"/>
            </w:tcBorders>
            <w:shd w:val="clear" w:color="auto" w:fill="auto"/>
          </w:tcPr>
          <w:p w:rsidR="006F4D0C" w:rsidRDefault="006F4D0C" w:rsidP="00DB33BE">
            <w:r>
              <w:t>Сооружение (транспортировка питьевой воды)</w:t>
            </w:r>
          </w:p>
        </w:tc>
        <w:tc>
          <w:tcPr>
            <w:tcW w:w="3240" w:type="dxa"/>
            <w:tcBorders>
              <w:left w:val="single" w:sz="4" w:space="0" w:color="000000"/>
              <w:bottom w:val="single" w:sz="4" w:space="0" w:color="000000"/>
            </w:tcBorders>
            <w:shd w:val="clear" w:color="auto" w:fill="auto"/>
          </w:tcPr>
          <w:p w:rsidR="006F4D0C" w:rsidRDefault="006F4D0C" w:rsidP="00DB33BE">
            <w:r>
              <w:t>сооружение коммунальной инфраструктуры</w:t>
            </w:r>
          </w:p>
        </w:tc>
        <w:tc>
          <w:tcPr>
            <w:tcW w:w="3422" w:type="dxa"/>
            <w:tcBorders>
              <w:left w:val="single" w:sz="4" w:space="0" w:color="000000"/>
              <w:bottom w:val="single" w:sz="4" w:space="0" w:color="000000"/>
            </w:tcBorders>
            <w:shd w:val="clear" w:color="auto" w:fill="auto"/>
          </w:tcPr>
          <w:p w:rsidR="006F4D0C" w:rsidRDefault="006F4D0C" w:rsidP="00DB33BE">
            <w:r>
              <w:t>Российская Федерация, Томская область, Колпашевский район, Колпашевское городское поселение, с. Тогур, ул. Первомайская, 6/1, сооружение 3</w:t>
            </w:r>
          </w:p>
        </w:tc>
        <w:tc>
          <w:tcPr>
            <w:tcW w:w="900" w:type="dxa"/>
            <w:tcBorders>
              <w:left w:val="single" w:sz="4" w:space="0" w:color="000000"/>
              <w:bottom w:val="single" w:sz="4" w:space="0" w:color="000000"/>
            </w:tcBorders>
            <w:shd w:val="clear" w:color="auto" w:fill="auto"/>
          </w:tcPr>
          <w:p w:rsidR="006F4D0C" w:rsidRDefault="006F4D0C" w:rsidP="00DB33BE">
            <w:r>
              <w:t> </w:t>
            </w:r>
          </w:p>
        </w:tc>
        <w:tc>
          <w:tcPr>
            <w:tcW w:w="1260" w:type="dxa"/>
            <w:tcBorders>
              <w:left w:val="single" w:sz="4" w:space="0" w:color="000000"/>
              <w:bottom w:val="single" w:sz="4" w:space="0" w:color="000000"/>
            </w:tcBorders>
            <w:shd w:val="clear" w:color="auto" w:fill="auto"/>
          </w:tcPr>
          <w:p w:rsidR="006F4D0C" w:rsidRDefault="006F4D0C" w:rsidP="00DB33BE">
            <w:r>
              <w:t> </w:t>
            </w:r>
          </w:p>
        </w:tc>
        <w:tc>
          <w:tcPr>
            <w:tcW w:w="1414"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t>1594</w:t>
            </w:r>
          </w:p>
        </w:tc>
      </w:tr>
    </w:tbl>
    <w:p w:rsidR="006F4D0C" w:rsidRDefault="006F4D0C" w:rsidP="006F4D0C">
      <w:pPr>
        <w:ind w:right="-1"/>
        <w:jc w:val="both"/>
      </w:pPr>
    </w:p>
    <w:p w:rsidR="006F4D0C" w:rsidRDefault="006F4D0C" w:rsidP="006F4D0C">
      <w:pPr>
        <w:ind w:right="-1"/>
        <w:jc w:val="both"/>
      </w:pPr>
    </w:p>
    <w:p w:rsidR="006F4D0C" w:rsidRPr="00AD18EB" w:rsidRDefault="006F4D0C" w:rsidP="006F4D0C">
      <w:pPr>
        <w:pageBreakBefore/>
        <w:ind w:right="-1" w:firstLine="9214"/>
        <w:jc w:val="both"/>
      </w:pPr>
      <w:r>
        <w:lastRenderedPageBreak/>
        <w:t xml:space="preserve">Приложение № 3 к прогнозному плану (программе) </w:t>
      </w:r>
    </w:p>
    <w:p w:rsidR="006F4D0C" w:rsidRPr="00AD18EB" w:rsidRDefault="006F4D0C" w:rsidP="006F4D0C">
      <w:pPr>
        <w:ind w:left="9214" w:right="-1"/>
        <w:jc w:val="both"/>
      </w:pPr>
      <w:r>
        <w:t>приватизации имущества, находящегося в собственности МО «Колпашевское городское поселение» и приобретение имущества в собственность МО «Колпашевское городское поселение» на 2021 год и на плановый период 2022 и 2023 годов</w:t>
      </w:r>
    </w:p>
    <w:p w:rsidR="006F4D0C" w:rsidRDefault="006F4D0C" w:rsidP="006F4D0C">
      <w:pPr>
        <w:ind w:right="-1"/>
        <w:jc w:val="right"/>
      </w:pPr>
    </w:p>
    <w:p w:rsidR="006F4D0C" w:rsidRPr="00AD18EB" w:rsidRDefault="006F4D0C" w:rsidP="006F4D0C">
      <w:pPr>
        <w:ind w:right="-1"/>
        <w:jc w:val="center"/>
      </w:pPr>
      <w:r>
        <w:rPr>
          <w:b/>
        </w:rPr>
        <w:t>Перечень объектов водоотведения, подлежащих передаче по концессионному соглашению в 2021 году</w:t>
      </w:r>
    </w:p>
    <w:p w:rsidR="006F4D0C" w:rsidRDefault="006F4D0C" w:rsidP="006F4D0C">
      <w:pPr>
        <w:ind w:right="-1"/>
        <w:jc w:val="right"/>
        <w:rPr>
          <w:b/>
        </w:rPr>
      </w:pPr>
    </w:p>
    <w:tbl>
      <w:tblPr>
        <w:tblW w:w="0" w:type="auto"/>
        <w:tblInd w:w="108" w:type="dxa"/>
        <w:tblLayout w:type="fixed"/>
        <w:tblLook w:val="0000" w:firstRow="0" w:lastRow="0" w:firstColumn="0" w:lastColumn="0" w:noHBand="0" w:noVBand="0"/>
      </w:tblPr>
      <w:tblGrid>
        <w:gridCol w:w="704"/>
        <w:gridCol w:w="2126"/>
        <w:gridCol w:w="4017"/>
        <w:gridCol w:w="3780"/>
        <w:gridCol w:w="1134"/>
        <w:gridCol w:w="1440"/>
        <w:gridCol w:w="1425"/>
      </w:tblGrid>
      <w:tr w:rsidR="006F4D0C" w:rsidTr="00DB33BE">
        <w:trPr>
          <w:trHeight w:val="438"/>
        </w:trPr>
        <w:tc>
          <w:tcPr>
            <w:tcW w:w="704"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w:t>
            </w:r>
          </w:p>
        </w:tc>
        <w:tc>
          <w:tcPr>
            <w:tcW w:w="2126"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jc w:val="center"/>
            </w:pPr>
            <w:r>
              <w:rPr>
                <w:color w:val="000000"/>
              </w:rPr>
              <w:t>Наименование объекта</w:t>
            </w:r>
          </w:p>
        </w:tc>
        <w:tc>
          <w:tcPr>
            <w:tcW w:w="4017"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jc w:val="center"/>
            </w:pPr>
            <w:r>
              <w:rPr>
                <w:color w:val="000000"/>
              </w:rPr>
              <w:t>Назначение</w:t>
            </w:r>
          </w:p>
        </w:tc>
        <w:tc>
          <w:tcPr>
            <w:tcW w:w="378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jc w:val="center"/>
            </w:pPr>
            <w:r>
              <w:rPr>
                <w:color w:val="000000"/>
              </w:rPr>
              <w:t>Адрес объекта</w:t>
            </w:r>
          </w:p>
        </w:tc>
        <w:tc>
          <w:tcPr>
            <w:tcW w:w="1134"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jc w:val="center"/>
            </w:pPr>
            <w:r>
              <w:rPr>
                <w:color w:val="000000"/>
              </w:rPr>
              <w:t>Год ввода</w:t>
            </w:r>
          </w:p>
        </w:tc>
        <w:tc>
          <w:tcPr>
            <w:tcW w:w="1440" w:type="dxa"/>
            <w:tcBorders>
              <w:top w:val="single" w:sz="4" w:space="0" w:color="000000"/>
              <w:left w:val="single" w:sz="4" w:space="0" w:color="000000"/>
              <w:bottom w:val="single" w:sz="4" w:space="0" w:color="000000"/>
            </w:tcBorders>
            <w:shd w:val="clear" w:color="auto" w:fill="auto"/>
            <w:vAlign w:val="center"/>
          </w:tcPr>
          <w:p w:rsidR="006F4D0C" w:rsidRDefault="006F4D0C" w:rsidP="00DB33BE">
            <w:pPr>
              <w:jc w:val="center"/>
            </w:pPr>
            <w:r>
              <w:rPr>
                <w:color w:val="000000"/>
              </w:rPr>
              <w:t xml:space="preserve">Площадь, </w:t>
            </w:r>
            <w:proofErr w:type="spellStart"/>
            <w:r>
              <w:rPr>
                <w:color w:val="000000"/>
              </w:rPr>
              <w:t>кв.м</w:t>
            </w:r>
            <w:proofErr w:type="spellEnd"/>
            <w:r>
              <w:rPr>
                <w:color w:val="000000"/>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0C" w:rsidRDefault="006F4D0C" w:rsidP="00DB33BE">
            <w:pPr>
              <w:jc w:val="center"/>
            </w:pPr>
            <w:proofErr w:type="gramStart"/>
            <w:r>
              <w:rPr>
                <w:color w:val="000000"/>
              </w:rPr>
              <w:t>Протяжен-</w:t>
            </w:r>
            <w:proofErr w:type="spellStart"/>
            <w:r>
              <w:rPr>
                <w:color w:val="000000"/>
              </w:rPr>
              <w:t>ность</w:t>
            </w:r>
            <w:proofErr w:type="spellEnd"/>
            <w:proofErr w:type="gramEnd"/>
            <w:r>
              <w:rPr>
                <w:color w:val="000000"/>
              </w:rPr>
              <w:t xml:space="preserve">, </w:t>
            </w:r>
            <w:proofErr w:type="spellStart"/>
            <w:r>
              <w:rPr>
                <w:color w:val="000000"/>
              </w:rPr>
              <w:t>п.м</w:t>
            </w:r>
            <w:proofErr w:type="spellEnd"/>
          </w:p>
        </w:tc>
      </w:tr>
      <w:tr w:rsidR="006F4D0C" w:rsidTr="00DB33BE">
        <w:trPr>
          <w:trHeight w:val="372"/>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1</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Сооружение</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 (КНС)</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г. Колпашево, ул. Парковая,13</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1975</w:t>
            </w:r>
          </w:p>
        </w:tc>
        <w:tc>
          <w:tcPr>
            <w:tcW w:w="1440" w:type="dxa"/>
            <w:tcBorders>
              <w:left w:val="single" w:sz="4" w:space="0" w:color="000000"/>
              <w:bottom w:val="single" w:sz="4" w:space="0" w:color="000000"/>
            </w:tcBorders>
            <w:shd w:val="clear" w:color="auto" w:fill="auto"/>
          </w:tcPr>
          <w:p w:rsidR="006F4D0C" w:rsidRDefault="006F4D0C" w:rsidP="00DB33BE">
            <w:pPr>
              <w:jc w:val="right"/>
            </w:pPr>
            <w:r>
              <w:rPr>
                <w:color w:val="000000"/>
              </w:rPr>
              <w:t>57,4</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52"/>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2</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Строение</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нежилое строение (КНС)</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г. Колпашево, ул. Школьная, 15</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1986-87</w:t>
            </w:r>
          </w:p>
        </w:tc>
        <w:tc>
          <w:tcPr>
            <w:tcW w:w="1440" w:type="dxa"/>
            <w:tcBorders>
              <w:left w:val="single" w:sz="4" w:space="0" w:color="000000"/>
              <w:bottom w:val="single" w:sz="4" w:space="0" w:color="000000"/>
            </w:tcBorders>
            <w:shd w:val="clear" w:color="auto" w:fill="auto"/>
          </w:tcPr>
          <w:p w:rsidR="006F4D0C" w:rsidRDefault="006F4D0C" w:rsidP="00DB33BE">
            <w:pPr>
              <w:jc w:val="right"/>
            </w:pPr>
            <w:r>
              <w:rPr>
                <w:color w:val="000000"/>
              </w:rPr>
              <w:t>76,2</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332"/>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3</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Строение КНС</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Нежилое строение (КНС)</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г. Колпашево, ул. Кирпичная, 78/1</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w:t>
            </w:r>
          </w:p>
        </w:tc>
        <w:tc>
          <w:tcPr>
            <w:tcW w:w="1440" w:type="dxa"/>
            <w:tcBorders>
              <w:left w:val="single" w:sz="4" w:space="0" w:color="000000"/>
              <w:bottom w:val="single" w:sz="4" w:space="0" w:color="000000"/>
            </w:tcBorders>
            <w:shd w:val="clear" w:color="auto" w:fill="auto"/>
          </w:tcPr>
          <w:p w:rsidR="006F4D0C" w:rsidRDefault="006F4D0C" w:rsidP="00DB33BE">
            <w:pPr>
              <w:jc w:val="right"/>
            </w:pPr>
            <w:r>
              <w:rPr>
                <w:color w:val="000000"/>
              </w:rPr>
              <w:t>9,6</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491"/>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4</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Строение КНС</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Нежилое строение (КНС)</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г. Колпашево, ул. Белинского, 11/1</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1978</w:t>
            </w:r>
          </w:p>
        </w:tc>
        <w:tc>
          <w:tcPr>
            <w:tcW w:w="1440" w:type="dxa"/>
            <w:tcBorders>
              <w:left w:val="single" w:sz="4" w:space="0" w:color="000000"/>
              <w:bottom w:val="single" w:sz="4" w:space="0" w:color="000000"/>
            </w:tcBorders>
            <w:shd w:val="clear" w:color="auto" w:fill="auto"/>
          </w:tcPr>
          <w:p w:rsidR="006F4D0C" w:rsidRDefault="006F4D0C" w:rsidP="00DB33BE">
            <w:pPr>
              <w:jc w:val="right"/>
            </w:pPr>
            <w:r>
              <w:rPr>
                <w:color w:val="000000"/>
              </w:rPr>
              <w:t>36,8</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473"/>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5</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Сооружение</w:t>
            </w:r>
          </w:p>
        </w:tc>
        <w:tc>
          <w:tcPr>
            <w:tcW w:w="4017" w:type="dxa"/>
            <w:tcBorders>
              <w:left w:val="single" w:sz="4" w:space="0" w:color="000000"/>
              <w:bottom w:val="single" w:sz="4" w:space="0" w:color="000000"/>
            </w:tcBorders>
            <w:shd w:val="clear" w:color="auto" w:fill="auto"/>
          </w:tcPr>
          <w:p w:rsidR="006F4D0C" w:rsidRPr="00AD18EB" w:rsidRDefault="006F4D0C" w:rsidP="00DB33BE">
            <w:r>
              <w:rPr>
                <w:color w:val="000000"/>
              </w:rPr>
              <w:t>нежилое сооружение коммунальной инфраструктуры (КНС)</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г. Колпашево, ул. Коммунистическая, 2/1</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1976</w:t>
            </w:r>
          </w:p>
        </w:tc>
        <w:tc>
          <w:tcPr>
            <w:tcW w:w="1440" w:type="dxa"/>
            <w:tcBorders>
              <w:left w:val="single" w:sz="4" w:space="0" w:color="000000"/>
              <w:bottom w:val="single" w:sz="4" w:space="0" w:color="000000"/>
            </w:tcBorders>
            <w:shd w:val="clear" w:color="auto" w:fill="auto"/>
          </w:tcPr>
          <w:p w:rsidR="006F4D0C" w:rsidRDefault="006F4D0C" w:rsidP="00DB33BE">
            <w:pPr>
              <w:jc w:val="right"/>
            </w:pPr>
            <w:r>
              <w:rPr>
                <w:color w:val="000000"/>
              </w:rPr>
              <w:t>58,4</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233"/>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6</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Строение КНС</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Нежилое строение (КНС)</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г. Колпашево, ул. Обская, 69/1</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1983</w:t>
            </w:r>
          </w:p>
        </w:tc>
        <w:tc>
          <w:tcPr>
            <w:tcW w:w="1440" w:type="dxa"/>
            <w:tcBorders>
              <w:left w:val="single" w:sz="4" w:space="0" w:color="000000"/>
              <w:bottom w:val="single" w:sz="4" w:space="0" w:color="000000"/>
            </w:tcBorders>
            <w:shd w:val="clear" w:color="auto" w:fill="auto"/>
          </w:tcPr>
          <w:p w:rsidR="006F4D0C" w:rsidRDefault="006F4D0C" w:rsidP="00DB33BE">
            <w:pPr>
              <w:jc w:val="right"/>
            </w:pPr>
            <w:r>
              <w:rPr>
                <w:color w:val="000000"/>
              </w:rPr>
              <w:t>54,6</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269"/>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7</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Строение КНС</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Нежилое строение (КНС)</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г. Колпашево, ул. Победы, 137</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1973</w:t>
            </w:r>
          </w:p>
        </w:tc>
        <w:tc>
          <w:tcPr>
            <w:tcW w:w="1440" w:type="dxa"/>
            <w:tcBorders>
              <w:left w:val="single" w:sz="4" w:space="0" w:color="000000"/>
              <w:bottom w:val="single" w:sz="4" w:space="0" w:color="000000"/>
            </w:tcBorders>
            <w:shd w:val="clear" w:color="auto" w:fill="auto"/>
          </w:tcPr>
          <w:p w:rsidR="006F4D0C" w:rsidRDefault="006F4D0C" w:rsidP="00DB33BE">
            <w:pPr>
              <w:jc w:val="right"/>
            </w:pPr>
            <w:r>
              <w:rPr>
                <w:color w:val="000000"/>
              </w:rPr>
              <w:t>76,2</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220"/>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8</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Строение</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нежилое строение (КНС)</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 xml:space="preserve">г. Колпашево, </w:t>
            </w:r>
            <w:proofErr w:type="spellStart"/>
            <w:r>
              <w:rPr>
                <w:color w:val="000000"/>
              </w:rPr>
              <w:t>мкр</w:t>
            </w:r>
            <w:proofErr w:type="spellEnd"/>
            <w:r>
              <w:rPr>
                <w:color w:val="000000"/>
              </w:rPr>
              <w:t>. Геолог, 11/2</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1980</w:t>
            </w:r>
          </w:p>
        </w:tc>
        <w:tc>
          <w:tcPr>
            <w:tcW w:w="1440" w:type="dxa"/>
            <w:tcBorders>
              <w:left w:val="single" w:sz="4" w:space="0" w:color="000000"/>
              <w:bottom w:val="single" w:sz="4" w:space="0" w:color="000000"/>
            </w:tcBorders>
            <w:shd w:val="clear" w:color="auto" w:fill="auto"/>
          </w:tcPr>
          <w:p w:rsidR="006F4D0C" w:rsidRDefault="006F4D0C" w:rsidP="00DB33BE">
            <w:pPr>
              <w:jc w:val="right"/>
            </w:pPr>
            <w:r>
              <w:rPr>
                <w:color w:val="000000"/>
              </w:rPr>
              <w:t>60,4</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277"/>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9</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Строение</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нежилое строение (КНС)</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г. Колпашево, ул. Портовая, 36/2</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1998</w:t>
            </w:r>
          </w:p>
        </w:tc>
        <w:tc>
          <w:tcPr>
            <w:tcW w:w="1440" w:type="dxa"/>
            <w:tcBorders>
              <w:left w:val="single" w:sz="4" w:space="0" w:color="000000"/>
              <w:bottom w:val="single" w:sz="4" w:space="0" w:color="000000"/>
            </w:tcBorders>
            <w:shd w:val="clear" w:color="auto" w:fill="auto"/>
          </w:tcPr>
          <w:p w:rsidR="006F4D0C" w:rsidRDefault="006F4D0C" w:rsidP="00DB33BE">
            <w:pPr>
              <w:jc w:val="right"/>
            </w:pPr>
            <w:r>
              <w:rPr>
                <w:color w:val="000000"/>
              </w:rPr>
              <w:t>60,8</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617"/>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10</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Строение</w:t>
            </w:r>
          </w:p>
        </w:tc>
        <w:tc>
          <w:tcPr>
            <w:tcW w:w="4017" w:type="dxa"/>
            <w:tcBorders>
              <w:left w:val="single" w:sz="4" w:space="0" w:color="000000"/>
              <w:bottom w:val="single" w:sz="4" w:space="0" w:color="000000"/>
            </w:tcBorders>
            <w:shd w:val="clear" w:color="auto" w:fill="auto"/>
          </w:tcPr>
          <w:p w:rsidR="006F4D0C" w:rsidRPr="00AD18EB" w:rsidRDefault="006F4D0C" w:rsidP="00DB33BE">
            <w:r>
              <w:rPr>
                <w:color w:val="000000"/>
              </w:rPr>
              <w:t>нежилое сооружение коммунальной инфраструктуры (КНС)</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 xml:space="preserve">г. Колпашево, ул. </w:t>
            </w:r>
            <w:proofErr w:type="spellStart"/>
            <w:r>
              <w:rPr>
                <w:color w:val="000000"/>
              </w:rPr>
              <w:t>Нефтеразведчиков</w:t>
            </w:r>
            <w:proofErr w:type="spellEnd"/>
            <w:r>
              <w:rPr>
                <w:color w:val="000000"/>
              </w:rPr>
              <w:t>, 2/1</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1978</w:t>
            </w:r>
          </w:p>
        </w:tc>
        <w:tc>
          <w:tcPr>
            <w:tcW w:w="1440" w:type="dxa"/>
            <w:tcBorders>
              <w:left w:val="single" w:sz="4" w:space="0" w:color="000000"/>
              <w:bottom w:val="single" w:sz="4" w:space="0" w:color="000000"/>
            </w:tcBorders>
            <w:shd w:val="clear" w:color="auto" w:fill="auto"/>
          </w:tcPr>
          <w:p w:rsidR="006F4D0C" w:rsidRDefault="006F4D0C" w:rsidP="00DB33BE">
            <w:pPr>
              <w:jc w:val="right"/>
            </w:pPr>
            <w:r>
              <w:rPr>
                <w:color w:val="000000"/>
              </w:rPr>
              <w:t>45</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528"/>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11</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Нежилое здание</w:t>
            </w:r>
          </w:p>
        </w:tc>
        <w:tc>
          <w:tcPr>
            <w:tcW w:w="4017" w:type="dxa"/>
            <w:tcBorders>
              <w:left w:val="single" w:sz="4" w:space="0" w:color="000000"/>
              <w:bottom w:val="single" w:sz="4" w:space="0" w:color="000000"/>
            </w:tcBorders>
            <w:shd w:val="clear" w:color="auto" w:fill="auto"/>
          </w:tcPr>
          <w:p w:rsidR="006F4D0C" w:rsidRPr="00AD18EB" w:rsidRDefault="006F4D0C" w:rsidP="00DB33BE">
            <w:r>
              <w:rPr>
                <w:color w:val="000000"/>
              </w:rPr>
              <w:t>здание станции перекачки фекальных вод (КНС)</w:t>
            </w:r>
          </w:p>
        </w:tc>
        <w:tc>
          <w:tcPr>
            <w:tcW w:w="3780"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г. Колпашево, </w:t>
            </w:r>
            <w:proofErr w:type="spellStart"/>
            <w:r>
              <w:rPr>
                <w:color w:val="000000"/>
              </w:rPr>
              <w:t>ул.Победы</w:t>
            </w:r>
            <w:proofErr w:type="spellEnd"/>
            <w:r>
              <w:rPr>
                <w:color w:val="000000"/>
              </w:rPr>
              <w:t>, 84, строение 53</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1967</w:t>
            </w:r>
          </w:p>
        </w:tc>
        <w:tc>
          <w:tcPr>
            <w:tcW w:w="1440" w:type="dxa"/>
            <w:tcBorders>
              <w:left w:val="single" w:sz="4" w:space="0" w:color="000000"/>
              <w:bottom w:val="single" w:sz="4" w:space="0" w:color="000000"/>
            </w:tcBorders>
            <w:shd w:val="clear" w:color="auto" w:fill="auto"/>
          </w:tcPr>
          <w:p w:rsidR="006F4D0C" w:rsidRDefault="006F4D0C" w:rsidP="00DB33BE">
            <w:pPr>
              <w:jc w:val="right"/>
            </w:pPr>
            <w:r>
              <w:rPr>
                <w:color w:val="000000"/>
              </w:rPr>
              <w:t>50,8</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191"/>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12</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Строение КНС</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Нежилое строение (КНС)</w:t>
            </w:r>
          </w:p>
        </w:tc>
        <w:tc>
          <w:tcPr>
            <w:tcW w:w="3780" w:type="dxa"/>
            <w:tcBorders>
              <w:left w:val="single" w:sz="4" w:space="0" w:color="000000"/>
              <w:bottom w:val="single" w:sz="4" w:space="0" w:color="000000"/>
            </w:tcBorders>
            <w:shd w:val="clear" w:color="auto" w:fill="auto"/>
          </w:tcPr>
          <w:p w:rsidR="006F4D0C" w:rsidRDefault="006F4D0C" w:rsidP="00DB33BE">
            <w:proofErr w:type="spellStart"/>
            <w:r>
              <w:rPr>
                <w:color w:val="000000"/>
              </w:rPr>
              <w:t>с.Тогур</w:t>
            </w:r>
            <w:proofErr w:type="spellEnd"/>
            <w:r>
              <w:rPr>
                <w:color w:val="000000"/>
              </w:rPr>
              <w:t>, ул.Весенняя,26</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2007</w:t>
            </w:r>
          </w:p>
        </w:tc>
        <w:tc>
          <w:tcPr>
            <w:tcW w:w="1440" w:type="dxa"/>
            <w:tcBorders>
              <w:left w:val="single" w:sz="4" w:space="0" w:color="000000"/>
              <w:bottom w:val="single" w:sz="4" w:space="0" w:color="000000"/>
            </w:tcBorders>
            <w:shd w:val="clear" w:color="auto" w:fill="auto"/>
          </w:tcPr>
          <w:p w:rsidR="006F4D0C" w:rsidRDefault="006F4D0C" w:rsidP="00DB33BE">
            <w:pPr>
              <w:jc w:val="right"/>
            </w:pPr>
            <w:r>
              <w:rPr>
                <w:color w:val="000000"/>
              </w:rPr>
              <w:t>8,8</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273"/>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13</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г. Колпашево, ул. Портовая, ул. Речников, ул. </w:t>
            </w:r>
            <w:proofErr w:type="spellStart"/>
            <w:r>
              <w:rPr>
                <w:color w:val="000000"/>
              </w:rPr>
              <w:t>Нефтеразведчиков</w:t>
            </w:r>
            <w:proofErr w:type="spellEnd"/>
            <w:r>
              <w:rPr>
                <w:color w:val="000000"/>
              </w:rPr>
              <w:t>, канализационные сети</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1980-1995</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2868,1</w:t>
            </w:r>
          </w:p>
        </w:tc>
      </w:tr>
      <w:tr w:rsidR="006F4D0C" w:rsidTr="00DB33BE">
        <w:trPr>
          <w:trHeight w:val="699"/>
        </w:trPr>
        <w:tc>
          <w:tcPr>
            <w:tcW w:w="70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lastRenderedPageBreak/>
              <w:t>14</w:t>
            </w:r>
          </w:p>
        </w:tc>
        <w:tc>
          <w:tcPr>
            <w:tcW w:w="2126"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Кирова, ул. Мира, канализационные сети</w:t>
            </w:r>
          </w:p>
        </w:tc>
        <w:tc>
          <w:tcPr>
            <w:tcW w:w="113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1968-1988</w:t>
            </w:r>
          </w:p>
        </w:tc>
        <w:tc>
          <w:tcPr>
            <w:tcW w:w="14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1085</w:t>
            </w:r>
          </w:p>
        </w:tc>
      </w:tr>
      <w:tr w:rsidR="006F4D0C" w:rsidTr="00DB33BE">
        <w:trPr>
          <w:trHeight w:val="1136"/>
        </w:trPr>
        <w:tc>
          <w:tcPr>
            <w:tcW w:w="70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15</w:t>
            </w:r>
          </w:p>
        </w:tc>
        <w:tc>
          <w:tcPr>
            <w:tcW w:w="2126"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Советский Север, Коммунистическая, канализационные сети</w:t>
            </w:r>
          </w:p>
        </w:tc>
        <w:tc>
          <w:tcPr>
            <w:tcW w:w="113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1981-1993</w:t>
            </w:r>
          </w:p>
        </w:tc>
        <w:tc>
          <w:tcPr>
            <w:tcW w:w="14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1092,5</w:t>
            </w:r>
          </w:p>
        </w:tc>
      </w:tr>
      <w:tr w:rsidR="006F4D0C" w:rsidTr="00DB33BE">
        <w:trPr>
          <w:trHeight w:val="1137"/>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16</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Победы улица, 21/1-27, начало трассы колодец №1 по ул. Победы; конец трассы колодец №4 по ул. Победы</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1972</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190,1</w:t>
            </w:r>
          </w:p>
        </w:tc>
      </w:tr>
      <w:tr w:rsidR="006F4D0C" w:rsidTr="00DB33BE">
        <w:trPr>
          <w:trHeight w:val="1016"/>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17</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Толстого, ул. Кирова, ул. Тимирязева, ул. Победы, канализационные сети</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1974-1996</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616,1</w:t>
            </w:r>
          </w:p>
        </w:tc>
      </w:tr>
      <w:tr w:rsidR="006F4D0C" w:rsidTr="00DB33BE">
        <w:trPr>
          <w:trHeight w:val="748"/>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18</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Тимирязева, канализационные сети</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1972</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324,9</w:t>
            </w:r>
          </w:p>
        </w:tc>
      </w:tr>
      <w:tr w:rsidR="006F4D0C" w:rsidTr="00DB33BE">
        <w:trPr>
          <w:trHeight w:val="618"/>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19</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Обская, ул. Ленина, канализационные сети</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1971-1996</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1978,4</w:t>
            </w:r>
          </w:p>
        </w:tc>
      </w:tr>
      <w:tr w:rsidR="006F4D0C" w:rsidTr="00DB33BE">
        <w:trPr>
          <w:trHeight w:val="772"/>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20</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г. Колпашево, ул. </w:t>
            </w:r>
            <w:proofErr w:type="spellStart"/>
            <w:r>
              <w:rPr>
                <w:color w:val="000000"/>
              </w:rPr>
              <w:t>Л.Толстого</w:t>
            </w:r>
            <w:proofErr w:type="spellEnd"/>
            <w:r>
              <w:rPr>
                <w:color w:val="000000"/>
              </w:rPr>
              <w:t>, канализационные сети</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1976-1980</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404,1</w:t>
            </w:r>
          </w:p>
        </w:tc>
      </w:tr>
      <w:tr w:rsidR="006F4D0C" w:rsidTr="00DB33BE">
        <w:trPr>
          <w:trHeight w:val="169"/>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21</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Белинского, ул. Ленина, пер. Юбилейный, канализационные сети</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1978-1991</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1022,6</w:t>
            </w:r>
          </w:p>
        </w:tc>
      </w:tr>
      <w:tr w:rsidR="006F4D0C" w:rsidTr="00DB33BE">
        <w:trPr>
          <w:trHeight w:val="699"/>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22</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г. Колпашево, ул. </w:t>
            </w:r>
            <w:proofErr w:type="spellStart"/>
            <w:r>
              <w:rPr>
                <w:color w:val="000000"/>
              </w:rPr>
              <w:t>Голещихина</w:t>
            </w:r>
            <w:proofErr w:type="spellEnd"/>
            <w:r>
              <w:rPr>
                <w:color w:val="000000"/>
              </w:rPr>
              <w:t xml:space="preserve">, ул. </w:t>
            </w:r>
            <w:proofErr w:type="spellStart"/>
            <w:r>
              <w:rPr>
                <w:color w:val="000000"/>
              </w:rPr>
              <w:t>Лугинца</w:t>
            </w:r>
            <w:proofErr w:type="spellEnd"/>
            <w:r>
              <w:rPr>
                <w:color w:val="000000"/>
              </w:rPr>
              <w:t>, ул. Геофизическая, канализационные сети</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1980-1999</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1843,8</w:t>
            </w:r>
          </w:p>
        </w:tc>
      </w:tr>
      <w:tr w:rsidR="006F4D0C" w:rsidTr="00DB33BE">
        <w:trPr>
          <w:trHeight w:val="699"/>
        </w:trPr>
        <w:tc>
          <w:tcPr>
            <w:tcW w:w="70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lastRenderedPageBreak/>
              <w:t>23</w:t>
            </w:r>
          </w:p>
        </w:tc>
        <w:tc>
          <w:tcPr>
            <w:tcW w:w="2126"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Пушкина, канализационные сети</w:t>
            </w:r>
          </w:p>
        </w:tc>
        <w:tc>
          <w:tcPr>
            <w:tcW w:w="113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1971</w:t>
            </w:r>
          </w:p>
        </w:tc>
        <w:tc>
          <w:tcPr>
            <w:tcW w:w="14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526,8</w:t>
            </w:r>
          </w:p>
        </w:tc>
      </w:tr>
      <w:tr w:rsidR="006F4D0C" w:rsidTr="00DB33BE">
        <w:trPr>
          <w:trHeight w:val="1561"/>
        </w:trPr>
        <w:tc>
          <w:tcPr>
            <w:tcW w:w="70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24</w:t>
            </w:r>
          </w:p>
        </w:tc>
        <w:tc>
          <w:tcPr>
            <w:tcW w:w="2126"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г. Колпашево, пер. </w:t>
            </w:r>
            <w:proofErr w:type="spellStart"/>
            <w:r>
              <w:rPr>
                <w:color w:val="000000"/>
              </w:rPr>
              <w:t>С.Лазо</w:t>
            </w:r>
            <w:proofErr w:type="spellEnd"/>
            <w:r>
              <w:rPr>
                <w:color w:val="000000"/>
              </w:rPr>
              <w:t xml:space="preserve">, ул. Энгельса, ул. Кольцова, ул. Парковая начало трассы: КК №1 по пер. </w:t>
            </w:r>
            <w:proofErr w:type="spellStart"/>
            <w:r>
              <w:rPr>
                <w:color w:val="000000"/>
              </w:rPr>
              <w:t>С.Лазо</w:t>
            </w:r>
            <w:proofErr w:type="spellEnd"/>
            <w:r>
              <w:rPr>
                <w:color w:val="000000"/>
              </w:rPr>
              <w:t xml:space="preserve"> - конец трассы: коллектор по ул. Мира</w:t>
            </w:r>
          </w:p>
        </w:tc>
        <w:tc>
          <w:tcPr>
            <w:tcW w:w="113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1973-2000</w:t>
            </w:r>
          </w:p>
        </w:tc>
        <w:tc>
          <w:tcPr>
            <w:tcW w:w="14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2680</w:t>
            </w:r>
          </w:p>
        </w:tc>
      </w:tr>
      <w:tr w:rsidR="006F4D0C" w:rsidTr="00DB33BE">
        <w:trPr>
          <w:trHeight w:val="1031"/>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25</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Победы, ул. Сосновая, ул. Кирпичная канализационные сети</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1970-1995</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3303,7</w:t>
            </w:r>
          </w:p>
        </w:tc>
      </w:tr>
      <w:tr w:rsidR="006F4D0C" w:rsidTr="00DB33BE">
        <w:trPr>
          <w:trHeight w:val="778"/>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26</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Портовая, 28-42. канализационные сети</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1981-1998</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1462,7</w:t>
            </w:r>
          </w:p>
        </w:tc>
      </w:tr>
      <w:tr w:rsidR="006F4D0C" w:rsidTr="00DB33BE">
        <w:trPr>
          <w:trHeight w:val="918"/>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27</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г. Колпашево, ул. Кирова, ул. </w:t>
            </w:r>
            <w:proofErr w:type="spellStart"/>
            <w:r>
              <w:rPr>
                <w:color w:val="000000"/>
              </w:rPr>
              <w:t>Л.Толстого</w:t>
            </w:r>
            <w:proofErr w:type="spellEnd"/>
            <w:r>
              <w:rPr>
                <w:color w:val="000000"/>
              </w:rPr>
              <w:t>, ул. Обская, канализационные сети</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1976-1996</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215,1</w:t>
            </w:r>
          </w:p>
        </w:tc>
      </w:tr>
      <w:tr w:rsidR="006F4D0C" w:rsidTr="00DB33BE">
        <w:trPr>
          <w:trHeight w:val="1359"/>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28</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г. Колпашево, ул. Мира, ул. Победы, </w:t>
            </w:r>
            <w:proofErr w:type="spellStart"/>
            <w:r>
              <w:rPr>
                <w:color w:val="000000"/>
              </w:rPr>
              <w:t>мкр</w:t>
            </w:r>
            <w:proofErr w:type="spellEnd"/>
            <w:r>
              <w:rPr>
                <w:color w:val="000000"/>
              </w:rPr>
              <w:t xml:space="preserve">. Геолог начало трассы: КК №1 в </w:t>
            </w:r>
            <w:proofErr w:type="spellStart"/>
            <w:r>
              <w:rPr>
                <w:color w:val="000000"/>
              </w:rPr>
              <w:t>мкр</w:t>
            </w:r>
            <w:proofErr w:type="spellEnd"/>
            <w:r>
              <w:rPr>
                <w:color w:val="000000"/>
              </w:rPr>
              <w:t>. Геолог – конец трассы: коллектор по ул. Мира</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1975-2000</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5572</w:t>
            </w:r>
          </w:p>
        </w:tc>
      </w:tr>
      <w:tr w:rsidR="006F4D0C" w:rsidTr="00DB33BE">
        <w:trPr>
          <w:trHeight w:val="1251"/>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29</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Советский Север, ул. Ленина, ул. Коммунистическая, канализационные сети</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1971-1991</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1711,8</w:t>
            </w:r>
          </w:p>
        </w:tc>
      </w:tr>
      <w:tr w:rsidR="006F4D0C" w:rsidTr="00DB33BE">
        <w:trPr>
          <w:trHeight w:val="983"/>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30</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по дамбе «Пески», канализационный колодец по ул. Кирпичная, 17/1</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1971-2003</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1827,9</w:t>
            </w:r>
          </w:p>
        </w:tc>
      </w:tr>
      <w:tr w:rsidR="006F4D0C" w:rsidTr="00DB33BE">
        <w:trPr>
          <w:trHeight w:val="699"/>
        </w:trPr>
        <w:tc>
          <w:tcPr>
            <w:tcW w:w="70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lastRenderedPageBreak/>
              <w:t>31</w:t>
            </w:r>
          </w:p>
        </w:tc>
        <w:tc>
          <w:tcPr>
            <w:tcW w:w="2126"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 ул. Кирова, 21, 30, 32, 52 канализационные сети</w:t>
            </w:r>
          </w:p>
        </w:tc>
        <w:tc>
          <w:tcPr>
            <w:tcW w:w="113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1972-1988</w:t>
            </w:r>
          </w:p>
        </w:tc>
        <w:tc>
          <w:tcPr>
            <w:tcW w:w="14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339,3</w:t>
            </w:r>
          </w:p>
        </w:tc>
      </w:tr>
      <w:tr w:rsidR="006F4D0C" w:rsidTr="00DB33BE">
        <w:trPr>
          <w:trHeight w:val="1136"/>
        </w:trPr>
        <w:tc>
          <w:tcPr>
            <w:tcW w:w="70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32</w:t>
            </w:r>
          </w:p>
        </w:tc>
        <w:tc>
          <w:tcPr>
            <w:tcW w:w="2126"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с. Тогур, Весенняя улица, начало трассы: 1 ДЖ по ул. Весенняя, 2, конец трассы: КК №15 по ул. Весенняя</w:t>
            </w:r>
          </w:p>
        </w:tc>
        <w:tc>
          <w:tcPr>
            <w:tcW w:w="113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1990</w:t>
            </w:r>
          </w:p>
        </w:tc>
        <w:tc>
          <w:tcPr>
            <w:tcW w:w="14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255</w:t>
            </w:r>
          </w:p>
        </w:tc>
      </w:tr>
      <w:tr w:rsidR="006F4D0C" w:rsidTr="00DB33BE">
        <w:trPr>
          <w:trHeight w:val="1297"/>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33</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 xml:space="preserve">Томская область, </w:t>
            </w:r>
            <w:proofErr w:type="spellStart"/>
            <w:r>
              <w:rPr>
                <w:color w:val="000000"/>
              </w:rPr>
              <w:t>Колп</w:t>
            </w:r>
            <w:proofErr w:type="spellEnd"/>
            <w:r>
              <w:rPr>
                <w:color w:val="000000"/>
              </w:rPr>
              <w:t>. район, с. Тогур, Мичурина улица, начало трассы: 1 ДЖ по ул. Мичурина, 16, конец трассы: КК №4, по ул. Мичурина</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1990</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120</w:t>
            </w:r>
          </w:p>
        </w:tc>
      </w:tr>
      <w:tr w:rsidR="006F4D0C" w:rsidTr="00DB33BE">
        <w:trPr>
          <w:trHeight w:val="1912"/>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34</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xml:space="preserve">. район, с. Тогур, ул. Мичурина, Сибирская, </w:t>
            </w:r>
            <w:proofErr w:type="spellStart"/>
            <w:r>
              <w:rPr>
                <w:color w:val="000000"/>
              </w:rPr>
              <w:t>мкр</w:t>
            </w:r>
            <w:proofErr w:type="spellEnd"/>
            <w:r>
              <w:rPr>
                <w:color w:val="000000"/>
              </w:rPr>
              <w:t>. Новостройка, начало трассы: КК №1 территория Детского сада по ул. Мичурина, конец трассы: КНС по ул. Сосновая в г. Колпашево</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1973-1995</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2980</w:t>
            </w:r>
          </w:p>
        </w:tc>
      </w:tr>
      <w:tr w:rsidR="006F4D0C" w:rsidTr="00DB33BE">
        <w:trPr>
          <w:trHeight w:val="381"/>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35</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нежилое</w:t>
            </w:r>
          </w:p>
        </w:tc>
        <w:tc>
          <w:tcPr>
            <w:tcW w:w="3780" w:type="dxa"/>
            <w:tcBorders>
              <w:left w:val="single" w:sz="4" w:space="0" w:color="000000"/>
              <w:bottom w:val="single" w:sz="4" w:space="0" w:color="000000"/>
            </w:tcBorders>
            <w:shd w:val="clear" w:color="auto" w:fill="auto"/>
          </w:tcPr>
          <w:p w:rsidR="006F4D0C" w:rsidRPr="00AD18EB" w:rsidRDefault="006F4D0C" w:rsidP="00DB33BE">
            <w:r>
              <w:rPr>
                <w:color w:val="000000"/>
              </w:rPr>
              <w:t xml:space="preserve">Томская область, </w:t>
            </w:r>
            <w:proofErr w:type="spellStart"/>
            <w:r>
              <w:rPr>
                <w:color w:val="000000"/>
              </w:rPr>
              <w:t>Колп</w:t>
            </w:r>
            <w:proofErr w:type="spellEnd"/>
            <w:r>
              <w:rPr>
                <w:color w:val="000000"/>
              </w:rPr>
              <w:t>. район, г. Колпашево,</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1972</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2174</w:t>
            </w:r>
          </w:p>
        </w:tc>
      </w:tr>
      <w:tr w:rsidR="006F4D0C" w:rsidTr="00DB33BE">
        <w:trPr>
          <w:trHeight w:val="1315"/>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36</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 xml:space="preserve">ул. Победы,84, сооружение 4 от канализационного колодца № 71 по ул. Победы №84 стр.7; </w:t>
            </w:r>
            <w:proofErr w:type="spellStart"/>
            <w:r>
              <w:rPr>
                <w:color w:val="000000"/>
              </w:rPr>
              <w:t>пер.Чапаева</w:t>
            </w:r>
            <w:proofErr w:type="spellEnd"/>
            <w:r>
              <w:rPr>
                <w:color w:val="000000"/>
              </w:rPr>
              <w:t>, 27, до ул. Победы, 84, стр.53</w:t>
            </w:r>
          </w:p>
        </w:tc>
        <w:tc>
          <w:tcPr>
            <w:tcW w:w="1134"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900"/>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37</w:t>
            </w:r>
          </w:p>
        </w:tc>
        <w:tc>
          <w:tcPr>
            <w:tcW w:w="2126" w:type="dxa"/>
            <w:tcBorders>
              <w:left w:val="single" w:sz="4" w:space="0" w:color="000000"/>
              <w:bottom w:val="single" w:sz="4" w:space="0" w:color="000000"/>
            </w:tcBorders>
            <w:shd w:val="clear" w:color="auto" w:fill="auto"/>
          </w:tcPr>
          <w:p w:rsidR="006F4D0C" w:rsidRPr="00AD18EB" w:rsidRDefault="006F4D0C" w:rsidP="00DB33BE">
            <w:r>
              <w:rPr>
                <w:color w:val="000000"/>
              </w:rPr>
              <w:t>Нежилое здание кирпичного исполнения: КНС</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proofErr w:type="spellStart"/>
            <w:r>
              <w:rPr>
                <w:color w:val="000000"/>
              </w:rPr>
              <w:t>с.Тогур</w:t>
            </w:r>
            <w:proofErr w:type="spellEnd"/>
            <w:r>
              <w:rPr>
                <w:color w:val="000000"/>
              </w:rPr>
              <w:t xml:space="preserve">, </w:t>
            </w:r>
            <w:proofErr w:type="spellStart"/>
            <w:r>
              <w:rPr>
                <w:color w:val="000000"/>
              </w:rPr>
              <w:t>ул.Некрасова</w:t>
            </w:r>
            <w:proofErr w:type="spellEnd"/>
            <w:r>
              <w:rPr>
                <w:color w:val="000000"/>
              </w:rPr>
              <w:t>, 2/1</w:t>
            </w:r>
          </w:p>
        </w:tc>
        <w:tc>
          <w:tcPr>
            <w:tcW w:w="1134"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841"/>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38</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Pr="00AD18EB" w:rsidRDefault="006F4D0C" w:rsidP="00DB33BE">
            <w:proofErr w:type="spellStart"/>
            <w:r>
              <w:rPr>
                <w:color w:val="000000"/>
              </w:rPr>
              <w:t>с.Тогур</w:t>
            </w:r>
            <w:proofErr w:type="spellEnd"/>
            <w:r>
              <w:rPr>
                <w:color w:val="000000"/>
              </w:rPr>
              <w:t xml:space="preserve">, </w:t>
            </w:r>
            <w:proofErr w:type="spellStart"/>
            <w:r>
              <w:rPr>
                <w:color w:val="000000"/>
              </w:rPr>
              <w:t>терриория</w:t>
            </w:r>
            <w:proofErr w:type="spellEnd"/>
            <w:r>
              <w:rPr>
                <w:color w:val="000000"/>
              </w:rPr>
              <w:t xml:space="preserve"> Детского дома начало трассы КК №1 от спального корпуса конец трассы КК №13</w:t>
            </w:r>
          </w:p>
        </w:tc>
        <w:tc>
          <w:tcPr>
            <w:tcW w:w="1134"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40" w:type="dxa"/>
            <w:tcBorders>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983"/>
        </w:trPr>
        <w:tc>
          <w:tcPr>
            <w:tcW w:w="70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lastRenderedPageBreak/>
              <w:t>39</w:t>
            </w:r>
          </w:p>
        </w:tc>
        <w:tc>
          <w:tcPr>
            <w:tcW w:w="2126"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top w:val="single" w:sz="4" w:space="0" w:color="000000"/>
              <w:left w:val="single" w:sz="4" w:space="0" w:color="000000"/>
              <w:bottom w:val="single" w:sz="4" w:space="0" w:color="000000"/>
            </w:tcBorders>
            <w:shd w:val="clear" w:color="auto" w:fill="auto"/>
          </w:tcPr>
          <w:p w:rsidR="006F4D0C" w:rsidRDefault="006F4D0C" w:rsidP="00DB33BE">
            <w:proofErr w:type="spellStart"/>
            <w:r>
              <w:rPr>
                <w:color w:val="000000"/>
              </w:rPr>
              <w:t>с.Тогур</w:t>
            </w:r>
            <w:proofErr w:type="spellEnd"/>
            <w:r>
              <w:rPr>
                <w:color w:val="000000"/>
              </w:rPr>
              <w:t xml:space="preserve">, </w:t>
            </w:r>
            <w:proofErr w:type="spellStart"/>
            <w:r>
              <w:rPr>
                <w:color w:val="000000"/>
              </w:rPr>
              <w:t>ул.Чапаева</w:t>
            </w:r>
            <w:proofErr w:type="spellEnd"/>
            <w:r>
              <w:rPr>
                <w:color w:val="000000"/>
              </w:rPr>
              <w:t>, Некрасова, Советская, начало трассы КК №9 по ул. Некрасова, конец трассы: коллектор по ул. Советская</w:t>
            </w:r>
          </w:p>
        </w:tc>
        <w:tc>
          <w:tcPr>
            <w:tcW w:w="1134"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r>
              <w:rPr>
                <w:color w:val="000000"/>
              </w:rPr>
              <w:t> </w:t>
            </w:r>
          </w:p>
        </w:tc>
      </w:tr>
      <w:tr w:rsidR="006F4D0C" w:rsidTr="00DB33BE">
        <w:trPr>
          <w:trHeight w:val="1012"/>
        </w:trPr>
        <w:tc>
          <w:tcPr>
            <w:tcW w:w="70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40</w:t>
            </w:r>
          </w:p>
        </w:tc>
        <w:tc>
          <w:tcPr>
            <w:tcW w:w="2126"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Канализационные сети</w:t>
            </w:r>
          </w:p>
        </w:tc>
        <w:tc>
          <w:tcPr>
            <w:tcW w:w="4017"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top w:val="single" w:sz="4" w:space="0" w:color="000000"/>
              <w:left w:val="single" w:sz="4" w:space="0" w:color="000000"/>
              <w:bottom w:val="single" w:sz="4" w:space="0" w:color="000000"/>
            </w:tcBorders>
            <w:shd w:val="clear" w:color="auto" w:fill="auto"/>
          </w:tcPr>
          <w:p w:rsidR="006F4D0C" w:rsidRPr="00AD18EB" w:rsidRDefault="006F4D0C" w:rsidP="00DB33BE">
            <w:proofErr w:type="spellStart"/>
            <w:r>
              <w:rPr>
                <w:color w:val="000000"/>
              </w:rPr>
              <w:t>с.Тогур</w:t>
            </w:r>
            <w:proofErr w:type="spellEnd"/>
            <w:r>
              <w:rPr>
                <w:color w:val="000000"/>
              </w:rPr>
              <w:t xml:space="preserve">, </w:t>
            </w:r>
            <w:proofErr w:type="spellStart"/>
            <w:r>
              <w:rPr>
                <w:color w:val="000000"/>
              </w:rPr>
              <w:t>ул.Ленина</w:t>
            </w:r>
            <w:proofErr w:type="spellEnd"/>
            <w:r>
              <w:rPr>
                <w:color w:val="000000"/>
              </w:rPr>
              <w:t xml:space="preserve">, Советская, Свердлова </w:t>
            </w:r>
            <w:proofErr w:type="spellStart"/>
            <w:r>
              <w:rPr>
                <w:color w:val="000000"/>
              </w:rPr>
              <w:t>Насало</w:t>
            </w:r>
            <w:proofErr w:type="spellEnd"/>
            <w:r>
              <w:rPr>
                <w:color w:val="000000"/>
              </w:rPr>
              <w:t xml:space="preserve"> трассы КК №1 по </w:t>
            </w:r>
            <w:proofErr w:type="spellStart"/>
            <w:r>
              <w:rPr>
                <w:color w:val="000000"/>
              </w:rPr>
              <w:t>ул.Дзержинского</w:t>
            </w:r>
            <w:proofErr w:type="spellEnd"/>
            <w:r>
              <w:rPr>
                <w:color w:val="000000"/>
              </w:rPr>
              <w:t xml:space="preserve"> конец трассы КНС по </w:t>
            </w:r>
            <w:proofErr w:type="spellStart"/>
            <w:r>
              <w:rPr>
                <w:color w:val="000000"/>
              </w:rPr>
              <w:t>ул.Сибирская</w:t>
            </w:r>
            <w:proofErr w:type="spellEnd"/>
            <w:r>
              <w:rPr>
                <w:color w:val="000000"/>
              </w:rPr>
              <w:t xml:space="preserve"> 38/1</w:t>
            </w:r>
          </w:p>
        </w:tc>
        <w:tc>
          <w:tcPr>
            <w:tcW w:w="1134"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40" w:type="dxa"/>
            <w:tcBorders>
              <w:top w:val="single" w:sz="4" w:space="0" w:color="000000"/>
              <w:left w:val="single" w:sz="4" w:space="0" w:color="000000"/>
              <w:bottom w:val="single" w:sz="4" w:space="0" w:color="000000"/>
            </w:tcBorders>
            <w:shd w:val="clear" w:color="auto" w:fill="auto"/>
          </w:tcPr>
          <w:p w:rsidR="006F4D0C" w:rsidRPr="00AD18EB" w:rsidRDefault="006F4D0C" w:rsidP="00DB33BE">
            <w:r>
              <w:rPr>
                <w:color w:val="000000"/>
              </w:rPr>
              <w:t>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6F4D0C" w:rsidRPr="00AD18EB" w:rsidRDefault="006F4D0C" w:rsidP="00DB33BE">
            <w:r>
              <w:rPr>
                <w:color w:val="000000"/>
              </w:rPr>
              <w:t> </w:t>
            </w:r>
          </w:p>
        </w:tc>
      </w:tr>
      <w:tr w:rsidR="006F4D0C" w:rsidTr="00DB33BE">
        <w:trPr>
          <w:trHeight w:val="730"/>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41</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сооружение (сети водоотведения)</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Томская область, Колпашевский район, г. Колпашево, ул. Обская, 35, сооружение 4</w:t>
            </w:r>
          </w:p>
        </w:tc>
        <w:tc>
          <w:tcPr>
            <w:tcW w:w="1134"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25</w:t>
            </w:r>
          </w:p>
        </w:tc>
      </w:tr>
      <w:tr w:rsidR="006F4D0C" w:rsidTr="00DB33BE">
        <w:trPr>
          <w:trHeight w:val="742"/>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42</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сооружение (сети водоотведения)</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Томская область, Колпашевский район, г. Колпашево, пер. Озерный, 10/3, сооружение 4</w:t>
            </w:r>
          </w:p>
        </w:tc>
        <w:tc>
          <w:tcPr>
            <w:tcW w:w="1134"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75</w:t>
            </w:r>
          </w:p>
        </w:tc>
      </w:tr>
      <w:tr w:rsidR="006F4D0C" w:rsidTr="00DB33BE">
        <w:trPr>
          <w:trHeight w:val="768"/>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43</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сооружение (сети водоотведения)</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Томская область, Колпашевский район, г. Колпашево, пер. Озерный, 10/4, сооружение 4</w:t>
            </w:r>
          </w:p>
        </w:tc>
        <w:tc>
          <w:tcPr>
            <w:tcW w:w="1134"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26</w:t>
            </w:r>
          </w:p>
        </w:tc>
      </w:tr>
      <w:tr w:rsidR="006F4D0C" w:rsidTr="00DB33BE">
        <w:trPr>
          <w:trHeight w:val="1063"/>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44</w:t>
            </w:r>
          </w:p>
        </w:tc>
        <w:tc>
          <w:tcPr>
            <w:tcW w:w="2126" w:type="dxa"/>
            <w:tcBorders>
              <w:left w:val="single" w:sz="4" w:space="0" w:color="000000"/>
              <w:bottom w:val="single" w:sz="4" w:space="0" w:color="000000"/>
            </w:tcBorders>
            <w:shd w:val="clear" w:color="auto" w:fill="auto"/>
          </w:tcPr>
          <w:p w:rsidR="006F4D0C" w:rsidRDefault="006F4D0C" w:rsidP="00DB33BE">
            <w:r>
              <w:rPr>
                <w:color w:val="000000"/>
              </w:rPr>
              <w:t>Сооружение (Сети водоотведения)</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Томская область, Колпашевский район, Колпашевское городское поселение, г. Колпашево, ул. Кирова, 45/1, сооружение 4</w:t>
            </w:r>
          </w:p>
        </w:tc>
        <w:tc>
          <w:tcPr>
            <w:tcW w:w="1134" w:type="dxa"/>
            <w:tcBorders>
              <w:left w:val="single" w:sz="4" w:space="0" w:color="000000"/>
              <w:bottom w:val="single" w:sz="4" w:space="0" w:color="000000"/>
            </w:tcBorders>
            <w:shd w:val="clear" w:color="auto" w:fill="auto"/>
          </w:tcPr>
          <w:p w:rsidR="006F4D0C" w:rsidRDefault="006F4D0C" w:rsidP="00DB33BE">
            <w:pPr>
              <w:snapToGrid w:val="0"/>
              <w:jc w:val="center"/>
              <w:rPr>
                <w:color w:val="000000"/>
              </w:rPr>
            </w:pP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479</w:t>
            </w:r>
          </w:p>
        </w:tc>
      </w:tr>
      <w:tr w:rsidR="006F4D0C" w:rsidTr="00DB33BE">
        <w:trPr>
          <w:trHeight w:val="1504"/>
        </w:trPr>
        <w:tc>
          <w:tcPr>
            <w:tcW w:w="704" w:type="dxa"/>
            <w:tcBorders>
              <w:left w:val="single" w:sz="4" w:space="0" w:color="000000"/>
              <w:bottom w:val="single" w:sz="4" w:space="0" w:color="000000"/>
            </w:tcBorders>
            <w:shd w:val="clear" w:color="auto" w:fill="auto"/>
          </w:tcPr>
          <w:p w:rsidR="006F4D0C" w:rsidRDefault="006F4D0C" w:rsidP="00DB33BE">
            <w:pPr>
              <w:jc w:val="center"/>
            </w:pPr>
            <w:r>
              <w:rPr>
                <w:color w:val="000000"/>
              </w:rPr>
              <w:t>45</w:t>
            </w:r>
          </w:p>
        </w:tc>
        <w:tc>
          <w:tcPr>
            <w:tcW w:w="2126" w:type="dxa"/>
            <w:tcBorders>
              <w:left w:val="single" w:sz="4" w:space="0" w:color="000000"/>
              <w:bottom w:val="single" w:sz="4" w:space="0" w:color="000000"/>
            </w:tcBorders>
            <w:shd w:val="clear" w:color="auto" w:fill="auto"/>
          </w:tcPr>
          <w:p w:rsidR="006F4D0C" w:rsidRPr="00AD18EB" w:rsidRDefault="006F4D0C" w:rsidP="00DB33BE">
            <w:pPr>
              <w:ind w:right="-108"/>
            </w:pPr>
            <w:r>
              <w:rPr>
                <w:color w:val="000000"/>
              </w:rPr>
              <w:t>Канализационные сети: сооружение, назначение - транспортировка канализационных стоков</w:t>
            </w:r>
          </w:p>
        </w:tc>
        <w:tc>
          <w:tcPr>
            <w:tcW w:w="4017" w:type="dxa"/>
            <w:tcBorders>
              <w:left w:val="single" w:sz="4" w:space="0" w:color="000000"/>
              <w:bottom w:val="single" w:sz="4" w:space="0" w:color="000000"/>
            </w:tcBorders>
            <w:shd w:val="clear" w:color="auto" w:fill="auto"/>
          </w:tcPr>
          <w:p w:rsidR="006F4D0C" w:rsidRDefault="006F4D0C" w:rsidP="00DB33BE">
            <w:r>
              <w:rPr>
                <w:color w:val="000000"/>
              </w:rPr>
              <w:t>сооружение коммунальной инфраструктуры</w:t>
            </w:r>
          </w:p>
        </w:tc>
        <w:tc>
          <w:tcPr>
            <w:tcW w:w="3780" w:type="dxa"/>
            <w:tcBorders>
              <w:left w:val="single" w:sz="4" w:space="0" w:color="000000"/>
              <w:bottom w:val="single" w:sz="4" w:space="0" w:color="000000"/>
            </w:tcBorders>
            <w:shd w:val="clear" w:color="auto" w:fill="auto"/>
          </w:tcPr>
          <w:p w:rsidR="006F4D0C" w:rsidRDefault="006F4D0C" w:rsidP="00DB33BE">
            <w:r>
              <w:rPr>
                <w:color w:val="000000"/>
              </w:rPr>
              <w:t>Томская область, Колпашевский район, г. Колпашево, ул. Советский Север, 16/1, сооружение 4</w:t>
            </w:r>
          </w:p>
        </w:tc>
        <w:tc>
          <w:tcPr>
            <w:tcW w:w="1134" w:type="dxa"/>
            <w:tcBorders>
              <w:left w:val="single" w:sz="4" w:space="0" w:color="000000"/>
              <w:bottom w:val="single" w:sz="4" w:space="0" w:color="000000"/>
            </w:tcBorders>
            <w:shd w:val="clear" w:color="auto" w:fill="auto"/>
          </w:tcPr>
          <w:p w:rsidR="006F4D0C" w:rsidRDefault="006F4D0C" w:rsidP="00DB33BE">
            <w:pPr>
              <w:jc w:val="center"/>
            </w:pPr>
            <w:r>
              <w:rPr>
                <w:color w:val="000000"/>
              </w:rPr>
              <w:t>1986</w:t>
            </w:r>
          </w:p>
        </w:tc>
        <w:tc>
          <w:tcPr>
            <w:tcW w:w="1440" w:type="dxa"/>
            <w:tcBorders>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238</w:t>
            </w:r>
          </w:p>
        </w:tc>
      </w:tr>
      <w:tr w:rsidR="006F4D0C" w:rsidTr="00DB33BE">
        <w:trPr>
          <w:trHeight w:val="836"/>
        </w:trPr>
        <w:tc>
          <w:tcPr>
            <w:tcW w:w="70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46</w:t>
            </w:r>
          </w:p>
        </w:tc>
        <w:tc>
          <w:tcPr>
            <w:tcW w:w="2126" w:type="dxa"/>
            <w:tcBorders>
              <w:top w:val="single" w:sz="4" w:space="0" w:color="000000"/>
              <w:left w:val="single" w:sz="4" w:space="0" w:color="000000"/>
              <w:bottom w:val="single" w:sz="4" w:space="0" w:color="000000"/>
            </w:tcBorders>
            <w:shd w:val="clear" w:color="auto" w:fill="auto"/>
          </w:tcPr>
          <w:p w:rsidR="006F4D0C" w:rsidRDefault="006F4D0C" w:rsidP="00DB33BE">
            <w:pPr>
              <w:tabs>
                <w:tab w:val="left" w:pos="1735"/>
              </w:tabs>
            </w:pPr>
            <w:r>
              <w:rPr>
                <w:color w:val="000000"/>
              </w:rPr>
              <w:t>Канализационные сети</w:t>
            </w:r>
          </w:p>
        </w:tc>
        <w:tc>
          <w:tcPr>
            <w:tcW w:w="4017"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378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с. Тогур, от дома по ул. Некрасова, 35 до домов по ул. Тургенева, 32, 34, 36</w:t>
            </w:r>
          </w:p>
        </w:tc>
        <w:tc>
          <w:tcPr>
            <w:tcW w:w="1134" w:type="dxa"/>
            <w:tcBorders>
              <w:top w:val="single" w:sz="4" w:space="0" w:color="000000"/>
              <w:left w:val="single" w:sz="4" w:space="0" w:color="000000"/>
              <w:bottom w:val="single" w:sz="4" w:space="0" w:color="000000"/>
            </w:tcBorders>
            <w:shd w:val="clear" w:color="auto" w:fill="auto"/>
          </w:tcPr>
          <w:p w:rsidR="006F4D0C" w:rsidRDefault="006F4D0C" w:rsidP="00DB33BE">
            <w:pPr>
              <w:jc w:val="center"/>
            </w:pPr>
            <w:r>
              <w:rPr>
                <w:color w:val="000000"/>
              </w:rPr>
              <w:t>1988, 1991, 1994</w:t>
            </w:r>
          </w:p>
        </w:tc>
        <w:tc>
          <w:tcPr>
            <w:tcW w:w="1440" w:type="dxa"/>
            <w:tcBorders>
              <w:top w:val="single" w:sz="4" w:space="0" w:color="000000"/>
              <w:left w:val="single" w:sz="4" w:space="0" w:color="000000"/>
              <w:bottom w:val="single" w:sz="4" w:space="0" w:color="000000"/>
            </w:tcBorders>
            <w:shd w:val="clear" w:color="auto" w:fill="auto"/>
          </w:tcPr>
          <w:p w:rsidR="006F4D0C" w:rsidRDefault="006F4D0C" w:rsidP="00DB33BE">
            <w:r>
              <w:rPr>
                <w:color w:val="000000"/>
              </w:rPr>
              <w:t>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6F4D0C" w:rsidRDefault="006F4D0C" w:rsidP="00DB33BE">
            <w:pPr>
              <w:jc w:val="right"/>
            </w:pPr>
            <w:r>
              <w:rPr>
                <w:color w:val="000000"/>
              </w:rPr>
              <w:t>369,6</w:t>
            </w:r>
          </w:p>
        </w:tc>
      </w:tr>
    </w:tbl>
    <w:p w:rsidR="006F4D0C" w:rsidRDefault="006F4D0C" w:rsidP="006F4D0C">
      <w:pPr>
        <w:ind w:right="-1"/>
        <w:jc w:val="both"/>
      </w:pPr>
    </w:p>
    <w:p w:rsidR="006F4D0C" w:rsidRDefault="006F4D0C" w:rsidP="006F4D0C">
      <w:pPr>
        <w:ind w:left="12191"/>
      </w:pPr>
      <w:r>
        <w:br w:type="page"/>
      </w:r>
      <w:r>
        <w:rPr>
          <w:lang w:eastAsia="ru-RU"/>
        </w:rPr>
        <w:lastRenderedPageBreak/>
        <w:t xml:space="preserve">Приложение № 11 </w:t>
      </w:r>
    </w:p>
    <w:p w:rsidR="006F4D0C" w:rsidRDefault="006F4D0C" w:rsidP="006F4D0C">
      <w:pPr>
        <w:ind w:left="12191"/>
        <w:rPr>
          <w:lang w:eastAsia="ru-RU"/>
        </w:rPr>
      </w:pPr>
    </w:p>
    <w:p w:rsidR="006F4D0C" w:rsidRDefault="006F4D0C" w:rsidP="006F4D0C">
      <w:pPr>
        <w:ind w:left="12191"/>
      </w:pPr>
      <w:r>
        <w:rPr>
          <w:lang w:eastAsia="ru-RU"/>
        </w:rPr>
        <w:t>УТВЕРЖДЕНО</w:t>
      </w:r>
    </w:p>
    <w:p w:rsidR="006F4D0C" w:rsidRDefault="006F4D0C" w:rsidP="006F4D0C">
      <w:pPr>
        <w:ind w:left="12191"/>
      </w:pPr>
      <w:r>
        <w:rPr>
          <w:lang w:eastAsia="ru-RU"/>
        </w:rPr>
        <w:t>решением Совета</w:t>
      </w:r>
    </w:p>
    <w:p w:rsidR="006F4D0C" w:rsidRDefault="006F4D0C" w:rsidP="006F4D0C">
      <w:pPr>
        <w:ind w:left="12191"/>
      </w:pPr>
      <w:r>
        <w:rPr>
          <w:lang w:eastAsia="ru-RU"/>
        </w:rPr>
        <w:t>Колпашевского</w:t>
      </w:r>
    </w:p>
    <w:p w:rsidR="006F4D0C" w:rsidRDefault="006F4D0C" w:rsidP="006F4D0C">
      <w:pPr>
        <w:ind w:left="12191"/>
      </w:pPr>
      <w:r>
        <w:rPr>
          <w:lang w:eastAsia="ru-RU"/>
        </w:rPr>
        <w:t>городского поселения</w:t>
      </w:r>
    </w:p>
    <w:p w:rsidR="006F4D0C" w:rsidRDefault="006F4D0C" w:rsidP="006F4D0C">
      <w:pPr>
        <w:pStyle w:val="a8"/>
        <w:tabs>
          <w:tab w:val="left" w:pos="7371"/>
        </w:tabs>
        <w:spacing w:after="0" w:line="240" w:lineRule="auto"/>
        <w:ind w:left="12191"/>
        <w:jc w:val="both"/>
      </w:pPr>
      <w:r w:rsidRPr="00B94788">
        <w:t>от 27.11.2020 № 29</w:t>
      </w:r>
    </w:p>
    <w:p w:rsidR="00385862" w:rsidRPr="00B94788" w:rsidRDefault="00385862" w:rsidP="006F4D0C">
      <w:pPr>
        <w:pStyle w:val="a8"/>
        <w:tabs>
          <w:tab w:val="left" w:pos="7371"/>
        </w:tabs>
        <w:spacing w:after="0" w:line="240" w:lineRule="auto"/>
        <w:ind w:left="12191"/>
        <w:jc w:val="both"/>
      </w:pPr>
      <w:bookmarkStart w:id="0" w:name="_GoBack"/>
      <w:bookmarkEnd w:id="0"/>
    </w:p>
    <w:p w:rsidR="006F4D0C" w:rsidRDefault="006F4D0C" w:rsidP="006F4D0C">
      <w:pPr>
        <w:jc w:val="center"/>
      </w:pPr>
      <w:r>
        <w:rPr>
          <w:b/>
          <w:bCs/>
          <w:lang w:eastAsia="ru-RU"/>
        </w:rPr>
        <w:t xml:space="preserve">Общий объем бюджетных ассигнований, направляемых на исполнение публичных нормативных обязательств, </w:t>
      </w:r>
    </w:p>
    <w:p w:rsidR="006F4D0C" w:rsidRDefault="006F4D0C" w:rsidP="006F4D0C">
      <w:pPr>
        <w:jc w:val="center"/>
      </w:pPr>
      <w:r>
        <w:rPr>
          <w:b/>
          <w:bCs/>
          <w:lang w:eastAsia="ru-RU"/>
        </w:rPr>
        <w:t>на 2021 год и на плановый период 2022 и2023 годов</w:t>
      </w:r>
    </w:p>
    <w:p w:rsidR="006F4D0C" w:rsidRDefault="006F4D0C" w:rsidP="006F4D0C">
      <w:pPr>
        <w:jc w:val="right"/>
      </w:pPr>
      <w:r>
        <w:rPr>
          <w:lang w:eastAsia="ru-RU"/>
        </w:rPr>
        <w:t>(тыс. рублей)</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2280"/>
        <w:gridCol w:w="3235"/>
        <w:gridCol w:w="5794"/>
        <w:gridCol w:w="912"/>
        <w:gridCol w:w="912"/>
        <w:gridCol w:w="1035"/>
      </w:tblGrid>
      <w:tr w:rsidR="006F4D0C" w:rsidTr="00DB33BE">
        <w:trPr>
          <w:cantSplit/>
          <w:trHeight w:val="557"/>
        </w:trPr>
        <w:tc>
          <w:tcPr>
            <w:tcW w:w="441" w:type="dxa"/>
            <w:vMerge w:val="restart"/>
            <w:shd w:val="clear" w:color="auto" w:fill="FFFFFF"/>
            <w:vAlign w:val="center"/>
          </w:tcPr>
          <w:p w:rsidR="006F4D0C" w:rsidRDefault="006F4D0C" w:rsidP="00DB33BE">
            <w:pPr>
              <w:jc w:val="center"/>
            </w:pPr>
            <w:r>
              <w:rPr>
                <w:lang w:eastAsia="ru-RU"/>
              </w:rPr>
              <w:t>№</w:t>
            </w:r>
          </w:p>
        </w:tc>
        <w:tc>
          <w:tcPr>
            <w:tcW w:w="2280" w:type="dxa"/>
            <w:vMerge w:val="restart"/>
            <w:shd w:val="clear" w:color="auto" w:fill="FFFFFF"/>
            <w:vAlign w:val="center"/>
          </w:tcPr>
          <w:p w:rsidR="006F4D0C" w:rsidRDefault="006F4D0C" w:rsidP="00DB33BE">
            <w:pPr>
              <w:jc w:val="center"/>
            </w:pPr>
            <w:r>
              <w:rPr>
                <w:lang w:eastAsia="ru-RU"/>
              </w:rPr>
              <w:t>Наименование ведомства - главного распорядителя бюджетных средств</w:t>
            </w:r>
          </w:p>
        </w:tc>
        <w:tc>
          <w:tcPr>
            <w:tcW w:w="3235" w:type="dxa"/>
            <w:vMerge w:val="restart"/>
            <w:shd w:val="clear" w:color="auto" w:fill="FFFFFF"/>
            <w:vAlign w:val="center"/>
          </w:tcPr>
          <w:p w:rsidR="006F4D0C" w:rsidRDefault="006F4D0C" w:rsidP="00DB33BE">
            <w:pPr>
              <w:jc w:val="center"/>
            </w:pPr>
            <w:r>
              <w:rPr>
                <w:lang w:eastAsia="ru-RU"/>
              </w:rPr>
              <w:t>Наименование публичного нормативного обязательства</w:t>
            </w:r>
          </w:p>
        </w:tc>
        <w:tc>
          <w:tcPr>
            <w:tcW w:w="5794" w:type="dxa"/>
            <w:vMerge w:val="restart"/>
            <w:shd w:val="clear" w:color="auto" w:fill="FFFFFF"/>
            <w:vAlign w:val="center"/>
          </w:tcPr>
          <w:p w:rsidR="006F4D0C" w:rsidRDefault="006F4D0C" w:rsidP="00DB33BE">
            <w:pPr>
              <w:jc w:val="center"/>
            </w:pPr>
            <w:r>
              <w:rPr>
                <w:lang w:eastAsia="ru-RU"/>
              </w:rPr>
              <w:t>Основание (наименование нормативно-правового акта)</w:t>
            </w:r>
          </w:p>
        </w:tc>
        <w:tc>
          <w:tcPr>
            <w:tcW w:w="2859" w:type="dxa"/>
            <w:gridSpan w:val="3"/>
            <w:shd w:val="clear" w:color="auto" w:fill="FFFFFF"/>
            <w:vAlign w:val="center"/>
          </w:tcPr>
          <w:p w:rsidR="006F4D0C" w:rsidRDefault="006F4D0C" w:rsidP="00DB33BE">
            <w:pPr>
              <w:jc w:val="center"/>
            </w:pPr>
            <w:r>
              <w:t>Сумма</w:t>
            </w:r>
          </w:p>
        </w:tc>
      </w:tr>
      <w:tr w:rsidR="006F4D0C" w:rsidTr="00DB33BE">
        <w:tblPrEx>
          <w:tblCellMar>
            <w:left w:w="103" w:type="dxa"/>
          </w:tblCellMar>
        </w:tblPrEx>
        <w:trPr>
          <w:cantSplit/>
          <w:trHeight w:val="557"/>
        </w:trPr>
        <w:tc>
          <w:tcPr>
            <w:tcW w:w="441" w:type="dxa"/>
            <w:vMerge/>
            <w:shd w:val="clear" w:color="auto" w:fill="FFFFFF"/>
            <w:vAlign w:val="center"/>
          </w:tcPr>
          <w:p w:rsidR="006F4D0C" w:rsidRDefault="006F4D0C" w:rsidP="00DB33BE">
            <w:pPr>
              <w:snapToGrid w:val="0"/>
              <w:jc w:val="center"/>
            </w:pPr>
          </w:p>
        </w:tc>
        <w:tc>
          <w:tcPr>
            <w:tcW w:w="2280" w:type="dxa"/>
            <w:vMerge/>
            <w:shd w:val="clear" w:color="auto" w:fill="FFFFFF"/>
            <w:vAlign w:val="center"/>
          </w:tcPr>
          <w:p w:rsidR="006F4D0C" w:rsidRDefault="006F4D0C" w:rsidP="00DB33BE">
            <w:pPr>
              <w:snapToGrid w:val="0"/>
              <w:jc w:val="center"/>
            </w:pPr>
          </w:p>
        </w:tc>
        <w:tc>
          <w:tcPr>
            <w:tcW w:w="3235" w:type="dxa"/>
            <w:vMerge/>
            <w:shd w:val="clear" w:color="auto" w:fill="FFFFFF"/>
            <w:vAlign w:val="center"/>
          </w:tcPr>
          <w:p w:rsidR="006F4D0C" w:rsidRDefault="006F4D0C" w:rsidP="00DB33BE">
            <w:pPr>
              <w:snapToGrid w:val="0"/>
              <w:jc w:val="center"/>
            </w:pPr>
          </w:p>
        </w:tc>
        <w:tc>
          <w:tcPr>
            <w:tcW w:w="5794" w:type="dxa"/>
            <w:vMerge/>
            <w:shd w:val="clear" w:color="auto" w:fill="FFFFFF"/>
            <w:vAlign w:val="center"/>
          </w:tcPr>
          <w:p w:rsidR="006F4D0C" w:rsidRDefault="006F4D0C" w:rsidP="00DB33BE">
            <w:pPr>
              <w:snapToGrid w:val="0"/>
              <w:jc w:val="center"/>
            </w:pPr>
          </w:p>
        </w:tc>
        <w:tc>
          <w:tcPr>
            <w:tcW w:w="912" w:type="dxa"/>
            <w:shd w:val="clear" w:color="auto" w:fill="FFFFFF"/>
            <w:vAlign w:val="center"/>
          </w:tcPr>
          <w:p w:rsidR="006F4D0C" w:rsidRDefault="006F4D0C" w:rsidP="00DB33BE">
            <w:pPr>
              <w:jc w:val="center"/>
            </w:pPr>
            <w:r>
              <w:t>2021 год</w:t>
            </w:r>
          </w:p>
        </w:tc>
        <w:tc>
          <w:tcPr>
            <w:tcW w:w="912" w:type="dxa"/>
            <w:shd w:val="clear" w:color="auto" w:fill="FFFFFF"/>
            <w:vAlign w:val="center"/>
          </w:tcPr>
          <w:p w:rsidR="006F4D0C" w:rsidRDefault="006F4D0C" w:rsidP="00DB33BE">
            <w:pPr>
              <w:jc w:val="center"/>
            </w:pPr>
            <w:r>
              <w:t>2022 год</w:t>
            </w:r>
          </w:p>
        </w:tc>
        <w:tc>
          <w:tcPr>
            <w:tcW w:w="1035" w:type="dxa"/>
            <w:shd w:val="clear" w:color="auto" w:fill="FFFFFF"/>
            <w:vAlign w:val="center"/>
          </w:tcPr>
          <w:p w:rsidR="006F4D0C" w:rsidRDefault="006F4D0C" w:rsidP="00DB33BE">
            <w:pPr>
              <w:jc w:val="center"/>
            </w:pPr>
            <w:r>
              <w:t>2023 год</w:t>
            </w:r>
          </w:p>
        </w:tc>
      </w:tr>
      <w:tr w:rsidR="006F4D0C" w:rsidTr="00DB33BE">
        <w:tblPrEx>
          <w:tblCellMar>
            <w:left w:w="103" w:type="dxa"/>
          </w:tblCellMar>
        </w:tblPrEx>
        <w:trPr>
          <w:trHeight w:val="1082"/>
        </w:trPr>
        <w:tc>
          <w:tcPr>
            <w:tcW w:w="441" w:type="dxa"/>
            <w:shd w:val="clear" w:color="auto" w:fill="FFFFFF"/>
          </w:tcPr>
          <w:p w:rsidR="006F4D0C" w:rsidRDefault="006F4D0C" w:rsidP="00DB33BE">
            <w:pPr>
              <w:jc w:val="center"/>
            </w:pPr>
            <w:r>
              <w:rPr>
                <w:lang w:eastAsia="ru-RU"/>
              </w:rPr>
              <w:t>1</w:t>
            </w:r>
          </w:p>
        </w:tc>
        <w:tc>
          <w:tcPr>
            <w:tcW w:w="2280" w:type="dxa"/>
            <w:shd w:val="clear" w:color="auto" w:fill="FFFFFF"/>
          </w:tcPr>
          <w:p w:rsidR="006F4D0C" w:rsidRDefault="006F4D0C" w:rsidP="00DB33BE">
            <w:r>
              <w:rPr>
                <w:lang w:eastAsia="ru-RU"/>
              </w:rPr>
              <w:t>Администрация Колпашевского городского поселения</w:t>
            </w:r>
          </w:p>
        </w:tc>
        <w:tc>
          <w:tcPr>
            <w:tcW w:w="3235" w:type="dxa"/>
            <w:shd w:val="clear" w:color="auto" w:fill="FFFFFF"/>
          </w:tcPr>
          <w:p w:rsidR="006F4D0C" w:rsidRDefault="006F4D0C" w:rsidP="00DB33BE">
            <w:pPr>
              <w:jc w:val="both"/>
            </w:pPr>
            <w:r>
              <w:rPr>
                <w:lang w:eastAsia="ru-RU"/>
              </w:rPr>
              <w:t>Расходы на выплату вознаграждения гражданам, награжденных Почетной грамотой Колпашевского городского поселения</w:t>
            </w:r>
          </w:p>
        </w:tc>
        <w:tc>
          <w:tcPr>
            <w:tcW w:w="5794" w:type="dxa"/>
            <w:shd w:val="clear" w:color="auto" w:fill="FFFFFF"/>
          </w:tcPr>
          <w:p w:rsidR="006F4D0C" w:rsidRPr="006F4D0C" w:rsidRDefault="006F4D0C" w:rsidP="006F4D0C">
            <w:pPr>
              <w:pStyle w:val="1"/>
              <w:keepNext w:val="0"/>
              <w:widowControl w:val="0"/>
              <w:jc w:val="both"/>
              <w:rPr>
                <w:sz w:val="24"/>
                <w:szCs w:val="24"/>
              </w:rPr>
            </w:pPr>
            <w:r w:rsidRPr="006F4D0C">
              <w:rPr>
                <w:bCs/>
                <w:color w:val="00000A"/>
                <w:sz w:val="24"/>
                <w:szCs w:val="24"/>
              </w:rPr>
              <w:t>Положение «О наградах и почетном звании муниципального образования «Колпашевское городское поселение», утвержденное р</w:t>
            </w:r>
            <w:bookmarkStart w:id="1" w:name="_GoBack1"/>
            <w:bookmarkEnd w:id="1"/>
            <w:r w:rsidRPr="006F4D0C">
              <w:rPr>
                <w:bCs/>
                <w:sz w:val="24"/>
                <w:szCs w:val="24"/>
              </w:rPr>
              <w:t>ешением Совета Колпашевского городского поселения от 24.10.2013 № 48, раздел 2, пункт 2.1, подпункт 2.1.3.</w:t>
            </w:r>
          </w:p>
        </w:tc>
        <w:tc>
          <w:tcPr>
            <w:tcW w:w="912" w:type="dxa"/>
            <w:shd w:val="clear" w:color="auto" w:fill="FFFFFF"/>
          </w:tcPr>
          <w:p w:rsidR="006F4D0C" w:rsidRDefault="006F4D0C" w:rsidP="00DB33BE">
            <w:pPr>
              <w:jc w:val="center"/>
            </w:pPr>
            <w:r>
              <w:rPr>
                <w:lang w:eastAsia="ru-RU"/>
              </w:rPr>
              <w:t>12,0</w:t>
            </w:r>
          </w:p>
        </w:tc>
        <w:tc>
          <w:tcPr>
            <w:tcW w:w="912" w:type="dxa"/>
            <w:shd w:val="clear" w:color="auto" w:fill="FFFFFF"/>
          </w:tcPr>
          <w:p w:rsidR="006F4D0C" w:rsidRDefault="006F4D0C" w:rsidP="00DB33BE">
            <w:pPr>
              <w:jc w:val="center"/>
            </w:pPr>
            <w:r>
              <w:rPr>
                <w:lang w:eastAsia="ru-RU"/>
              </w:rPr>
              <w:t>12,0</w:t>
            </w:r>
          </w:p>
        </w:tc>
        <w:tc>
          <w:tcPr>
            <w:tcW w:w="1035" w:type="dxa"/>
            <w:shd w:val="clear" w:color="auto" w:fill="FFFFFF"/>
          </w:tcPr>
          <w:p w:rsidR="006F4D0C" w:rsidRDefault="006F4D0C" w:rsidP="00DB33BE">
            <w:pPr>
              <w:jc w:val="center"/>
            </w:pPr>
            <w:r>
              <w:rPr>
                <w:lang w:eastAsia="ru-RU"/>
              </w:rPr>
              <w:t>12,0</w:t>
            </w:r>
          </w:p>
        </w:tc>
      </w:tr>
      <w:tr w:rsidR="006F4D0C" w:rsidTr="00DB33BE">
        <w:tblPrEx>
          <w:tblCellMar>
            <w:left w:w="103" w:type="dxa"/>
          </w:tblCellMar>
        </w:tblPrEx>
        <w:trPr>
          <w:trHeight w:val="1112"/>
        </w:trPr>
        <w:tc>
          <w:tcPr>
            <w:tcW w:w="441" w:type="dxa"/>
            <w:shd w:val="clear" w:color="auto" w:fill="FFFFFF"/>
          </w:tcPr>
          <w:p w:rsidR="006F4D0C" w:rsidRDefault="006F4D0C" w:rsidP="00DB33BE">
            <w:pPr>
              <w:jc w:val="center"/>
            </w:pPr>
            <w:r>
              <w:rPr>
                <w:lang w:eastAsia="ru-RU"/>
              </w:rPr>
              <w:t>2</w:t>
            </w:r>
          </w:p>
        </w:tc>
        <w:tc>
          <w:tcPr>
            <w:tcW w:w="2280" w:type="dxa"/>
            <w:shd w:val="clear" w:color="auto" w:fill="FFFFFF"/>
          </w:tcPr>
          <w:p w:rsidR="006F4D0C" w:rsidRDefault="006F4D0C" w:rsidP="00DB33BE">
            <w:r>
              <w:rPr>
                <w:lang w:eastAsia="ru-RU"/>
              </w:rPr>
              <w:t>Администрация Колпашевского городского поселения</w:t>
            </w:r>
          </w:p>
        </w:tc>
        <w:tc>
          <w:tcPr>
            <w:tcW w:w="3235" w:type="dxa"/>
            <w:shd w:val="clear" w:color="auto" w:fill="FFFFFF"/>
          </w:tcPr>
          <w:p w:rsidR="006F4D0C" w:rsidRDefault="006F4D0C" w:rsidP="00DB33BE">
            <w:pPr>
              <w:jc w:val="both"/>
            </w:pPr>
            <w:r>
              <w:rPr>
                <w:lang w:eastAsia="ru-RU"/>
              </w:rPr>
              <w:t>Расходы на выплату вознаграждения гражданам, награжденных Почетным знаком Колпашевского городского поселения</w:t>
            </w:r>
          </w:p>
        </w:tc>
        <w:tc>
          <w:tcPr>
            <w:tcW w:w="5794" w:type="dxa"/>
            <w:shd w:val="clear" w:color="auto" w:fill="FFFFFF"/>
          </w:tcPr>
          <w:p w:rsidR="006F4D0C" w:rsidRDefault="006F4D0C" w:rsidP="00DB33BE">
            <w:pPr>
              <w:jc w:val="both"/>
            </w:pPr>
            <w:r>
              <w:t>Положение «О наградах и почетном звании муниципального образования «Колпашевское городское поселение», утвержденное р</w:t>
            </w:r>
            <w:r>
              <w:rPr>
                <w:lang w:eastAsia="ru-RU"/>
              </w:rPr>
              <w:t>ешение</w:t>
            </w:r>
            <w:r>
              <w:t>м</w:t>
            </w:r>
            <w:r>
              <w:rPr>
                <w:lang w:eastAsia="ru-RU"/>
              </w:rPr>
              <w:t xml:space="preserve"> Совета Колпашевского городского поселения от 24.10.2013 № 48, раздел 2, пункт 2.2, подпункт 2.2.3.</w:t>
            </w:r>
          </w:p>
        </w:tc>
        <w:tc>
          <w:tcPr>
            <w:tcW w:w="912" w:type="dxa"/>
            <w:shd w:val="clear" w:color="auto" w:fill="FFFFFF"/>
          </w:tcPr>
          <w:p w:rsidR="006F4D0C" w:rsidRDefault="006F4D0C" w:rsidP="00DB33BE">
            <w:pPr>
              <w:jc w:val="center"/>
            </w:pPr>
            <w:r>
              <w:rPr>
                <w:lang w:eastAsia="ru-RU"/>
              </w:rPr>
              <w:t>9,0</w:t>
            </w:r>
          </w:p>
        </w:tc>
        <w:tc>
          <w:tcPr>
            <w:tcW w:w="912" w:type="dxa"/>
            <w:shd w:val="clear" w:color="auto" w:fill="FFFFFF"/>
          </w:tcPr>
          <w:p w:rsidR="006F4D0C" w:rsidRDefault="006F4D0C" w:rsidP="00DB33BE">
            <w:pPr>
              <w:jc w:val="center"/>
            </w:pPr>
            <w:r>
              <w:rPr>
                <w:lang w:eastAsia="ru-RU"/>
              </w:rPr>
              <w:t>9,0</w:t>
            </w:r>
          </w:p>
        </w:tc>
        <w:tc>
          <w:tcPr>
            <w:tcW w:w="1035" w:type="dxa"/>
            <w:shd w:val="clear" w:color="auto" w:fill="FFFFFF"/>
          </w:tcPr>
          <w:p w:rsidR="006F4D0C" w:rsidRDefault="006F4D0C" w:rsidP="00DB33BE">
            <w:pPr>
              <w:jc w:val="center"/>
            </w:pPr>
            <w:r>
              <w:rPr>
                <w:lang w:eastAsia="ru-RU"/>
              </w:rPr>
              <w:t>9,0</w:t>
            </w:r>
          </w:p>
        </w:tc>
      </w:tr>
      <w:tr w:rsidR="006F4D0C" w:rsidTr="00DB33BE">
        <w:tblPrEx>
          <w:tblCellMar>
            <w:left w:w="103" w:type="dxa"/>
          </w:tblCellMar>
        </w:tblPrEx>
        <w:trPr>
          <w:trHeight w:val="1114"/>
        </w:trPr>
        <w:tc>
          <w:tcPr>
            <w:tcW w:w="441" w:type="dxa"/>
            <w:shd w:val="clear" w:color="auto" w:fill="FFFFFF"/>
          </w:tcPr>
          <w:p w:rsidR="006F4D0C" w:rsidRDefault="006F4D0C" w:rsidP="00DB33BE">
            <w:pPr>
              <w:jc w:val="center"/>
            </w:pPr>
            <w:r>
              <w:rPr>
                <w:lang w:eastAsia="ru-RU"/>
              </w:rPr>
              <w:t>3</w:t>
            </w:r>
          </w:p>
        </w:tc>
        <w:tc>
          <w:tcPr>
            <w:tcW w:w="2280" w:type="dxa"/>
            <w:shd w:val="clear" w:color="auto" w:fill="FFFFFF"/>
          </w:tcPr>
          <w:p w:rsidR="006F4D0C" w:rsidRDefault="006F4D0C" w:rsidP="00DB33BE">
            <w:r>
              <w:rPr>
                <w:lang w:eastAsia="ru-RU"/>
              </w:rPr>
              <w:t>Администрация Колпашевского городского поселения</w:t>
            </w:r>
          </w:p>
        </w:tc>
        <w:tc>
          <w:tcPr>
            <w:tcW w:w="3235" w:type="dxa"/>
            <w:shd w:val="clear" w:color="auto" w:fill="FFFFFF"/>
          </w:tcPr>
          <w:p w:rsidR="006F4D0C" w:rsidRDefault="006F4D0C" w:rsidP="00DB33BE">
            <w:pPr>
              <w:jc w:val="both"/>
            </w:pPr>
            <w:r>
              <w:rPr>
                <w:lang w:eastAsia="ru-RU"/>
              </w:rPr>
              <w:t>Расходы на выплату вознаграждения гражданам, удостоенным звания «Почетный гражданин Колпашевского городского поселения»</w:t>
            </w:r>
          </w:p>
        </w:tc>
        <w:tc>
          <w:tcPr>
            <w:tcW w:w="5794" w:type="dxa"/>
            <w:shd w:val="clear" w:color="auto" w:fill="FFFFFF"/>
          </w:tcPr>
          <w:p w:rsidR="006F4D0C" w:rsidRDefault="006F4D0C" w:rsidP="00DB33BE">
            <w:pPr>
              <w:jc w:val="both"/>
            </w:pPr>
            <w:r>
              <w:t>Положение «О наградах и почетном звании муниципального образования «Колпашевское городское поселение», утвержденное р</w:t>
            </w:r>
            <w:r>
              <w:rPr>
                <w:lang w:eastAsia="ru-RU"/>
              </w:rPr>
              <w:t>ешение</w:t>
            </w:r>
            <w:r>
              <w:t>м</w:t>
            </w:r>
            <w:r>
              <w:rPr>
                <w:lang w:eastAsia="ru-RU"/>
              </w:rPr>
              <w:t xml:space="preserve"> Совета Колпашевского городского поселения от 24.10.2013 № 48, раздел 2, пункт 2.3, подпункты 2.3.5, 2.3.7.</w:t>
            </w:r>
          </w:p>
        </w:tc>
        <w:tc>
          <w:tcPr>
            <w:tcW w:w="912" w:type="dxa"/>
            <w:shd w:val="clear" w:color="auto" w:fill="FFFFFF"/>
          </w:tcPr>
          <w:p w:rsidR="006F4D0C" w:rsidRDefault="006F4D0C" w:rsidP="00DB33BE">
            <w:pPr>
              <w:jc w:val="center"/>
            </w:pPr>
            <w:r>
              <w:rPr>
                <w:lang w:eastAsia="ru-RU"/>
              </w:rPr>
              <w:t>6,0</w:t>
            </w:r>
          </w:p>
        </w:tc>
        <w:tc>
          <w:tcPr>
            <w:tcW w:w="912" w:type="dxa"/>
            <w:shd w:val="clear" w:color="auto" w:fill="FFFFFF"/>
          </w:tcPr>
          <w:p w:rsidR="006F4D0C" w:rsidRDefault="006F4D0C" w:rsidP="00DB33BE">
            <w:pPr>
              <w:jc w:val="center"/>
            </w:pPr>
            <w:r>
              <w:rPr>
                <w:lang w:eastAsia="ru-RU"/>
              </w:rPr>
              <w:t>6,0</w:t>
            </w:r>
          </w:p>
        </w:tc>
        <w:tc>
          <w:tcPr>
            <w:tcW w:w="1035" w:type="dxa"/>
            <w:shd w:val="clear" w:color="auto" w:fill="FFFFFF"/>
          </w:tcPr>
          <w:p w:rsidR="006F4D0C" w:rsidRDefault="006F4D0C" w:rsidP="00DB33BE">
            <w:pPr>
              <w:jc w:val="center"/>
            </w:pPr>
            <w:r>
              <w:rPr>
                <w:lang w:eastAsia="ru-RU"/>
              </w:rPr>
              <w:t>6,0</w:t>
            </w:r>
          </w:p>
        </w:tc>
      </w:tr>
      <w:tr w:rsidR="006F4D0C" w:rsidTr="00DB33BE">
        <w:tblPrEx>
          <w:tblCellMar>
            <w:left w:w="103" w:type="dxa"/>
          </w:tblCellMar>
        </w:tblPrEx>
        <w:trPr>
          <w:trHeight w:val="398"/>
        </w:trPr>
        <w:tc>
          <w:tcPr>
            <w:tcW w:w="441" w:type="dxa"/>
            <w:shd w:val="clear" w:color="auto" w:fill="FFFFFF"/>
            <w:vAlign w:val="center"/>
          </w:tcPr>
          <w:p w:rsidR="006F4D0C" w:rsidRDefault="006F4D0C" w:rsidP="00DB33BE">
            <w:pPr>
              <w:snapToGrid w:val="0"/>
              <w:jc w:val="center"/>
              <w:rPr>
                <w:b/>
                <w:bCs/>
                <w:lang w:eastAsia="ru-RU"/>
              </w:rPr>
            </w:pPr>
          </w:p>
        </w:tc>
        <w:tc>
          <w:tcPr>
            <w:tcW w:w="2280" w:type="dxa"/>
            <w:shd w:val="clear" w:color="auto" w:fill="FFFFFF"/>
            <w:vAlign w:val="center"/>
          </w:tcPr>
          <w:p w:rsidR="006F4D0C" w:rsidRDefault="006F4D0C" w:rsidP="00DB33BE">
            <w:pPr>
              <w:jc w:val="center"/>
            </w:pPr>
            <w:r>
              <w:rPr>
                <w:b/>
                <w:bCs/>
                <w:lang w:eastAsia="ru-RU"/>
              </w:rPr>
              <w:t>Итого:</w:t>
            </w:r>
          </w:p>
        </w:tc>
        <w:tc>
          <w:tcPr>
            <w:tcW w:w="3235" w:type="dxa"/>
            <w:shd w:val="clear" w:color="auto" w:fill="FFFFFF"/>
            <w:vAlign w:val="center"/>
          </w:tcPr>
          <w:p w:rsidR="006F4D0C" w:rsidRDefault="006F4D0C" w:rsidP="00DB33BE">
            <w:pPr>
              <w:jc w:val="center"/>
            </w:pPr>
            <w:r>
              <w:rPr>
                <w:b/>
                <w:bCs/>
                <w:lang w:eastAsia="ru-RU"/>
              </w:rPr>
              <w:t> </w:t>
            </w:r>
          </w:p>
        </w:tc>
        <w:tc>
          <w:tcPr>
            <w:tcW w:w="5794" w:type="dxa"/>
            <w:shd w:val="clear" w:color="auto" w:fill="FFFFFF"/>
            <w:vAlign w:val="center"/>
          </w:tcPr>
          <w:p w:rsidR="006F4D0C" w:rsidRDefault="006F4D0C" w:rsidP="00DB33BE">
            <w:pPr>
              <w:snapToGrid w:val="0"/>
              <w:jc w:val="center"/>
            </w:pPr>
          </w:p>
        </w:tc>
        <w:tc>
          <w:tcPr>
            <w:tcW w:w="912" w:type="dxa"/>
            <w:shd w:val="clear" w:color="auto" w:fill="FFFFFF"/>
            <w:vAlign w:val="center"/>
          </w:tcPr>
          <w:p w:rsidR="006F4D0C" w:rsidRDefault="006F4D0C" w:rsidP="00DB33BE">
            <w:pPr>
              <w:jc w:val="center"/>
            </w:pPr>
            <w:r>
              <w:rPr>
                <w:b/>
                <w:bCs/>
                <w:lang w:eastAsia="ru-RU"/>
              </w:rPr>
              <w:t>27,0</w:t>
            </w:r>
          </w:p>
        </w:tc>
        <w:tc>
          <w:tcPr>
            <w:tcW w:w="912" w:type="dxa"/>
            <w:shd w:val="clear" w:color="auto" w:fill="FFFFFF"/>
            <w:vAlign w:val="center"/>
          </w:tcPr>
          <w:p w:rsidR="006F4D0C" w:rsidRDefault="006F4D0C" w:rsidP="00DB33BE">
            <w:pPr>
              <w:jc w:val="center"/>
            </w:pPr>
            <w:r>
              <w:rPr>
                <w:b/>
                <w:bCs/>
                <w:lang w:eastAsia="ru-RU"/>
              </w:rPr>
              <w:t>27,0</w:t>
            </w:r>
          </w:p>
        </w:tc>
        <w:tc>
          <w:tcPr>
            <w:tcW w:w="1035" w:type="dxa"/>
            <w:shd w:val="clear" w:color="auto" w:fill="FFFFFF"/>
            <w:vAlign w:val="center"/>
          </w:tcPr>
          <w:p w:rsidR="006F4D0C" w:rsidRDefault="006F4D0C" w:rsidP="00DB33BE">
            <w:pPr>
              <w:jc w:val="center"/>
            </w:pPr>
            <w:r>
              <w:rPr>
                <w:b/>
                <w:bCs/>
                <w:lang w:eastAsia="ru-RU"/>
              </w:rPr>
              <w:t>27,0</w:t>
            </w:r>
          </w:p>
        </w:tc>
      </w:tr>
    </w:tbl>
    <w:p w:rsidR="00FB0FE0" w:rsidRDefault="00FB0FE0" w:rsidP="006F4D0C">
      <w:pPr>
        <w:pStyle w:val="af"/>
        <w:tabs>
          <w:tab w:val="left" w:pos="720"/>
          <w:tab w:val="left" w:pos="1020"/>
        </w:tabs>
        <w:ind w:firstLine="709"/>
      </w:pPr>
    </w:p>
    <w:sectPr w:rsidR="00FB0FE0" w:rsidSect="00FB0FE0">
      <w:pgSz w:w="16838" w:h="11906" w:orient="landscape"/>
      <w:pgMar w:top="170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Aria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font206">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3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1080" w:hanging="360"/>
      </w:pPr>
      <w:rPr>
        <w:rFonts w:ascii="Times New Roman" w:eastAsia="MS Mincho" w:hAnsi="Times New Roman" w:cs="Times New Roman"/>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rPr>
        <w:rFonts w:ascii="Times New Roman" w:hAnsi="Times New Roman" w:cs="Times New Roman"/>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08"/>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BAE"/>
    <w:rsid w:val="000D31AB"/>
    <w:rsid w:val="00106177"/>
    <w:rsid w:val="00135D59"/>
    <w:rsid w:val="00385862"/>
    <w:rsid w:val="003E314A"/>
    <w:rsid w:val="005B3BAE"/>
    <w:rsid w:val="005E4BD9"/>
    <w:rsid w:val="006C57BC"/>
    <w:rsid w:val="006F4D0C"/>
    <w:rsid w:val="007D0715"/>
    <w:rsid w:val="007F4CA0"/>
    <w:rsid w:val="00A70088"/>
    <w:rsid w:val="00A871F3"/>
    <w:rsid w:val="00BA1258"/>
    <w:rsid w:val="00CE3966"/>
    <w:rsid w:val="00DD09CB"/>
    <w:rsid w:val="00E50A27"/>
    <w:rsid w:val="00E945AD"/>
    <w:rsid w:val="00FB0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92906E9-7501-420B-85D4-5B3A084A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BAE"/>
    <w:pPr>
      <w:suppressAutoHyphens/>
    </w:pPr>
    <w:rPr>
      <w:rFonts w:ascii="Times New Roman" w:hAnsi="Times New Roman" w:cs="Times New Roman"/>
      <w:sz w:val="24"/>
      <w:szCs w:val="24"/>
      <w:lang w:eastAsia="zh-CN"/>
    </w:rPr>
  </w:style>
  <w:style w:type="paragraph" w:styleId="1">
    <w:name w:val="heading 1"/>
    <w:basedOn w:val="a"/>
    <w:next w:val="a"/>
    <w:link w:val="10"/>
    <w:qFormat/>
    <w:locked/>
    <w:rsid w:val="00135D59"/>
    <w:pPr>
      <w:keepNext/>
      <w:numPr>
        <w:numId w:val="1"/>
      </w:numPr>
      <w:jc w:val="center"/>
      <w:outlineLvl w:val="0"/>
    </w:pPr>
    <w:rPr>
      <w:rFonts w:eastAsia="Times New Roman"/>
      <w:sz w:val="32"/>
      <w:szCs w:val="20"/>
    </w:rPr>
  </w:style>
  <w:style w:type="paragraph" w:styleId="2">
    <w:name w:val="heading 2"/>
    <w:basedOn w:val="a"/>
    <w:next w:val="a"/>
    <w:link w:val="20"/>
    <w:semiHidden/>
    <w:unhideWhenUsed/>
    <w:qFormat/>
    <w:locked/>
    <w:rsid w:val="00FB0FE0"/>
    <w:pPr>
      <w:keepNext/>
      <w:spacing w:before="240" w:after="60"/>
      <w:outlineLvl w:val="1"/>
    </w:pPr>
    <w:rPr>
      <w:rFonts w:ascii="Cambria" w:eastAsia="Times New Roman" w:hAnsi="Cambria"/>
      <w:b/>
      <w:bCs/>
      <w:i/>
      <w:iCs/>
      <w:sz w:val="28"/>
      <w:szCs w:val="28"/>
    </w:rPr>
  </w:style>
  <w:style w:type="paragraph" w:styleId="4">
    <w:name w:val="heading 4"/>
    <w:basedOn w:val="a"/>
    <w:next w:val="a"/>
    <w:link w:val="40"/>
    <w:qFormat/>
    <w:locked/>
    <w:rsid w:val="006F4D0C"/>
    <w:pPr>
      <w:keepNext/>
      <w:numPr>
        <w:ilvl w:val="3"/>
        <w:numId w:val="1"/>
      </w:numPr>
      <w:snapToGrid w:val="0"/>
      <w:ind w:right="-597"/>
      <w:jc w:val="center"/>
      <w:outlineLvl w:val="3"/>
    </w:pPr>
    <w:rPr>
      <w:rFonts w:ascii="Arial" w:eastAsia="Times New Roman" w:hAnsi="Arial" w:cs="Arial"/>
      <w:color w:val="000000"/>
      <w:sz w:val="32"/>
      <w:szCs w:val="20"/>
    </w:rPr>
  </w:style>
  <w:style w:type="paragraph" w:styleId="5">
    <w:name w:val="heading 5"/>
    <w:basedOn w:val="a"/>
    <w:next w:val="a"/>
    <w:link w:val="50"/>
    <w:qFormat/>
    <w:locked/>
    <w:rsid w:val="006F4D0C"/>
    <w:pPr>
      <w:keepNext/>
      <w:numPr>
        <w:ilvl w:val="4"/>
        <w:numId w:val="1"/>
      </w:numPr>
      <w:snapToGrid w:val="0"/>
      <w:jc w:val="center"/>
      <w:outlineLvl w:val="4"/>
    </w:pPr>
    <w:rPr>
      <w:rFonts w:ascii="Arial" w:eastAsia="Times New Roman" w:hAnsi="Arial" w:cs="Arial"/>
      <w:color w:val="000000"/>
      <w:sz w:val="32"/>
      <w:szCs w:val="20"/>
    </w:rPr>
  </w:style>
  <w:style w:type="paragraph" w:styleId="6">
    <w:name w:val="heading 6"/>
    <w:basedOn w:val="a"/>
    <w:next w:val="a"/>
    <w:link w:val="60"/>
    <w:qFormat/>
    <w:locked/>
    <w:rsid w:val="006F4D0C"/>
    <w:pPr>
      <w:keepNext/>
      <w:numPr>
        <w:ilvl w:val="5"/>
        <w:numId w:val="1"/>
      </w:numPr>
      <w:jc w:val="center"/>
      <w:outlineLvl w:val="5"/>
    </w:pPr>
    <w:rPr>
      <w:rFonts w:ascii="Arial" w:eastAsia="Times New Roman" w:hAnsi="Arial" w:cs="Arial"/>
      <w:sz w:val="32"/>
      <w:szCs w:val="20"/>
    </w:rPr>
  </w:style>
  <w:style w:type="paragraph" w:styleId="7">
    <w:name w:val="heading 7"/>
    <w:basedOn w:val="a"/>
    <w:next w:val="a"/>
    <w:link w:val="70"/>
    <w:qFormat/>
    <w:locked/>
    <w:rsid w:val="006F4D0C"/>
    <w:pPr>
      <w:keepNext/>
      <w:numPr>
        <w:ilvl w:val="6"/>
        <w:numId w:val="1"/>
      </w:numPr>
      <w:snapToGrid w:val="0"/>
      <w:jc w:val="center"/>
      <w:outlineLvl w:val="6"/>
    </w:pPr>
    <w:rPr>
      <w:rFonts w:ascii="Arial" w:eastAsia="Times New Roman" w:hAnsi="Arial" w:cs="Arial"/>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
    <w:uiPriority w:val="99"/>
    <w:rsid w:val="005B3BAE"/>
    <w:rPr>
      <w:rFonts w:ascii="Times New Roman" w:hAnsi="Times New Roman" w:cs="Times New Roman"/>
      <w:sz w:val="20"/>
      <w:szCs w:val="20"/>
    </w:rPr>
  </w:style>
  <w:style w:type="character" w:customStyle="1" w:styleId="3">
    <w:name w:val="Основной текст с отступом 3 Знак"/>
    <w:uiPriority w:val="99"/>
    <w:rsid w:val="005B3BAE"/>
    <w:rPr>
      <w:rFonts w:ascii="Times New Roman" w:hAnsi="Times New Roman" w:cs="Times New Roman"/>
      <w:sz w:val="16"/>
      <w:szCs w:val="16"/>
      <w:lang w:val="en-US"/>
    </w:rPr>
  </w:style>
  <w:style w:type="character" w:customStyle="1" w:styleId="a3">
    <w:name w:val="Основной текст с отступом Знак"/>
    <w:uiPriority w:val="99"/>
    <w:rsid w:val="005B3BAE"/>
    <w:rPr>
      <w:rFonts w:ascii="Times New Roman" w:hAnsi="Times New Roman" w:cs="Times New Roman"/>
      <w:sz w:val="24"/>
      <w:szCs w:val="24"/>
    </w:rPr>
  </w:style>
  <w:style w:type="character" w:customStyle="1" w:styleId="a4">
    <w:name w:val="Текст выноски Знак"/>
    <w:rsid w:val="005B3BAE"/>
    <w:rPr>
      <w:rFonts w:ascii="Segoe UI" w:hAnsi="Segoe UI" w:cs="Segoe UI"/>
      <w:sz w:val="18"/>
      <w:szCs w:val="18"/>
    </w:rPr>
  </w:style>
  <w:style w:type="character" w:customStyle="1" w:styleId="a5">
    <w:name w:val="Верхний колонтитул Знак"/>
    <w:uiPriority w:val="99"/>
    <w:rsid w:val="005B3BAE"/>
    <w:rPr>
      <w:rFonts w:ascii="Times New Roman" w:hAnsi="Times New Roman" w:cs="Times New Roman"/>
      <w:sz w:val="24"/>
      <w:szCs w:val="24"/>
    </w:rPr>
  </w:style>
  <w:style w:type="character" w:customStyle="1" w:styleId="a6">
    <w:name w:val="Нижний колонтитул Знак"/>
    <w:uiPriority w:val="99"/>
    <w:rsid w:val="005B3BAE"/>
    <w:rPr>
      <w:rFonts w:ascii="Times New Roman" w:hAnsi="Times New Roman" w:cs="Times New Roman"/>
      <w:sz w:val="24"/>
      <w:szCs w:val="24"/>
    </w:rPr>
  </w:style>
  <w:style w:type="character" w:customStyle="1" w:styleId="11">
    <w:name w:val="Текст выноски Знак1"/>
    <w:uiPriority w:val="99"/>
    <w:rsid w:val="005B3BAE"/>
    <w:rPr>
      <w:rFonts w:ascii="Segoe UI" w:hAnsi="Segoe UI" w:cs="Segoe UI"/>
      <w:sz w:val="18"/>
      <w:szCs w:val="18"/>
    </w:rPr>
  </w:style>
  <w:style w:type="paragraph" w:customStyle="1" w:styleId="a7">
    <w:name w:val="Заголовок"/>
    <w:basedOn w:val="a"/>
    <w:next w:val="a8"/>
    <w:rsid w:val="005B3BAE"/>
    <w:pPr>
      <w:keepNext/>
      <w:spacing w:before="240" w:after="120"/>
    </w:pPr>
    <w:rPr>
      <w:rFonts w:ascii="Liberation Sans;Arial" w:eastAsia="Microsoft YaHei" w:hAnsi="Liberation Sans;Arial" w:cs="Liberation Sans;Arial"/>
      <w:sz w:val="28"/>
      <w:szCs w:val="28"/>
    </w:rPr>
  </w:style>
  <w:style w:type="paragraph" w:styleId="a8">
    <w:name w:val="Body Text"/>
    <w:basedOn w:val="a"/>
    <w:link w:val="a9"/>
    <w:rsid w:val="005B3BAE"/>
    <w:pPr>
      <w:spacing w:after="140" w:line="288" w:lineRule="auto"/>
    </w:pPr>
  </w:style>
  <w:style w:type="character" w:customStyle="1" w:styleId="a9">
    <w:name w:val="Основной текст Знак"/>
    <w:link w:val="a8"/>
    <w:locked/>
    <w:rPr>
      <w:rFonts w:ascii="Times New Roman" w:hAnsi="Times New Roman" w:cs="Times New Roman"/>
      <w:sz w:val="24"/>
      <w:szCs w:val="24"/>
      <w:lang w:eastAsia="zh-CN"/>
    </w:rPr>
  </w:style>
  <w:style w:type="paragraph" w:styleId="aa">
    <w:name w:val="List"/>
    <w:basedOn w:val="a8"/>
    <w:rsid w:val="005B3BAE"/>
  </w:style>
  <w:style w:type="paragraph" w:styleId="ab">
    <w:name w:val="Title"/>
    <w:basedOn w:val="a"/>
    <w:link w:val="ac"/>
    <w:uiPriority w:val="99"/>
    <w:qFormat/>
    <w:rsid w:val="005B3BAE"/>
    <w:pPr>
      <w:suppressLineNumbers/>
      <w:spacing w:before="120" w:after="120"/>
    </w:pPr>
    <w:rPr>
      <w:i/>
      <w:iCs/>
    </w:rPr>
  </w:style>
  <w:style w:type="character" w:customStyle="1" w:styleId="ac">
    <w:name w:val="Название Знак"/>
    <w:link w:val="ab"/>
    <w:uiPriority w:val="99"/>
    <w:locked/>
    <w:rPr>
      <w:rFonts w:ascii="Cambria" w:hAnsi="Cambria" w:cs="Cambria"/>
      <w:b/>
      <w:bCs/>
      <w:kern w:val="28"/>
      <w:sz w:val="32"/>
      <w:szCs w:val="32"/>
      <w:lang w:eastAsia="zh-CN"/>
    </w:rPr>
  </w:style>
  <w:style w:type="paragraph" w:styleId="12">
    <w:name w:val="index 1"/>
    <w:basedOn w:val="a"/>
    <w:next w:val="a"/>
    <w:autoRedefine/>
    <w:uiPriority w:val="99"/>
    <w:semiHidden/>
    <w:rsid w:val="003E314A"/>
    <w:pPr>
      <w:ind w:left="240" w:hanging="240"/>
    </w:pPr>
  </w:style>
  <w:style w:type="paragraph" w:styleId="ad">
    <w:name w:val="index heading"/>
    <w:basedOn w:val="a"/>
    <w:uiPriority w:val="99"/>
    <w:semiHidden/>
    <w:rsid w:val="005B3BAE"/>
    <w:pPr>
      <w:suppressLineNumbers/>
    </w:pPr>
  </w:style>
  <w:style w:type="paragraph" w:styleId="ae">
    <w:name w:val="caption"/>
    <w:basedOn w:val="a"/>
    <w:qFormat/>
    <w:rsid w:val="005B3BAE"/>
    <w:pPr>
      <w:suppressLineNumbers/>
      <w:spacing w:before="120" w:after="120"/>
    </w:pPr>
    <w:rPr>
      <w:i/>
      <w:iCs/>
    </w:rPr>
  </w:style>
  <w:style w:type="paragraph" w:customStyle="1" w:styleId="13">
    <w:name w:val="Указатель1"/>
    <w:basedOn w:val="a"/>
    <w:rsid w:val="005B3BAE"/>
    <w:pPr>
      <w:suppressLineNumbers/>
    </w:pPr>
  </w:style>
  <w:style w:type="paragraph" w:styleId="22">
    <w:name w:val="Body Text Indent 2"/>
    <w:basedOn w:val="a"/>
    <w:link w:val="210"/>
    <w:uiPriority w:val="99"/>
    <w:rsid w:val="005B3BAE"/>
    <w:pPr>
      <w:ind w:firstLine="567"/>
      <w:jc w:val="both"/>
    </w:pPr>
    <w:rPr>
      <w:sz w:val="28"/>
      <w:szCs w:val="28"/>
    </w:rPr>
  </w:style>
  <w:style w:type="character" w:customStyle="1" w:styleId="210">
    <w:name w:val="Основной текст с отступом 2 Знак1"/>
    <w:link w:val="22"/>
    <w:uiPriority w:val="99"/>
    <w:semiHidden/>
    <w:locked/>
    <w:rPr>
      <w:rFonts w:ascii="Times New Roman" w:hAnsi="Times New Roman" w:cs="Times New Roman"/>
      <w:sz w:val="24"/>
      <w:szCs w:val="24"/>
      <w:lang w:eastAsia="zh-CN"/>
    </w:rPr>
  </w:style>
  <w:style w:type="paragraph" w:customStyle="1" w:styleId="211">
    <w:name w:val="Основной текст 21"/>
    <w:basedOn w:val="a"/>
    <w:uiPriority w:val="99"/>
    <w:rsid w:val="005B3BAE"/>
    <w:pPr>
      <w:ind w:firstLine="709"/>
      <w:jc w:val="both"/>
    </w:pPr>
    <w:rPr>
      <w:sz w:val="28"/>
      <w:szCs w:val="28"/>
    </w:rPr>
  </w:style>
  <w:style w:type="paragraph" w:styleId="30">
    <w:name w:val="Body Text Indent 3"/>
    <w:basedOn w:val="a"/>
    <w:link w:val="31"/>
    <w:uiPriority w:val="99"/>
    <w:rsid w:val="005B3BAE"/>
    <w:pPr>
      <w:spacing w:after="120"/>
      <w:ind w:left="283"/>
    </w:pPr>
    <w:rPr>
      <w:sz w:val="16"/>
      <w:szCs w:val="16"/>
      <w:lang w:val="en-US"/>
    </w:rPr>
  </w:style>
  <w:style w:type="character" w:customStyle="1" w:styleId="31">
    <w:name w:val="Основной текст с отступом 3 Знак1"/>
    <w:link w:val="30"/>
    <w:uiPriority w:val="99"/>
    <w:semiHidden/>
    <w:locked/>
    <w:rPr>
      <w:rFonts w:ascii="Times New Roman" w:hAnsi="Times New Roman" w:cs="Times New Roman"/>
      <w:sz w:val="16"/>
      <w:szCs w:val="16"/>
      <w:lang w:eastAsia="zh-CN"/>
    </w:rPr>
  </w:style>
  <w:style w:type="paragraph" w:styleId="af">
    <w:name w:val="Body Text Indent"/>
    <w:basedOn w:val="a"/>
    <w:link w:val="14"/>
    <w:uiPriority w:val="99"/>
    <w:rsid w:val="005B3BAE"/>
    <w:pPr>
      <w:spacing w:after="120"/>
      <w:ind w:left="283"/>
    </w:pPr>
  </w:style>
  <w:style w:type="character" w:customStyle="1" w:styleId="14">
    <w:name w:val="Основной текст с отступом Знак1"/>
    <w:link w:val="af"/>
    <w:uiPriority w:val="99"/>
    <w:semiHidden/>
    <w:locked/>
    <w:rPr>
      <w:rFonts w:ascii="Times New Roman" w:hAnsi="Times New Roman" w:cs="Times New Roman"/>
      <w:sz w:val="24"/>
      <w:szCs w:val="24"/>
      <w:lang w:eastAsia="zh-CN"/>
    </w:rPr>
  </w:style>
  <w:style w:type="paragraph" w:styleId="af0">
    <w:name w:val="No Spacing"/>
    <w:uiPriority w:val="99"/>
    <w:qFormat/>
    <w:rsid w:val="005B3BAE"/>
    <w:pPr>
      <w:suppressAutoHyphens/>
    </w:pPr>
    <w:rPr>
      <w:rFonts w:ascii="Calibri" w:hAnsi="Calibri" w:cs="Calibri"/>
      <w:sz w:val="22"/>
      <w:szCs w:val="22"/>
      <w:lang w:eastAsia="zh-CN"/>
    </w:rPr>
  </w:style>
  <w:style w:type="paragraph" w:customStyle="1" w:styleId="212">
    <w:name w:val="Основной текст с отступом 21"/>
    <w:basedOn w:val="a"/>
    <w:uiPriority w:val="99"/>
    <w:rsid w:val="005B3BAE"/>
    <w:pPr>
      <w:ind w:firstLine="567"/>
      <w:jc w:val="both"/>
    </w:pPr>
    <w:rPr>
      <w:sz w:val="28"/>
      <w:szCs w:val="28"/>
    </w:rPr>
  </w:style>
  <w:style w:type="paragraph" w:styleId="af1">
    <w:name w:val="List Paragraph"/>
    <w:basedOn w:val="a"/>
    <w:uiPriority w:val="99"/>
    <w:qFormat/>
    <w:rsid w:val="005B3BAE"/>
    <w:pPr>
      <w:ind w:left="720"/>
    </w:pPr>
  </w:style>
  <w:style w:type="paragraph" w:styleId="af2">
    <w:name w:val="Balloon Text"/>
    <w:basedOn w:val="a"/>
    <w:link w:val="23"/>
    <w:rsid w:val="005B3BAE"/>
    <w:rPr>
      <w:rFonts w:ascii="Segoe UI" w:hAnsi="Segoe UI" w:cs="Segoe UI"/>
      <w:sz w:val="18"/>
      <w:szCs w:val="18"/>
    </w:rPr>
  </w:style>
  <w:style w:type="character" w:customStyle="1" w:styleId="23">
    <w:name w:val="Текст выноски Знак2"/>
    <w:link w:val="af2"/>
    <w:uiPriority w:val="99"/>
    <w:semiHidden/>
    <w:locked/>
    <w:rPr>
      <w:rFonts w:ascii="Times New Roman" w:hAnsi="Times New Roman" w:cs="Times New Roman"/>
      <w:sz w:val="2"/>
      <w:szCs w:val="2"/>
      <w:lang w:eastAsia="zh-CN"/>
    </w:rPr>
  </w:style>
  <w:style w:type="paragraph" w:styleId="af3">
    <w:name w:val="header"/>
    <w:basedOn w:val="a"/>
    <w:link w:val="15"/>
    <w:uiPriority w:val="99"/>
    <w:rsid w:val="005B3BAE"/>
    <w:pPr>
      <w:tabs>
        <w:tab w:val="center" w:pos="4677"/>
        <w:tab w:val="right" w:pos="9355"/>
      </w:tabs>
    </w:pPr>
  </w:style>
  <w:style w:type="character" w:customStyle="1" w:styleId="15">
    <w:name w:val="Верхний колонтитул Знак1"/>
    <w:link w:val="af3"/>
    <w:uiPriority w:val="99"/>
    <w:semiHidden/>
    <w:locked/>
    <w:rPr>
      <w:rFonts w:ascii="Times New Roman" w:hAnsi="Times New Roman" w:cs="Times New Roman"/>
      <w:sz w:val="24"/>
      <w:szCs w:val="24"/>
      <w:lang w:eastAsia="zh-CN"/>
    </w:rPr>
  </w:style>
  <w:style w:type="paragraph" w:styleId="af4">
    <w:name w:val="footer"/>
    <w:basedOn w:val="a"/>
    <w:link w:val="16"/>
    <w:uiPriority w:val="99"/>
    <w:rsid w:val="005B3BAE"/>
    <w:pPr>
      <w:tabs>
        <w:tab w:val="center" w:pos="4677"/>
        <w:tab w:val="right" w:pos="9355"/>
      </w:tabs>
    </w:pPr>
  </w:style>
  <w:style w:type="character" w:customStyle="1" w:styleId="16">
    <w:name w:val="Нижний колонтитул Знак1"/>
    <w:link w:val="af4"/>
    <w:uiPriority w:val="99"/>
    <w:semiHidden/>
    <w:locked/>
    <w:rPr>
      <w:rFonts w:ascii="Times New Roman" w:hAnsi="Times New Roman" w:cs="Times New Roman"/>
      <w:sz w:val="24"/>
      <w:szCs w:val="24"/>
      <w:lang w:eastAsia="zh-CN"/>
    </w:rPr>
  </w:style>
  <w:style w:type="paragraph" w:customStyle="1" w:styleId="220">
    <w:name w:val="Основной текст с отступом 22"/>
    <w:basedOn w:val="a"/>
    <w:uiPriority w:val="99"/>
    <w:rsid w:val="005B3BAE"/>
    <w:pPr>
      <w:ind w:firstLine="567"/>
      <w:jc w:val="both"/>
    </w:pPr>
    <w:rPr>
      <w:sz w:val="28"/>
      <w:szCs w:val="28"/>
    </w:rPr>
  </w:style>
  <w:style w:type="paragraph" w:customStyle="1" w:styleId="310">
    <w:name w:val="Основной текст с отступом 31"/>
    <w:basedOn w:val="a"/>
    <w:uiPriority w:val="99"/>
    <w:rsid w:val="005B3BAE"/>
    <w:pPr>
      <w:spacing w:after="120"/>
      <w:ind w:left="283"/>
    </w:pPr>
    <w:rPr>
      <w:sz w:val="16"/>
      <w:szCs w:val="16"/>
      <w:lang w:val="en-US"/>
    </w:rPr>
  </w:style>
  <w:style w:type="paragraph" w:customStyle="1" w:styleId="17">
    <w:name w:val="Без интервала1"/>
    <w:uiPriority w:val="99"/>
    <w:rsid w:val="005B3BAE"/>
    <w:pPr>
      <w:suppressAutoHyphens/>
    </w:pPr>
    <w:rPr>
      <w:rFonts w:ascii="Calibri" w:hAnsi="Calibri" w:cs="Calibri"/>
      <w:sz w:val="22"/>
      <w:szCs w:val="22"/>
      <w:lang w:eastAsia="zh-CN"/>
    </w:rPr>
  </w:style>
  <w:style w:type="paragraph" w:customStyle="1" w:styleId="af5">
    <w:name w:val="Содержимое врезки"/>
    <w:basedOn w:val="a"/>
    <w:uiPriority w:val="99"/>
    <w:rsid w:val="005B3BAE"/>
  </w:style>
  <w:style w:type="paragraph" w:customStyle="1" w:styleId="xl69">
    <w:name w:val="xl69"/>
    <w:basedOn w:val="a"/>
    <w:rsid w:val="005B3BAE"/>
    <w:pPr>
      <w:pBdr>
        <w:top w:val="single" w:sz="4" w:space="0" w:color="00000A"/>
        <w:left w:val="single" w:sz="4" w:space="0" w:color="00000A"/>
        <w:bottom w:val="single" w:sz="4" w:space="0" w:color="00000A"/>
        <w:right w:val="single" w:sz="4" w:space="0" w:color="00000A"/>
      </w:pBdr>
      <w:spacing w:before="280" w:after="280"/>
      <w:jc w:val="center"/>
      <w:textAlignment w:val="center"/>
    </w:pPr>
  </w:style>
  <w:style w:type="character" w:customStyle="1" w:styleId="10">
    <w:name w:val="Заголовок 1 Знак"/>
    <w:link w:val="1"/>
    <w:rsid w:val="00135D59"/>
    <w:rPr>
      <w:rFonts w:ascii="Times New Roman" w:eastAsia="Times New Roman" w:hAnsi="Times New Roman" w:cs="Times New Roman"/>
      <w:sz w:val="32"/>
      <w:szCs w:val="20"/>
      <w:lang w:eastAsia="zh-CN"/>
    </w:rPr>
  </w:style>
  <w:style w:type="paragraph" w:customStyle="1" w:styleId="af6">
    <w:name w:val="Нормальный (таблица)"/>
    <w:basedOn w:val="a"/>
    <w:next w:val="a"/>
    <w:rsid w:val="00135D59"/>
    <w:pPr>
      <w:widowControl w:val="0"/>
      <w:autoSpaceDE w:val="0"/>
      <w:jc w:val="both"/>
    </w:pPr>
    <w:rPr>
      <w:rFonts w:ascii="Arial" w:eastAsia="Times New Roman" w:hAnsi="Arial" w:cs="Arial"/>
    </w:rPr>
  </w:style>
  <w:style w:type="paragraph" w:customStyle="1" w:styleId="af7">
    <w:name w:val="Прижатый влево"/>
    <w:basedOn w:val="a"/>
    <w:next w:val="a"/>
    <w:rsid w:val="00135D59"/>
    <w:pPr>
      <w:autoSpaceDE w:val="0"/>
    </w:pPr>
    <w:rPr>
      <w:rFonts w:ascii="Arial" w:eastAsia="Times New Roman" w:hAnsi="Arial" w:cs="Arial"/>
    </w:rPr>
  </w:style>
  <w:style w:type="paragraph" w:customStyle="1" w:styleId="18">
    <w:name w:val="Цитата1"/>
    <w:basedOn w:val="a"/>
    <w:rsid w:val="00106177"/>
    <w:pPr>
      <w:ind w:left="1080" w:right="1173"/>
      <w:jc w:val="center"/>
    </w:pPr>
    <w:rPr>
      <w:rFonts w:eastAsia="Times New Roman"/>
    </w:rPr>
  </w:style>
  <w:style w:type="character" w:customStyle="1" w:styleId="19">
    <w:name w:val="Основной шрифт абзаца1"/>
    <w:rsid w:val="00106177"/>
  </w:style>
  <w:style w:type="character" w:customStyle="1" w:styleId="24">
    <w:name w:val="Основной шрифт абзаца2"/>
    <w:rsid w:val="00106177"/>
  </w:style>
  <w:style w:type="paragraph" w:customStyle="1" w:styleId="25">
    <w:name w:val="Указатель2"/>
    <w:basedOn w:val="a"/>
    <w:rsid w:val="00106177"/>
    <w:pPr>
      <w:suppressLineNumbers/>
      <w:spacing w:after="160" w:line="254" w:lineRule="auto"/>
    </w:pPr>
    <w:rPr>
      <w:rFonts w:ascii="Calibri" w:eastAsia="Calibri" w:hAnsi="Calibri" w:cs="Mangal"/>
      <w:color w:val="00000A"/>
      <w:kern w:val="1"/>
      <w:sz w:val="22"/>
      <w:szCs w:val="22"/>
    </w:rPr>
  </w:style>
  <w:style w:type="paragraph" w:customStyle="1" w:styleId="1a">
    <w:name w:val="Название объекта1"/>
    <w:basedOn w:val="a"/>
    <w:rsid w:val="00106177"/>
    <w:pPr>
      <w:suppressLineNumbers/>
      <w:spacing w:before="120" w:after="120" w:line="254" w:lineRule="auto"/>
    </w:pPr>
    <w:rPr>
      <w:rFonts w:ascii="Calibri" w:eastAsia="Calibri" w:hAnsi="Calibri" w:cs="Mangal"/>
      <w:i/>
      <w:iCs/>
      <w:color w:val="00000A"/>
      <w:kern w:val="1"/>
    </w:rPr>
  </w:style>
  <w:style w:type="paragraph" w:customStyle="1" w:styleId="af8">
    <w:name w:val="Содержимое таблицы"/>
    <w:basedOn w:val="a"/>
    <w:rsid w:val="00106177"/>
    <w:pPr>
      <w:spacing w:after="160" w:line="254" w:lineRule="auto"/>
    </w:pPr>
    <w:rPr>
      <w:rFonts w:ascii="Calibri" w:eastAsia="Calibri" w:hAnsi="Calibri" w:cs="font206"/>
      <w:color w:val="00000A"/>
      <w:kern w:val="1"/>
      <w:sz w:val="22"/>
      <w:szCs w:val="22"/>
    </w:rPr>
  </w:style>
  <w:style w:type="paragraph" w:customStyle="1" w:styleId="af9">
    <w:name w:val="Заголовок таблицы"/>
    <w:basedOn w:val="af8"/>
    <w:rsid w:val="00106177"/>
  </w:style>
  <w:style w:type="character" w:customStyle="1" w:styleId="20">
    <w:name w:val="Заголовок 2 Знак"/>
    <w:link w:val="2"/>
    <w:semiHidden/>
    <w:rsid w:val="00FB0FE0"/>
    <w:rPr>
      <w:rFonts w:ascii="Cambria" w:eastAsia="Times New Roman" w:hAnsi="Cambria" w:cs="Times New Roman"/>
      <w:b/>
      <w:bCs/>
      <w:i/>
      <w:iCs/>
      <w:sz w:val="28"/>
      <w:szCs w:val="28"/>
      <w:lang w:eastAsia="zh-CN"/>
    </w:rPr>
  </w:style>
  <w:style w:type="character" w:customStyle="1" w:styleId="40">
    <w:name w:val="Заголовок 4 Знак"/>
    <w:link w:val="4"/>
    <w:rsid w:val="006F4D0C"/>
    <w:rPr>
      <w:rFonts w:ascii="Arial" w:eastAsia="Times New Roman" w:hAnsi="Arial" w:cs="Arial"/>
      <w:color w:val="000000"/>
      <w:sz w:val="32"/>
      <w:szCs w:val="20"/>
      <w:lang w:eastAsia="zh-CN"/>
    </w:rPr>
  </w:style>
  <w:style w:type="character" w:customStyle="1" w:styleId="50">
    <w:name w:val="Заголовок 5 Знак"/>
    <w:link w:val="5"/>
    <w:rsid w:val="006F4D0C"/>
    <w:rPr>
      <w:rFonts w:ascii="Arial" w:eastAsia="Times New Roman" w:hAnsi="Arial" w:cs="Arial"/>
      <w:color w:val="000000"/>
      <w:sz w:val="32"/>
      <w:szCs w:val="20"/>
      <w:lang w:eastAsia="zh-CN"/>
    </w:rPr>
  </w:style>
  <w:style w:type="character" w:customStyle="1" w:styleId="60">
    <w:name w:val="Заголовок 6 Знак"/>
    <w:link w:val="6"/>
    <w:rsid w:val="006F4D0C"/>
    <w:rPr>
      <w:rFonts w:ascii="Arial" w:eastAsia="Times New Roman" w:hAnsi="Arial" w:cs="Arial"/>
      <w:sz w:val="32"/>
      <w:szCs w:val="20"/>
      <w:lang w:eastAsia="zh-CN"/>
    </w:rPr>
  </w:style>
  <w:style w:type="character" w:customStyle="1" w:styleId="70">
    <w:name w:val="Заголовок 7 Знак"/>
    <w:link w:val="7"/>
    <w:rsid w:val="006F4D0C"/>
    <w:rPr>
      <w:rFonts w:ascii="Arial" w:eastAsia="Times New Roman" w:hAnsi="Arial" w:cs="Arial"/>
      <w:color w:val="000000"/>
      <w:sz w:val="24"/>
      <w:szCs w:val="20"/>
      <w:lang w:eastAsia="zh-CN"/>
    </w:rPr>
  </w:style>
  <w:style w:type="character" w:customStyle="1" w:styleId="WW8Num1z0">
    <w:name w:val="WW8Num1z0"/>
    <w:rsid w:val="006F4D0C"/>
  </w:style>
  <w:style w:type="character" w:customStyle="1" w:styleId="WW8Num1z1">
    <w:name w:val="WW8Num1z1"/>
    <w:rsid w:val="006F4D0C"/>
  </w:style>
  <w:style w:type="character" w:customStyle="1" w:styleId="WW8Num1z2">
    <w:name w:val="WW8Num1z2"/>
    <w:rsid w:val="006F4D0C"/>
  </w:style>
  <w:style w:type="character" w:customStyle="1" w:styleId="WW8Num1z3">
    <w:name w:val="WW8Num1z3"/>
    <w:rsid w:val="006F4D0C"/>
  </w:style>
  <w:style w:type="character" w:customStyle="1" w:styleId="WW8Num1z4">
    <w:name w:val="WW8Num1z4"/>
    <w:rsid w:val="006F4D0C"/>
  </w:style>
  <w:style w:type="character" w:customStyle="1" w:styleId="WW8Num1z5">
    <w:name w:val="WW8Num1z5"/>
    <w:rsid w:val="006F4D0C"/>
  </w:style>
  <w:style w:type="character" w:customStyle="1" w:styleId="WW8Num1z6">
    <w:name w:val="WW8Num1z6"/>
    <w:rsid w:val="006F4D0C"/>
  </w:style>
  <w:style w:type="character" w:customStyle="1" w:styleId="WW8Num1z7">
    <w:name w:val="WW8Num1z7"/>
    <w:rsid w:val="006F4D0C"/>
  </w:style>
  <w:style w:type="character" w:customStyle="1" w:styleId="WW8Num1z8">
    <w:name w:val="WW8Num1z8"/>
    <w:rsid w:val="006F4D0C"/>
  </w:style>
  <w:style w:type="character" w:customStyle="1" w:styleId="WW8Num2z0">
    <w:name w:val="WW8Num2z0"/>
    <w:rsid w:val="006F4D0C"/>
    <w:rPr>
      <w:rFonts w:ascii="Times New Roman" w:hAnsi="Times New Roman" w:cs="Times New Roman" w:hint="default"/>
      <w:sz w:val="24"/>
      <w:szCs w:val="24"/>
      <w:lang w:val="ru-RU"/>
    </w:rPr>
  </w:style>
  <w:style w:type="character" w:customStyle="1" w:styleId="WW8Num3z0">
    <w:name w:val="WW8Num3z0"/>
    <w:rsid w:val="006F4D0C"/>
    <w:rPr>
      <w:rFonts w:ascii="Times New Roman" w:hAnsi="Times New Roman" w:cs="Times New Roman"/>
      <w:sz w:val="24"/>
      <w:szCs w:val="24"/>
      <w:lang w:val="ru-RU"/>
    </w:rPr>
  </w:style>
  <w:style w:type="character" w:customStyle="1" w:styleId="WW8Num3z1">
    <w:name w:val="WW8Num3z1"/>
    <w:rsid w:val="006F4D0C"/>
  </w:style>
  <w:style w:type="character" w:customStyle="1" w:styleId="WW8Num3z2">
    <w:name w:val="WW8Num3z2"/>
    <w:rsid w:val="006F4D0C"/>
  </w:style>
  <w:style w:type="character" w:customStyle="1" w:styleId="WW8Num3z3">
    <w:name w:val="WW8Num3z3"/>
    <w:rsid w:val="006F4D0C"/>
  </w:style>
  <w:style w:type="character" w:customStyle="1" w:styleId="WW8Num3z4">
    <w:name w:val="WW8Num3z4"/>
    <w:rsid w:val="006F4D0C"/>
  </w:style>
  <w:style w:type="character" w:customStyle="1" w:styleId="WW8Num3z5">
    <w:name w:val="WW8Num3z5"/>
    <w:rsid w:val="006F4D0C"/>
  </w:style>
  <w:style w:type="character" w:customStyle="1" w:styleId="WW8Num3z6">
    <w:name w:val="WW8Num3z6"/>
    <w:rsid w:val="006F4D0C"/>
  </w:style>
  <w:style w:type="character" w:customStyle="1" w:styleId="WW8Num3z7">
    <w:name w:val="WW8Num3z7"/>
    <w:rsid w:val="006F4D0C"/>
  </w:style>
  <w:style w:type="character" w:customStyle="1" w:styleId="WW8Num3z8">
    <w:name w:val="WW8Num3z8"/>
    <w:rsid w:val="006F4D0C"/>
  </w:style>
  <w:style w:type="character" w:customStyle="1" w:styleId="WW8Num2z1">
    <w:name w:val="WW8Num2z1"/>
    <w:rsid w:val="006F4D0C"/>
  </w:style>
  <w:style w:type="character" w:customStyle="1" w:styleId="WW8Num2z2">
    <w:name w:val="WW8Num2z2"/>
    <w:rsid w:val="006F4D0C"/>
  </w:style>
  <w:style w:type="character" w:customStyle="1" w:styleId="WW8Num2z3">
    <w:name w:val="WW8Num2z3"/>
    <w:rsid w:val="006F4D0C"/>
  </w:style>
  <w:style w:type="character" w:customStyle="1" w:styleId="WW8Num2z4">
    <w:name w:val="WW8Num2z4"/>
    <w:rsid w:val="006F4D0C"/>
  </w:style>
  <w:style w:type="character" w:customStyle="1" w:styleId="WW8Num2z5">
    <w:name w:val="WW8Num2z5"/>
    <w:rsid w:val="006F4D0C"/>
  </w:style>
  <w:style w:type="character" w:customStyle="1" w:styleId="WW8Num2z6">
    <w:name w:val="WW8Num2z6"/>
    <w:rsid w:val="006F4D0C"/>
  </w:style>
  <w:style w:type="character" w:customStyle="1" w:styleId="WW8Num2z7">
    <w:name w:val="WW8Num2z7"/>
    <w:rsid w:val="006F4D0C"/>
  </w:style>
  <w:style w:type="character" w:customStyle="1" w:styleId="WW8Num2z8">
    <w:name w:val="WW8Num2z8"/>
    <w:rsid w:val="006F4D0C"/>
  </w:style>
  <w:style w:type="character" w:styleId="afa">
    <w:name w:val="Hyperlink"/>
    <w:rsid w:val="006F4D0C"/>
    <w:rPr>
      <w:color w:val="0563C1"/>
      <w:u w:val="single"/>
    </w:rPr>
  </w:style>
  <w:style w:type="character" w:styleId="afb">
    <w:name w:val="FollowedHyperlink"/>
    <w:rsid w:val="006F4D0C"/>
    <w:rPr>
      <w:color w:val="954F72"/>
      <w:u w:val="single"/>
    </w:rPr>
  </w:style>
  <w:style w:type="character" w:customStyle="1" w:styleId="afc">
    <w:name w:val="Символ нумерации"/>
    <w:rsid w:val="006F4D0C"/>
  </w:style>
  <w:style w:type="paragraph" w:customStyle="1" w:styleId="afd">
    <w:name w:val="Знак"/>
    <w:basedOn w:val="a"/>
    <w:rsid w:val="006F4D0C"/>
    <w:pPr>
      <w:spacing w:before="280" w:after="280"/>
    </w:pPr>
    <w:rPr>
      <w:rFonts w:ascii="Tahoma" w:eastAsia="Times New Roman" w:hAnsi="Tahoma" w:cs="Tahoma"/>
      <w:sz w:val="20"/>
      <w:szCs w:val="20"/>
      <w:lang w:val="en-US"/>
    </w:rPr>
  </w:style>
  <w:style w:type="paragraph" w:customStyle="1" w:styleId="1b">
    <w:name w:val="Знак Знак1"/>
    <w:basedOn w:val="a"/>
    <w:rsid w:val="006F4D0C"/>
    <w:pPr>
      <w:spacing w:before="280" w:after="280"/>
    </w:pPr>
    <w:rPr>
      <w:rFonts w:ascii="Tahoma" w:eastAsia="Times New Roman" w:hAnsi="Tahoma" w:cs="Tahoma"/>
      <w:sz w:val="20"/>
      <w:szCs w:val="20"/>
      <w:lang w:val="en-US"/>
    </w:rPr>
  </w:style>
  <w:style w:type="paragraph" w:customStyle="1" w:styleId="font5">
    <w:name w:val="font5"/>
    <w:basedOn w:val="a"/>
    <w:rsid w:val="006F4D0C"/>
    <w:pPr>
      <w:spacing w:before="280" w:after="280"/>
    </w:pPr>
    <w:rPr>
      <w:rFonts w:eastAsia="Times New Roman"/>
      <w:sz w:val="20"/>
      <w:szCs w:val="20"/>
    </w:rPr>
  </w:style>
  <w:style w:type="paragraph" w:customStyle="1" w:styleId="font6">
    <w:name w:val="font6"/>
    <w:basedOn w:val="a"/>
    <w:rsid w:val="006F4D0C"/>
    <w:pPr>
      <w:spacing w:before="280" w:after="280"/>
    </w:pPr>
    <w:rPr>
      <w:rFonts w:eastAsia="Times New Roman"/>
      <w:b/>
      <w:bCs/>
      <w:sz w:val="20"/>
      <w:szCs w:val="20"/>
    </w:rPr>
  </w:style>
  <w:style w:type="paragraph" w:customStyle="1" w:styleId="font7">
    <w:name w:val="font7"/>
    <w:basedOn w:val="a"/>
    <w:rsid w:val="006F4D0C"/>
    <w:pPr>
      <w:spacing w:before="280" w:after="280"/>
    </w:pPr>
    <w:rPr>
      <w:rFonts w:eastAsia="Times New Roman"/>
      <w:sz w:val="20"/>
      <w:szCs w:val="20"/>
    </w:rPr>
  </w:style>
  <w:style w:type="paragraph" w:customStyle="1" w:styleId="font8">
    <w:name w:val="font8"/>
    <w:basedOn w:val="a"/>
    <w:rsid w:val="006F4D0C"/>
    <w:pPr>
      <w:spacing w:before="280" w:after="280"/>
    </w:pPr>
    <w:rPr>
      <w:rFonts w:eastAsia="Times New Roman"/>
      <w:sz w:val="28"/>
      <w:szCs w:val="28"/>
    </w:rPr>
  </w:style>
  <w:style w:type="paragraph" w:customStyle="1" w:styleId="xl66">
    <w:name w:val="xl66"/>
    <w:basedOn w:val="a"/>
    <w:rsid w:val="006F4D0C"/>
    <w:pPr>
      <w:spacing w:before="280" w:after="280"/>
      <w:jc w:val="right"/>
    </w:pPr>
    <w:rPr>
      <w:rFonts w:eastAsia="Times New Roman"/>
    </w:rPr>
  </w:style>
  <w:style w:type="paragraph" w:customStyle="1" w:styleId="xl67">
    <w:name w:val="xl67"/>
    <w:basedOn w:val="a"/>
    <w:rsid w:val="006F4D0C"/>
    <w:pPr>
      <w:spacing w:before="280" w:after="280"/>
      <w:jc w:val="center"/>
    </w:pPr>
    <w:rPr>
      <w:rFonts w:eastAsia="Times New Roman"/>
      <w:b/>
      <w:bCs/>
      <w:i/>
      <w:iCs/>
      <w:sz w:val="28"/>
      <w:szCs w:val="28"/>
    </w:rPr>
  </w:style>
  <w:style w:type="paragraph" w:customStyle="1" w:styleId="xl68">
    <w:name w:val="xl68"/>
    <w:basedOn w:val="a"/>
    <w:rsid w:val="006F4D0C"/>
    <w:pPr>
      <w:pBdr>
        <w:top w:val="single" w:sz="4" w:space="0" w:color="000000"/>
        <w:left w:val="single" w:sz="8" w:space="0" w:color="000000"/>
        <w:bottom w:val="single" w:sz="4" w:space="0" w:color="000000"/>
        <w:right w:val="single" w:sz="4" w:space="0" w:color="000000"/>
      </w:pBdr>
      <w:spacing w:before="280" w:after="280"/>
      <w:jc w:val="center"/>
      <w:textAlignment w:val="top"/>
    </w:pPr>
    <w:rPr>
      <w:rFonts w:eastAsia="Times New Roman"/>
      <w:b/>
      <w:bCs/>
    </w:rPr>
  </w:style>
  <w:style w:type="paragraph" w:customStyle="1" w:styleId="xl70">
    <w:name w:val="xl70"/>
    <w:basedOn w:val="a"/>
    <w:rsid w:val="006F4D0C"/>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rPr>
  </w:style>
  <w:style w:type="paragraph" w:customStyle="1" w:styleId="xl71">
    <w:name w:val="xl71"/>
    <w:basedOn w:val="a"/>
    <w:rsid w:val="006F4D0C"/>
    <w:pPr>
      <w:pBdr>
        <w:top w:val="single" w:sz="4" w:space="0" w:color="000000"/>
        <w:left w:val="single" w:sz="4" w:space="0" w:color="000000"/>
        <w:bottom w:val="single" w:sz="4" w:space="0" w:color="000000"/>
        <w:right w:val="single" w:sz="4" w:space="0" w:color="000000"/>
      </w:pBdr>
      <w:spacing w:before="280" w:after="280"/>
      <w:textAlignment w:val="top"/>
    </w:pPr>
    <w:rPr>
      <w:rFonts w:eastAsia="Times New Roman"/>
    </w:rPr>
  </w:style>
  <w:style w:type="paragraph" w:customStyle="1" w:styleId="xl72">
    <w:name w:val="xl72"/>
    <w:basedOn w:val="a"/>
    <w:rsid w:val="006F4D0C"/>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rPr>
  </w:style>
  <w:style w:type="paragraph" w:customStyle="1" w:styleId="xl73">
    <w:name w:val="xl73"/>
    <w:basedOn w:val="a"/>
    <w:rsid w:val="006F4D0C"/>
    <w:pPr>
      <w:pBdr>
        <w:top w:val="single" w:sz="4" w:space="0" w:color="000000"/>
        <w:left w:val="single" w:sz="4" w:space="0" w:color="000000"/>
        <w:bottom w:val="single" w:sz="4" w:space="0" w:color="000000"/>
        <w:right w:val="single" w:sz="8" w:space="0" w:color="000000"/>
      </w:pBdr>
      <w:spacing w:before="280" w:after="280"/>
      <w:jc w:val="center"/>
      <w:textAlignment w:val="center"/>
    </w:pPr>
    <w:rPr>
      <w:rFonts w:eastAsia="Times New Roman"/>
    </w:rPr>
  </w:style>
  <w:style w:type="paragraph" w:customStyle="1" w:styleId="xl74">
    <w:name w:val="xl74"/>
    <w:basedOn w:val="a"/>
    <w:rsid w:val="006F4D0C"/>
    <w:pPr>
      <w:pBdr>
        <w:top w:val="single" w:sz="4" w:space="0" w:color="000000"/>
        <w:left w:val="single" w:sz="8" w:space="0" w:color="000000"/>
        <w:bottom w:val="single" w:sz="4" w:space="0" w:color="000000"/>
        <w:right w:val="single" w:sz="4" w:space="0" w:color="000000"/>
      </w:pBdr>
      <w:spacing w:before="280" w:after="280"/>
      <w:textAlignment w:val="top"/>
    </w:pPr>
    <w:rPr>
      <w:rFonts w:eastAsia="Times New Roman"/>
    </w:rPr>
  </w:style>
  <w:style w:type="paragraph" w:customStyle="1" w:styleId="xl75">
    <w:name w:val="xl75"/>
    <w:basedOn w:val="a"/>
    <w:rsid w:val="006F4D0C"/>
    <w:pPr>
      <w:pBdr>
        <w:top w:val="single" w:sz="4" w:space="0" w:color="000000"/>
        <w:left w:val="single" w:sz="4" w:space="0" w:color="000000"/>
        <w:bottom w:val="single" w:sz="4" w:space="0" w:color="000000"/>
        <w:right w:val="single" w:sz="4" w:space="0" w:color="000000"/>
      </w:pBdr>
      <w:spacing w:before="280" w:after="280"/>
    </w:pPr>
    <w:rPr>
      <w:rFonts w:eastAsia="Times New Roman"/>
    </w:rPr>
  </w:style>
  <w:style w:type="paragraph" w:customStyle="1" w:styleId="xl76">
    <w:name w:val="xl76"/>
    <w:basedOn w:val="a"/>
    <w:rsid w:val="006F4D0C"/>
    <w:pPr>
      <w:pBdr>
        <w:top w:val="single" w:sz="4" w:space="0" w:color="000000"/>
        <w:left w:val="single" w:sz="8" w:space="0" w:color="000000"/>
        <w:bottom w:val="none" w:sz="0" w:space="0" w:color="000000"/>
        <w:right w:val="single" w:sz="4" w:space="0" w:color="000000"/>
      </w:pBdr>
      <w:spacing w:before="280" w:after="280"/>
      <w:textAlignment w:val="top"/>
    </w:pPr>
    <w:rPr>
      <w:rFonts w:eastAsia="Times New Roman"/>
    </w:rPr>
  </w:style>
  <w:style w:type="paragraph" w:customStyle="1" w:styleId="xl77">
    <w:name w:val="xl77"/>
    <w:basedOn w:val="a"/>
    <w:rsid w:val="006F4D0C"/>
    <w:pPr>
      <w:pBdr>
        <w:top w:val="single" w:sz="4" w:space="0" w:color="000000"/>
        <w:left w:val="single" w:sz="4" w:space="0" w:color="000000"/>
        <w:bottom w:val="none" w:sz="0" w:space="0" w:color="000000"/>
        <w:right w:val="single" w:sz="4" w:space="0" w:color="000000"/>
      </w:pBdr>
      <w:spacing w:before="280" w:after="280"/>
      <w:jc w:val="center"/>
    </w:pPr>
    <w:rPr>
      <w:rFonts w:eastAsia="Times New Roman"/>
    </w:rPr>
  </w:style>
  <w:style w:type="paragraph" w:customStyle="1" w:styleId="xl78">
    <w:name w:val="xl78"/>
    <w:basedOn w:val="a"/>
    <w:rsid w:val="006F4D0C"/>
    <w:pPr>
      <w:pBdr>
        <w:top w:val="single" w:sz="4" w:space="0" w:color="000000"/>
        <w:left w:val="single" w:sz="8" w:space="0" w:color="000000"/>
        <w:bottom w:val="single" w:sz="4" w:space="0" w:color="000000"/>
        <w:right w:val="single" w:sz="4" w:space="0" w:color="000000"/>
      </w:pBdr>
      <w:spacing w:before="280" w:after="280"/>
    </w:pPr>
    <w:rPr>
      <w:rFonts w:eastAsia="Times New Roman"/>
    </w:rPr>
  </w:style>
  <w:style w:type="paragraph" w:customStyle="1" w:styleId="xl79">
    <w:name w:val="xl79"/>
    <w:basedOn w:val="a"/>
    <w:rsid w:val="006F4D0C"/>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rPr>
  </w:style>
  <w:style w:type="paragraph" w:customStyle="1" w:styleId="xl80">
    <w:name w:val="xl80"/>
    <w:basedOn w:val="a"/>
    <w:rsid w:val="006F4D0C"/>
    <w:pPr>
      <w:pBdr>
        <w:top w:val="single" w:sz="4" w:space="0" w:color="000000"/>
        <w:left w:val="single" w:sz="8" w:space="0" w:color="000000"/>
        <w:bottom w:val="single" w:sz="4" w:space="0" w:color="000000"/>
        <w:right w:val="single" w:sz="4" w:space="0" w:color="000000"/>
      </w:pBdr>
      <w:spacing w:before="280" w:after="280"/>
    </w:pPr>
    <w:rPr>
      <w:rFonts w:eastAsia="Times New Roman"/>
    </w:rPr>
  </w:style>
  <w:style w:type="paragraph" w:customStyle="1" w:styleId="xl81">
    <w:name w:val="xl81"/>
    <w:basedOn w:val="a"/>
    <w:rsid w:val="006F4D0C"/>
    <w:pPr>
      <w:pBdr>
        <w:top w:val="single" w:sz="4" w:space="0" w:color="000000"/>
        <w:left w:val="single" w:sz="4" w:space="0" w:color="000000"/>
        <w:bottom w:val="none" w:sz="0" w:space="0" w:color="000000"/>
        <w:right w:val="single" w:sz="4" w:space="0" w:color="000000"/>
      </w:pBdr>
      <w:spacing w:before="280" w:after="280"/>
      <w:jc w:val="center"/>
    </w:pPr>
    <w:rPr>
      <w:rFonts w:eastAsia="Times New Roman"/>
    </w:rPr>
  </w:style>
  <w:style w:type="paragraph" w:customStyle="1" w:styleId="xl82">
    <w:name w:val="xl82"/>
    <w:basedOn w:val="a"/>
    <w:rsid w:val="006F4D0C"/>
    <w:pPr>
      <w:pBdr>
        <w:top w:val="single" w:sz="4" w:space="0" w:color="000000"/>
        <w:left w:val="single" w:sz="8" w:space="0" w:color="000000"/>
        <w:bottom w:val="single" w:sz="4" w:space="0" w:color="000000"/>
        <w:right w:val="single" w:sz="4" w:space="0" w:color="000000"/>
      </w:pBdr>
      <w:spacing w:before="280" w:after="280"/>
    </w:pPr>
    <w:rPr>
      <w:rFonts w:eastAsia="Times New Roman"/>
      <w:sz w:val="22"/>
      <w:szCs w:val="22"/>
    </w:rPr>
  </w:style>
  <w:style w:type="paragraph" w:customStyle="1" w:styleId="xl83">
    <w:name w:val="xl83"/>
    <w:basedOn w:val="a"/>
    <w:rsid w:val="006F4D0C"/>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rPr>
  </w:style>
  <w:style w:type="paragraph" w:customStyle="1" w:styleId="xl84">
    <w:name w:val="xl84"/>
    <w:basedOn w:val="a"/>
    <w:rsid w:val="006F4D0C"/>
    <w:pPr>
      <w:spacing w:before="280" w:after="280"/>
    </w:pPr>
    <w:rPr>
      <w:rFonts w:eastAsia="Times New Roman"/>
      <w:sz w:val="22"/>
      <w:szCs w:val="22"/>
    </w:rPr>
  </w:style>
  <w:style w:type="paragraph" w:customStyle="1" w:styleId="xl85">
    <w:name w:val="xl85"/>
    <w:basedOn w:val="a"/>
    <w:rsid w:val="006F4D0C"/>
    <w:pPr>
      <w:pBdr>
        <w:top w:val="none" w:sz="0" w:space="0" w:color="000000"/>
        <w:left w:val="single" w:sz="8" w:space="0" w:color="000000"/>
        <w:bottom w:val="single" w:sz="8" w:space="0" w:color="000000"/>
        <w:right w:val="single" w:sz="4" w:space="0" w:color="000000"/>
      </w:pBdr>
      <w:spacing w:before="280" w:after="280"/>
    </w:pPr>
    <w:rPr>
      <w:rFonts w:eastAsia="Times New Roman"/>
      <w:b/>
      <w:bCs/>
      <w:sz w:val="22"/>
      <w:szCs w:val="22"/>
    </w:rPr>
  </w:style>
  <w:style w:type="paragraph" w:customStyle="1" w:styleId="xl86">
    <w:name w:val="xl86"/>
    <w:basedOn w:val="a"/>
    <w:rsid w:val="006F4D0C"/>
    <w:pPr>
      <w:pBdr>
        <w:top w:val="none" w:sz="0" w:space="0" w:color="000000"/>
        <w:left w:val="single" w:sz="4" w:space="0" w:color="000000"/>
        <w:bottom w:val="single" w:sz="8" w:space="0" w:color="000000"/>
        <w:right w:val="single" w:sz="4" w:space="0" w:color="000000"/>
      </w:pBdr>
      <w:spacing w:before="280" w:after="280"/>
      <w:jc w:val="center"/>
    </w:pPr>
    <w:rPr>
      <w:rFonts w:eastAsia="Times New Roman"/>
      <w:b/>
      <w:bCs/>
      <w:sz w:val="22"/>
      <w:szCs w:val="22"/>
    </w:rPr>
  </w:style>
  <w:style w:type="paragraph" w:customStyle="1" w:styleId="xl87">
    <w:name w:val="xl87"/>
    <w:basedOn w:val="a"/>
    <w:rsid w:val="006F4D0C"/>
    <w:pPr>
      <w:pBdr>
        <w:top w:val="none" w:sz="0" w:space="0" w:color="000000"/>
        <w:left w:val="single" w:sz="4" w:space="0" w:color="000000"/>
        <w:bottom w:val="single" w:sz="4" w:space="0" w:color="000000"/>
        <w:right w:val="single" w:sz="4" w:space="0" w:color="000000"/>
      </w:pBdr>
      <w:spacing w:before="280" w:after="280"/>
      <w:jc w:val="center"/>
    </w:pPr>
    <w:rPr>
      <w:rFonts w:eastAsia="Times New Roman"/>
      <w:b/>
      <w:bCs/>
      <w:sz w:val="22"/>
      <w:szCs w:val="22"/>
    </w:rPr>
  </w:style>
  <w:style w:type="paragraph" w:customStyle="1" w:styleId="xl88">
    <w:name w:val="xl88"/>
    <w:basedOn w:val="a"/>
    <w:rsid w:val="006F4D0C"/>
    <w:pPr>
      <w:pBdr>
        <w:top w:val="none" w:sz="0" w:space="0" w:color="000000"/>
        <w:left w:val="single" w:sz="4" w:space="0" w:color="000000"/>
        <w:bottom w:val="single" w:sz="4" w:space="0" w:color="000000"/>
        <w:right w:val="single" w:sz="4" w:space="0" w:color="000000"/>
      </w:pBdr>
      <w:spacing w:before="280" w:after="280"/>
      <w:jc w:val="center"/>
    </w:pPr>
    <w:rPr>
      <w:rFonts w:eastAsia="Times New Roman"/>
      <w:b/>
      <w:bCs/>
      <w:sz w:val="22"/>
      <w:szCs w:val="22"/>
    </w:rPr>
  </w:style>
  <w:style w:type="paragraph" w:customStyle="1" w:styleId="xl89">
    <w:name w:val="xl89"/>
    <w:basedOn w:val="a"/>
    <w:rsid w:val="006F4D0C"/>
    <w:pPr>
      <w:pBdr>
        <w:top w:val="none" w:sz="0" w:space="0" w:color="000000"/>
        <w:left w:val="single" w:sz="4" w:space="0" w:color="000000"/>
        <w:bottom w:val="single" w:sz="4" w:space="0" w:color="000000"/>
        <w:right w:val="single" w:sz="8" w:space="0" w:color="000000"/>
      </w:pBdr>
      <w:spacing w:before="280" w:after="280"/>
      <w:jc w:val="center"/>
    </w:pPr>
    <w:rPr>
      <w:rFonts w:eastAsia="Times New Roman"/>
      <w:b/>
      <w:bCs/>
      <w:sz w:val="22"/>
      <w:szCs w:val="22"/>
    </w:rPr>
  </w:style>
  <w:style w:type="paragraph" w:customStyle="1" w:styleId="xl90">
    <w:name w:val="xl90"/>
    <w:basedOn w:val="a"/>
    <w:rsid w:val="006F4D0C"/>
    <w:pPr>
      <w:pBdr>
        <w:top w:val="single" w:sz="4" w:space="0" w:color="000000"/>
        <w:left w:val="single" w:sz="4" w:space="0" w:color="000000"/>
        <w:bottom w:val="single" w:sz="4" w:space="0" w:color="000000"/>
        <w:right w:val="single" w:sz="8" w:space="0" w:color="000000"/>
      </w:pBdr>
      <w:spacing w:before="280" w:after="280"/>
      <w:textAlignment w:val="top"/>
    </w:pPr>
    <w:rPr>
      <w:rFonts w:eastAsia="Times New Roman"/>
    </w:rPr>
  </w:style>
  <w:style w:type="paragraph" w:customStyle="1" w:styleId="xl91">
    <w:name w:val="xl91"/>
    <w:basedOn w:val="a"/>
    <w:rsid w:val="006F4D0C"/>
    <w:pPr>
      <w:pBdr>
        <w:top w:val="single" w:sz="8" w:space="0" w:color="000000"/>
        <w:left w:val="single" w:sz="8" w:space="0" w:color="000000"/>
        <w:bottom w:val="single" w:sz="8" w:space="0" w:color="000000"/>
        <w:right w:val="single" w:sz="4" w:space="0" w:color="000000"/>
      </w:pBdr>
      <w:spacing w:before="280" w:after="280"/>
      <w:textAlignment w:val="top"/>
    </w:pPr>
    <w:rPr>
      <w:rFonts w:eastAsia="Times New Roman"/>
      <w:b/>
      <w:bCs/>
      <w:sz w:val="22"/>
      <w:szCs w:val="22"/>
    </w:rPr>
  </w:style>
  <w:style w:type="paragraph" w:customStyle="1" w:styleId="xl92">
    <w:name w:val="xl92"/>
    <w:basedOn w:val="a"/>
    <w:rsid w:val="006F4D0C"/>
    <w:pPr>
      <w:pBdr>
        <w:top w:val="single" w:sz="8" w:space="0" w:color="000000"/>
        <w:left w:val="single" w:sz="4" w:space="0" w:color="000000"/>
        <w:bottom w:val="single" w:sz="8" w:space="0" w:color="000000"/>
        <w:right w:val="single" w:sz="4" w:space="0" w:color="000000"/>
      </w:pBdr>
      <w:spacing w:before="280" w:after="280"/>
      <w:textAlignment w:val="top"/>
    </w:pPr>
    <w:rPr>
      <w:rFonts w:eastAsia="Times New Roman"/>
      <w:b/>
      <w:bCs/>
      <w:sz w:val="22"/>
      <w:szCs w:val="22"/>
    </w:rPr>
  </w:style>
  <w:style w:type="paragraph" w:customStyle="1" w:styleId="xl93">
    <w:name w:val="xl93"/>
    <w:basedOn w:val="a"/>
    <w:rsid w:val="006F4D0C"/>
    <w:pPr>
      <w:pBdr>
        <w:top w:val="single" w:sz="8" w:space="0" w:color="000000"/>
        <w:left w:val="single" w:sz="4" w:space="0" w:color="000000"/>
        <w:bottom w:val="single" w:sz="8" w:space="0" w:color="000000"/>
        <w:right w:val="single" w:sz="4" w:space="0" w:color="000000"/>
      </w:pBdr>
      <w:spacing w:before="280" w:after="280"/>
      <w:jc w:val="center"/>
      <w:textAlignment w:val="top"/>
    </w:pPr>
    <w:rPr>
      <w:rFonts w:eastAsia="Times New Roman"/>
      <w:b/>
      <w:bCs/>
      <w:sz w:val="22"/>
      <w:szCs w:val="22"/>
    </w:rPr>
  </w:style>
  <w:style w:type="paragraph" w:customStyle="1" w:styleId="xl94">
    <w:name w:val="xl94"/>
    <w:basedOn w:val="a"/>
    <w:rsid w:val="006F4D0C"/>
    <w:pPr>
      <w:pBdr>
        <w:top w:val="single" w:sz="8" w:space="0" w:color="000000"/>
        <w:left w:val="single" w:sz="4" w:space="0" w:color="000000"/>
        <w:bottom w:val="single" w:sz="8" w:space="0" w:color="000000"/>
        <w:right w:val="single" w:sz="8" w:space="0" w:color="000000"/>
      </w:pBdr>
      <w:spacing w:before="280" w:after="280"/>
      <w:jc w:val="center"/>
      <w:textAlignment w:val="top"/>
    </w:pPr>
    <w:rPr>
      <w:rFonts w:eastAsia="Times New Roman"/>
      <w:b/>
      <w:bCs/>
      <w:sz w:val="22"/>
      <w:szCs w:val="22"/>
    </w:rPr>
  </w:style>
  <w:style w:type="paragraph" w:customStyle="1" w:styleId="xl95">
    <w:name w:val="xl95"/>
    <w:basedOn w:val="a"/>
    <w:rsid w:val="006F4D0C"/>
    <w:pPr>
      <w:spacing w:before="280" w:after="280"/>
    </w:pPr>
    <w:rPr>
      <w:rFonts w:eastAsia="Times New Roman"/>
      <w:b/>
      <w:bCs/>
      <w:sz w:val="22"/>
      <w:szCs w:val="22"/>
    </w:rPr>
  </w:style>
  <w:style w:type="paragraph" w:customStyle="1" w:styleId="xl96">
    <w:name w:val="xl96"/>
    <w:basedOn w:val="a"/>
    <w:rsid w:val="006F4D0C"/>
    <w:pPr>
      <w:pBdr>
        <w:top w:val="single" w:sz="8" w:space="0" w:color="000000"/>
        <w:left w:val="single" w:sz="8" w:space="0" w:color="000000"/>
        <w:bottom w:val="single" w:sz="8" w:space="0" w:color="000000"/>
        <w:right w:val="single" w:sz="4" w:space="0" w:color="000000"/>
      </w:pBdr>
      <w:spacing w:before="280" w:after="280"/>
    </w:pPr>
    <w:rPr>
      <w:rFonts w:eastAsia="Times New Roman"/>
      <w:b/>
      <w:bCs/>
      <w:sz w:val="22"/>
      <w:szCs w:val="22"/>
    </w:rPr>
  </w:style>
  <w:style w:type="paragraph" w:customStyle="1" w:styleId="xl97">
    <w:name w:val="xl97"/>
    <w:basedOn w:val="a"/>
    <w:rsid w:val="006F4D0C"/>
    <w:pPr>
      <w:pBdr>
        <w:top w:val="single" w:sz="8" w:space="0" w:color="000000"/>
        <w:left w:val="single" w:sz="4" w:space="0" w:color="000000"/>
        <w:bottom w:val="single" w:sz="8" w:space="0" w:color="000000"/>
        <w:right w:val="single" w:sz="4" w:space="0" w:color="000000"/>
      </w:pBdr>
      <w:spacing w:before="280" w:after="280"/>
      <w:jc w:val="center"/>
    </w:pPr>
    <w:rPr>
      <w:rFonts w:eastAsia="Times New Roman"/>
      <w:b/>
      <w:bCs/>
      <w:sz w:val="22"/>
      <w:szCs w:val="22"/>
    </w:rPr>
  </w:style>
  <w:style w:type="paragraph" w:customStyle="1" w:styleId="xl98">
    <w:name w:val="xl98"/>
    <w:basedOn w:val="a"/>
    <w:rsid w:val="006F4D0C"/>
    <w:pPr>
      <w:pBdr>
        <w:top w:val="single" w:sz="8" w:space="0" w:color="000000"/>
        <w:left w:val="single" w:sz="4" w:space="0" w:color="000000"/>
        <w:bottom w:val="single" w:sz="8" w:space="0" w:color="000000"/>
        <w:right w:val="single" w:sz="4" w:space="0" w:color="000000"/>
      </w:pBdr>
      <w:spacing w:before="280" w:after="280"/>
      <w:jc w:val="center"/>
    </w:pPr>
    <w:rPr>
      <w:rFonts w:eastAsia="Times New Roman"/>
      <w:b/>
      <w:bCs/>
      <w:sz w:val="22"/>
      <w:szCs w:val="22"/>
    </w:rPr>
  </w:style>
  <w:style w:type="paragraph" w:customStyle="1" w:styleId="xl99">
    <w:name w:val="xl99"/>
    <w:basedOn w:val="a"/>
    <w:rsid w:val="006F4D0C"/>
    <w:pPr>
      <w:pBdr>
        <w:top w:val="single" w:sz="8" w:space="0" w:color="000000"/>
        <w:left w:val="single" w:sz="4" w:space="0" w:color="000000"/>
        <w:bottom w:val="single" w:sz="8" w:space="0" w:color="000000"/>
        <w:right w:val="single" w:sz="8" w:space="0" w:color="000000"/>
      </w:pBdr>
      <w:spacing w:before="280" w:after="280"/>
      <w:jc w:val="center"/>
    </w:pPr>
    <w:rPr>
      <w:rFonts w:eastAsia="Times New Roman"/>
      <w:b/>
      <w:bCs/>
      <w:sz w:val="22"/>
      <w:szCs w:val="22"/>
    </w:rPr>
  </w:style>
  <w:style w:type="paragraph" w:customStyle="1" w:styleId="xl100">
    <w:name w:val="xl100"/>
    <w:basedOn w:val="a"/>
    <w:rsid w:val="006F4D0C"/>
    <w:pPr>
      <w:pBdr>
        <w:top w:val="single" w:sz="4" w:space="0" w:color="000000"/>
        <w:left w:val="single" w:sz="4" w:space="0" w:color="000000"/>
        <w:bottom w:val="single" w:sz="4" w:space="0" w:color="000000"/>
        <w:right w:val="single" w:sz="8" w:space="0" w:color="000000"/>
      </w:pBdr>
      <w:spacing w:before="280" w:after="280"/>
      <w:jc w:val="center"/>
      <w:textAlignment w:val="top"/>
    </w:pPr>
    <w:rPr>
      <w:rFonts w:eastAsia="Times New Roman"/>
    </w:rPr>
  </w:style>
  <w:style w:type="paragraph" w:customStyle="1" w:styleId="xl101">
    <w:name w:val="xl101"/>
    <w:basedOn w:val="a"/>
    <w:rsid w:val="006F4D0C"/>
    <w:pPr>
      <w:pBdr>
        <w:top w:val="single" w:sz="4" w:space="0" w:color="000000"/>
        <w:left w:val="single" w:sz="8" w:space="0" w:color="000000"/>
        <w:bottom w:val="single" w:sz="4" w:space="0" w:color="000000"/>
        <w:right w:val="single" w:sz="4" w:space="0" w:color="000000"/>
      </w:pBdr>
      <w:spacing w:before="280" w:after="280"/>
      <w:jc w:val="center"/>
      <w:textAlignment w:val="top"/>
    </w:pPr>
    <w:rPr>
      <w:rFonts w:eastAsia="Times New Roman"/>
    </w:rPr>
  </w:style>
  <w:style w:type="paragraph" w:customStyle="1" w:styleId="xl102">
    <w:name w:val="xl102"/>
    <w:basedOn w:val="a"/>
    <w:rsid w:val="006F4D0C"/>
    <w:pPr>
      <w:pBdr>
        <w:top w:val="single" w:sz="4" w:space="0" w:color="000000"/>
        <w:left w:val="single" w:sz="8" w:space="0" w:color="000000"/>
        <w:bottom w:val="single" w:sz="4" w:space="0" w:color="000000"/>
        <w:right w:val="single" w:sz="4" w:space="0" w:color="000000"/>
      </w:pBdr>
      <w:spacing w:before="280" w:after="280"/>
    </w:pPr>
    <w:rPr>
      <w:rFonts w:eastAsia="Times New Roman"/>
      <w:b/>
      <w:bCs/>
      <w:sz w:val="22"/>
      <w:szCs w:val="22"/>
    </w:rPr>
  </w:style>
  <w:style w:type="paragraph" w:customStyle="1" w:styleId="xl103">
    <w:name w:val="xl103"/>
    <w:basedOn w:val="a"/>
    <w:rsid w:val="006F4D0C"/>
    <w:pPr>
      <w:pBdr>
        <w:top w:val="single" w:sz="4" w:space="0" w:color="000000"/>
        <w:left w:val="single" w:sz="8" w:space="0" w:color="000000"/>
        <w:bottom w:val="single" w:sz="4" w:space="0" w:color="000000"/>
        <w:right w:val="single" w:sz="4" w:space="0" w:color="000000"/>
      </w:pBdr>
      <w:spacing w:before="280" w:after="280"/>
    </w:pPr>
    <w:rPr>
      <w:rFonts w:eastAsia="Times New Roman"/>
      <w:b/>
      <w:bCs/>
      <w:sz w:val="22"/>
      <w:szCs w:val="22"/>
    </w:rPr>
  </w:style>
  <w:style w:type="paragraph" w:customStyle="1" w:styleId="xl104">
    <w:name w:val="xl104"/>
    <w:basedOn w:val="a"/>
    <w:rsid w:val="006F4D0C"/>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b/>
      <w:bCs/>
      <w:sz w:val="22"/>
      <w:szCs w:val="22"/>
    </w:rPr>
  </w:style>
  <w:style w:type="paragraph" w:customStyle="1" w:styleId="xl105">
    <w:name w:val="xl105"/>
    <w:basedOn w:val="a"/>
    <w:rsid w:val="006F4D0C"/>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b/>
      <w:bCs/>
      <w:sz w:val="22"/>
      <w:szCs w:val="22"/>
    </w:rPr>
  </w:style>
  <w:style w:type="paragraph" w:customStyle="1" w:styleId="xl106">
    <w:name w:val="xl106"/>
    <w:basedOn w:val="a"/>
    <w:rsid w:val="006F4D0C"/>
    <w:pPr>
      <w:pBdr>
        <w:top w:val="single" w:sz="4" w:space="0" w:color="000000"/>
        <w:left w:val="single" w:sz="4" w:space="0" w:color="000000"/>
        <w:bottom w:val="single" w:sz="4" w:space="0" w:color="000000"/>
        <w:right w:val="single" w:sz="8" w:space="0" w:color="000000"/>
      </w:pBdr>
      <w:spacing w:before="280" w:after="280"/>
      <w:jc w:val="center"/>
    </w:pPr>
    <w:rPr>
      <w:rFonts w:eastAsia="Times New Roman"/>
      <w:b/>
      <w:bCs/>
      <w:sz w:val="22"/>
      <w:szCs w:val="22"/>
    </w:rPr>
  </w:style>
  <w:style w:type="paragraph" w:customStyle="1" w:styleId="xl107">
    <w:name w:val="xl107"/>
    <w:basedOn w:val="a"/>
    <w:rsid w:val="006F4D0C"/>
    <w:pPr>
      <w:pBdr>
        <w:top w:val="single" w:sz="4" w:space="0" w:color="000000"/>
        <w:left w:val="single" w:sz="8" w:space="0" w:color="000000"/>
        <w:bottom w:val="single" w:sz="4" w:space="0" w:color="000000"/>
        <w:right w:val="single" w:sz="4" w:space="0" w:color="000000"/>
      </w:pBdr>
      <w:spacing w:before="280" w:after="280"/>
      <w:jc w:val="center"/>
    </w:pPr>
    <w:rPr>
      <w:rFonts w:eastAsia="Times New Roman"/>
    </w:rPr>
  </w:style>
  <w:style w:type="paragraph" w:customStyle="1" w:styleId="xl108">
    <w:name w:val="xl108"/>
    <w:basedOn w:val="a"/>
    <w:rsid w:val="006F4D0C"/>
    <w:pPr>
      <w:pBdr>
        <w:top w:val="single" w:sz="4" w:space="0" w:color="000000"/>
        <w:left w:val="single" w:sz="4" w:space="0" w:color="000000"/>
        <w:bottom w:val="single" w:sz="4" w:space="0" w:color="000000"/>
        <w:right w:val="single" w:sz="4" w:space="0" w:color="000000"/>
      </w:pBdr>
      <w:spacing w:before="280" w:after="280"/>
    </w:pPr>
    <w:rPr>
      <w:rFonts w:eastAsia="Times New Roman"/>
    </w:rPr>
  </w:style>
  <w:style w:type="paragraph" w:customStyle="1" w:styleId="xl109">
    <w:name w:val="xl109"/>
    <w:basedOn w:val="a"/>
    <w:rsid w:val="006F4D0C"/>
    <w:pPr>
      <w:pBdr>
        <w:top w:val="single" w:sz="4" w:space="0" w:color="000000"/>
        <w:left w:val="single" w:sz="4" w:space="0" w:color="000000"/>
        <w:bottom w:val="single" w:sz="4" w:space="0" w:color="000000"/>
        <w:right w:val="single" w:sz="8" w:space="0" w:color="000000"/>
      </w:pBdr>
      <w:spacing w:before="280" w:after="280"/>
      <w:jc w:val="center"/>
    </w:pPr>
    <w:rPr>
      <w:rFonts w:eastAsia="Times New Roman"/>
    </w:rPr>
  </w:style>
  <w:style w:type="paragraph" w:customStyle="1" w:styleId="xl110">
    <w:name w:val="xl110"/>
    <w:basedOn w:val="a"/>
    <w:rsid w:val="006F4D0C"/>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rPr>
  </w:style>
  <w:style w:type="paragraph" w:customStyle="1" w:styleId="xl111">
    <w:name w:val="xl111"/>
    <w:basedOn w:val="a"/>
    <w:rsid w:val="006F4D0C"/>
    <w:pPr>
      <w:pBdr>
        <w:top w:val="none" w:sz="0" w:space="0" w:color="000000"/>
        <w:left w:val="single" w:sz="4" w:space="0" w:color="000000"/>
        <w:bottom w:val="single" w:sz="8" w:space="0" w:color="000000"/>
        <w:right w:val="single" w:sz="4" w:space="0" w:color="000000"/>
      </w:pBdr>
      <w:spacing w:before="280" w:after="280"/>
      <w:jc w:val="center"/>
    </w:pPr>
    <w:rPr>
      <w:rFonts w:eastAsia="Times New Roman"/>
      <w:b/>
      <w:bCs/>
      <w:sz w:val="22"/>
      <w:szCs w:val="22"/>
    </w:rPr>
  </w:style>
  <w:style w:type="paragraph" w:customStyle="1" w:styleId="xl112">
    <w:name w:val="xl112"/>
    <w:basedOn w:val="a"/>
    <w:rsid w:val="006F4D0C"/>
    <w:pPr>
      <w:pBdr>
        <w:top w:val="none" w:sz="0" w:space="0" w:color="000000"/>
        <w:left w:val="single" w:sz="4" w:space="0" w:color="000000"/>
        <w:bottom w:val="single" w:sz="8" w:space="0" w:color="000000"/>
        <w:right w:val="single" w:sz="8" w:space="0" w:color="000000"/>
      </w:pBdr>
      <w:spacing w:before="280" w:after="280"/>
      <w:jc w:val="center"/>
    </w:pPr>
    <w:rPr>
      <w:rFonts w:eastAsia="Times New Roman"/>
      <w:b/>
      <w:bCs/>
      <w:sz w:val="22"/>
      <w:szCs w:val="22"/>
    </w:rPr>
  </w:style>
  <w:style w:type="paragraph" w:customStyle="1" w:styleId="xl113">
    <w:name w:val="xl113"/>
    <w:basedOn w:val="a"/>
    <w:rsid w:val="006F4D0C"/>
    <w:pPr>
      <w:pBdr>
        <w:top w:val="single" w:sz="4" w:space="0" w:color="000000"/>
        <w:left w:val="single" w:sz="8" w:space="0" w:color="000000"/>
        <w:bottom w:val="single" w:sz="8" w:space="0" w:color="000000"/>
        <w:right w:val="single" w:sz="4" w:space="0" w:color="000000"/>
      </w:pBdr>
      <w:spacing w:before="280" w:after="280"/>
      <w:textAlignment w:val="top"/>
    </w:pPr>
    <w:rPr>
      <w:rFonts w:eastAsia="Times New Roman"/>
      <w:b/>
      <w:bCs/>
      <w:sz w:val="22"/>
      <w:szCs w:val="22"/>
    </w:rPr>
  </w:style>
  <w:style w:type="paragraph" w:customStyle="1" w:styleId="xl114">
    <w:name w:val="xl114"/>
    <w:basedOn w:val="a"/>
    <w:rsid w:val="006F4D0C"/>
    <w:pPr>
      <w:pBdr>
        <w:top w:val="single" w:sz="4" w:space="0" w:color="000000"/>
        <w:left w:val="single" w:sz="4" w:space="0" w:color="000000"/>
        <w:bottom w:val="single" w:sz="8" w:space="0" w:color="000000"/>
        <w:right w:val="single" w:sz="4" w:space="0" w:color="000000"/>
      </w:pBdr>
      <w:spacing w:before="280" w:after="280"/>
      <w:jc w:val="center"/>
      <w:textAlignment w:val="top"/>
    </w:pPr>
    <w:rPr>
      <w:rFonts w:eastAsia="Times New Roman"/>
      <w:b/>
      <w:bCs/>
      <w:sz w:val="22"/>
      <w:szCs w:val="22"/>
    </w:rPr>
  </w:style>
  <w:style w:type="paragraph" w:customStyle="1" w:styleId="xl115">
    <w:name w:val="xl115"/>
    <w:basedOn w:val="a"/>
    <w:rsid w:val="006F4D0C"/>
    <w:pPr>
      <w:pBdr>
        <w:top w:val="single" w:sz="4" w:space="0" w:color="000000"/>
        <w:left w:val="single" w:sz="4" w:space="0" w:color="000000"/>
        <w:bottom w:val="single" w:sz="8" w:space="0" w:color="000000"/>
        <w:right w:val="single" w:sz="4" w:space="0" w:color="000000"/>
      </w:pBdr>
      <w:spacing w:before="280" w:after="280"/>
      <w:textAlignment w:val="top"/>
    </w:pPr>
    <w:rPr>
      <w:rFonts w:eastAsia="Times New Roman"/>
      <w:b/>
      <w:bCs/>
      <w:sz w:val="22"/>
      <w:szCs w:val="22"/>
    </w:rPr>
  </w:style>
  <w:style w:type="paragraph" w:customStyle="1" w:styleId="xl116">
    <w:name w:val="xl116"/>
    <w:basedOn w:val="a"/>
    <w:rsid w:val="006F4D0C"/>
    <w:pPr>
      <w:pBdr>
        <w:top w:val="single" w:sz="4" w:space="0" w:color="000000"/>
        <w:left w:val="single" w:sz="4" w:space="0" w:color="000000"/>
        <w:bottom w:val="single" w:sz="8" w:space="0" w:color="000000"/>
        <w:right w:val="single" w:sz="4" w:space="0" w:color="000000"/>
      </w:pBdr>
      <w:spacing w:before="280" w:after="280"/>
      <w:jc w:val="center"/>
      <w:textAlignment w:val="top"/>
    </w:pPr>
    <w:rPr>
      <w:rFonts w:eastAsia="Times New Roman"/>
      <w:b/>
      <w:bCs/>
      <w:sz w:val="22"/>
      <w:szCs w:val="22"/>
    </w:rPr>
  </w:style>
  <w:style w:type="paragraph" w:customStyle="1" w:styleId="xl117">
    <w:name w:val="xl117"/>
    <w:basedOn w:val="a"/>
    <w:rsid w:val="006F4D0C"/>
    <w:pPr>
      <w:pBdr>
        <w:top w:val="single" w:sz="4" w:space="0" w:color="000000"/>
        <w:left w:val="single" w:sz="4" w:space="0" w:color="000000"/>
        <w:bottom w:val="single" w:sz="8" w:space="0" w:color="000000"/>
        <w:right w:val="single" w:sz="8" w:space="0" w:color="000000"/>
      </w:pBdr>
      <w:spacing w:before="280" w:after="280"/>
      <w:jc w:val="center"/>
      <w:textAlignment w:val="top"/>
    </w:pPr>
    <w:rPr>
      <w:rFonts w:eastAsia="Times New Roman"/>
      <w:b/>
      <w:bCs/>
      <w:sz w:val="22"/>
      <w:szCs w:val="22"/>
    </w:rPr>
  </w:style>
  <w:style w:type="paragraph" w:customStyle="1" w:styleId="xl118">
    <w:name w:val="xl118"/>
    <w:basedOn w:val="a"/>
    <w:rsid w:val="006F4D0C"/>
    <w:pPr>
      <w:spacing w:before="280" w:after="280"/>
      <w:jc w:val="center"/>
    </w:pPr>
    <w:rPr>
      <w:rFonts w:eastAsia="Times New Roman"/>
      <w:b/>
      <w:bCs/>
    </w:rPr>
  </w:style>
  <w:style w:type="paragraph" w:customStyle="1" w:styleId="xl119">
    <w:name w:val="xl119"/>
    <w:basedOn w:val="a"/>
    <w:rsid w:val="006F4D0C"/>
    <w:pPr>
      <w:pBdr>
        <w:top w:val="single" w:sz="4" w:space="0" w:color="000000"/>
        <w:left w:val="single" w:sz="8" w:space="0" w:color="000000"/>
        <w:bottom w:val="single" w:sz="4" w:space="0" w:color="000000"/>
        <w:right w:val="single" w:sz="4" w:space="0" w:color="000000"/>
      </w:pBdr>
      <w:spacing w:before="280" w:after="280"/>
      <w:jc w:val="center"/>
    </w:pPr>
    <w:rPr>
      <w:rFonts w:eastAsia="Times New Roman"/>
    </w:rPr>
  </w:style>
  <w:style w:type="paragraph" w:customStyle="1" w:styleId="xl120">
    <w:name w:val="xl120"/>
    <w:basedOn w:val="a"/>
    <w:rsid w:val="006F4D0C"/>
    <w:pPr>
      <w:pBdr>
        <w:top w:val="single" w:sz="4" w:space="0" w:color="000000"/>
        <w:left w:val="single" w:sz="4" w:space="0" w:color="000000"/>
        <w:bottom w:val="single" w:sz="4" w:space="0" w:color="000000"/>
        <w:right w:val="single" w:sz="4" w:space="0" w:color="000000"/>
      </w:pBdr>
      <w:spacing w:before="280" w:after="280"/>
    </w:pPr>
    <w:rPr>
      <w:rFonts w:eastAsia="Times New Roman"/>
    </w:rPr>
  </w:style>
  <w:style w:type="paragraph" w:customStyle="1" w:styleId="xl121">
    <w:name w:val="xl121"/>
    <w:basedOn w:val="a"/>
    <w:rsid w:val="006F4D0C"/>
    <w:pPr>
      <w:pBdr>
        <w:top w:val="single" w:sz="4" w:space="0" w:color="000000"/>
        <w:left w:val="single" w:sz="8" w:space="0" w:color="000000"/>
        <w:bottom w:val="single" w:sz="4" w:space="0" w:color="000000"/>
        <w:right w:val="single" w:sz="4" w:space="0" w:color="000000"/>
      </w:pBdr>
      <w:spacing w:before="280" w:after="280"/>
      <w:jc w:val="center"/>
    </w:pPr>
    <w:rPr>
      <w:rFonts w:eastAsia="Times New Roman"/>
      <w:b/>
      <w:bCs/>
      <w:sz w:val="22"/>
      <w:szCs w:val="22"/>
    </w:rPr>
  </w:style>
  <w:style w:type="paragraph" w:customStyle="1" w:styleId="xl122">
    <w:name w:val="xl122"/>
    <w:basedOn w:val="a"/>
    <w:rsid w:val="006F4D0C"/>
    <w:pPr>
      <w:spacing w:before="280" w:after="280"/>
      <w:jc w:val="center"/>
    </w:pPr>
    <w:rPr>
      <w:rFonts w:eastAsia="Times New Roman"/>
      <w:b/>
      <w:bCs/>
      <w:sz w:val="22"/>
      <w:szCs w:val="22"/>
    </w:rPr>
  </w:style>
  <w:style w:type="paragraph" w:customStyle="1" w:styleId="xl123">
    <w:name w:val="xl123"/>
    <w:basedOn w:val="a"/>
    <w:rsid w:val="006F4D0C"/>
    <w:pPr>
      <w:pBdr>
        <w:top w:val="none" w:sz="0" w:space="0" w:color="000000"/>
        <w:left w:val="single" w:sz="4" w:space="0" w:color="000000"/>
        <w:bottom w:val="single" w:sz="4" w:space="0" w:color="000000"/>
        <w:right w:val="single" w:sz="4" w:space="0" w:color="000000"/>
      </w:pBdr>
      <w:spacing w:before="280" w:after="280"/>
      <w:jc w:val="center"/>
      <w:textAlignment w:val="top"/>
    </w:pPr>
    <w:rPr>
      <w:rFonts w:eastAsia="Times New Roman"/>
    </w:rPr>
  </w:style>
  <w:style w:type="paragraph" w:customStyle="1" w:styleId="xl124">
    <w:name w:val="xl124"/>
    <w:basedOn w:val="a"/>
    <w:rsid w:val="006F4D0C"/>
    <w:pPr>
      <w:spacing w:before="280" w:after="280"/>
      <w:jc w:val="center"/>
    </w:pPr>
    <w:rPr>
      <w:rFonts w:eastAsia="Times New Roman"/>
    </w:rPr>
  </w:style>
  <w:style w:type="paragraph" w:customStyle="1" w:styleId="xl125">
    <w:name w:val="xl125"/>
    <w:basedOn w:val="a"/>
    <w:rsid w:val="006F4D0C"/>
    <w:pPr>
      <w:pBdr>
        <w:top w:val="single" w:sz="4" w:space="0" w:color="000000"/>
        <w:left w:val="single" w:sz="4" w:space="0" w:color="000000"/>
        <w:bottom w:val="none" w:sz="0" w:space="0" w:color="000000"/>
        <w:right w:val="single" w:sz="4" w:space="0" w:color="000000"/>
      </w:pBdr>
      <w:spacing w:before="280" w:after="280"/>
      <w:jc w:val="center"/>
      <w:textAlignment w:val="top"/>
    </w:pPr>
    <w:rPr>
      <w:rFonts w:eastAsia="Times New Roman"/>
    </w:rPr>
  </w:style>
  <w:style w:type="paragraph" w:customStyle="1" w:styleId="xl126">
    <w:name w:val="xl126"/>
    <w:basedOn w:val="a"/>
    <w:rsid w:val="006F4D0C"/>
    <w:pPr>
      <w:pBdr>
        <w:top w:val="single" w:sz="4" w:space="0" w:color="000000"/>
        <w:left w:val="single" w:sz="4" w:space="0" w:color="000000"/>
        <w:bottom w:val="none" w:sz="0" w:space="0" w:color="000000"/>
        <w:right w:val="single" w:sz="4" w:space="0" w:color="000000"/>
      </w:pBdr>
      <w:spacing w:before="280" w:after="280"/>
      <w:textAlignment w:val="top"/>
    </w:pPr>
    <w:rPr>
      <w:rFonts w:eastAsia="Times New Roman"/>
    </w:rPr>
  </w:style>
  <w:style w:type="paragraph" w:customStyle="1" w:styleId="xl127">
    <w:name w:val="xl127"/>
    <w:basedOn w:val="a"/>
    <w:rsid w:val="006F4D0C"/>
    <w:pPr>
      <w:pBdr>
        <w:top w:val="single" w:sz="4" w:space="0" w:color="000000"/>
        <w:left w:val="single" w:sz="4" w:space="0" w:color="000000"/>
        <w:bottom w:val="none" w:sz="0" w:space="0" w:color="000000"/>
        <w:right w:val="single" w:sz="4" w:space="0" w:color="000000"/>
      </w:pBdr>
      <w:spacing w:before="280" w:after="280"/>
      <w:jc w:val="center"/>
      <w:textAlignment w:val="top"/>
    </w:pPr>
    <w:rPr>
      <w:rFonts w:eastAsia="Times New Roman"/>
      <w:b/>
      <w:bCs/>
    </w:rPr>
  </w:style>
  <w:style w:type="paragraph" w:customStyle="1" w:styleId="xl128">
    <w:name w:val="xl128"/>
    <w:basedOn w:val="a"/>
    <w:rsid w:val="006F4D0C"/>
    <w:pPr>
      <w:pBdr>
        <w:top w:val="single" w:sz="8" w:space="0" w:color="000000"/>
        <w:left w:val="single" w:sz="4" w:space="0" w:color="000000"/>
        <w:bottom w:val="single" w:sz="8" w:space="0" w:color="000000"/>
        <w:right w:val="single" w:sz="4" w:space="0" w:color="000000"/>
      </w:pBdr>
      <w:spacing w:before="280" w:after="280"/>
      <w:jc w:val="center"/>
      <w:textAlignment w:val="top"/>
    </w:pPr>
    <w:rPr>
      <w:rFonts w:eastAsia="Times New Roman"/>
      <w:b/>
      <w:bCs/>
      <w:sz w:val="22"/>
      <w:szCs w:val="22"/>
    </w:rPr>
  </w:style>
  <w:style w:type="paragraph" w:customStyle="1" w:styleId="xl129">
    <w:name w:val="xl129"/>
    <w:basedOn w:val="a"/>
    <w:rsid w:val="006F4D0C"/>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rPr>
  </w:style>
  <w:style w:type="paragraph" w:customStyle="1" w:styleId="xl130">
    <w:name w:val="xl130"/>
    <w:basedOn w:val="a"/>
    <w:rsid w:val="006F4D0C"/>
    <w:pPr>
      <w:pBdr>
        <w:top w:val="none" w:sz="0" w:space="0" w:color="000000"/>
        <w:left w:val="single" w:sz="4" w:space="0" w:color="000000"/>
        <w:bottom w:val="single" w:sz="8" w:space="0" w:color="000000"/>
        <w:right w:val="single" w:sz="4" w:space="0" w:color="000000"/>
      </w:pBdr>
      <w:spacing w:before="280" w:after="280"/>
    </w:pPr>
    <w:rPr>
      <w:rFonts w:eastAsia="Times New Roman"/>
      <w:b/>
      <w:bCs/>
      <w:sz w:val="22"/>
      <w:szCs w:val="22"/>
    </w:rPr>
  </w:style>
  <w:style w:type="paragraph" w:customStyle="1" w:styleId="xl131">
    <w:name w:val="xl131"/>
    <w:basedOn w:val="a"/>
    <w:rsid w:val="006F4D0C"/>
    <w:pPr>
      <w:pBdr>
        <w:top w:val="single" w:sz="4" w:space="0" w:color="000000"/>
        <w:left w:val="single" w:sz="4" w:space="0" w:color="000000"/>
        <w:bottom w:val="none" w:sz="0" w:space="0" w:color="000000"/>
        <w:right w:val="single" w:sz="4" w:space="0" w:color="000000"/>
      </w:pBdr>
      <w:spacing w:before="280" w:after="280"/>
      <w:jc w:val="center"/>
      <w:textAlignment w:val="top"/>
    </w:pPr>
    <w:rPr>
      <w:rFonts w:eastAsia="Times New Roman"/>
    </w:rPr>
  </w:style>
  <w:style w:type="paragraph" w:customStyle="1" w:styleId="xl132">
    <w:name w:val="xl132"/>
    <w:basedOn w:val="a"/>
    <w:rsid w:val="006F4D0C"/>
    <w:pPr>
      <w:pBdr>
        <w:top w:val="single" w:sz="4" w:space="0" w:color="000000"/>
        <w:left w:val="single" w:sz="4" w:space="0" w:color="000000"/>
        <w:bottom w:val="none" w:sz="0" w:space="0" w:color="000000"/>
        <w:right w:val="single" w:sz="8" w:space="0" w:color="000000"/>
      </w:pBdr>
      <w:spacing w:before="280" w:after="280"/>
      <w:jc w:val="center"/>
      <w:textAlignment w:val="top"/>
    </w:pPr>
    <w:rPr>
      <w:rFonts w:eastAsia="Times New Roman"/>
    </w:rPr>
  </w:style>
  <w:style w:type="paragraph" w:customStyle="1" w:styleId="xl133">
    <w:name w:val="xl133"/>
    <w:basedOn w:val="a"/>
    <w:rsid w:val="006F4D0C"/>
    <w:pPr>
      <w:pBdr>
        <w:top w:val="single" w:sz="4" w:space="0" w:color="000000"/>
        <w:left w:val="single" w:sz="8" w:space="0" w:color="000000"/>
        <w:bottom w:val="single" w:sz="8" w:space="0" w:color="000000"/>
        <w:right w:val="single" w:sz="4" w:space="0" w:color="000000"/>
      </w:pBdr>
      <w:spacing w:before="280" w:after="280"/>
    </w:pPr>
    <w:rPr>
      <w:rFonts w:eastAsia="Times New Roman"/>
      <w:b/>
      <w:bCs/>
      <w:sz w:val="22"/>
      <w:szCs w:val="22"/>
    </w:rPr>
  </w:style>
  <w:style w:type="paragraph" w:customStyle="1" w:styleId="xl134">
    <w:name w:val="xl134"/>
    <w:basedOn w:val="a"/>
    <w:rsid w:val="006F4D0C"/>
    <w:pPr>
      <w:pBdr>
        <w:top w:val="single" w:sz="4" w:space="0" w:color="000000"/>
        <w:left w:val="single" w:sz="4" w:space="0" w:color="000000"/>
        <w:bottom w:val="single" w:sz="8" w:space="0" w:color="000000"/>
        <w:right w:val="single" w:sz="4" w:space="0" w:color="000000"/>
      </w:pBdr>
      <w:spacing w:before="280" w:after="280"/>
      <w:jc w:val="center"/>
    </w:pPr>
    <w:rPr>
      <w:rFonts w:eastAsia="Times New Roman"/>
      <w:b/>
      <w:bCs/>
      <w:sz w:val="22"/>
      <w:szCs w:val="22"/>
    </w:rPr>
  </w:style>
  <w:style w:type="paragraph" w:customStyle="1" w:styleId="xl135">
    <w:name w:val="xl135"/>
    <w:basedOn w:val="a"/>
    <w:rsid w:val="006F4D0C"/>
    <w:pPr>
      <w:pBdr>
        <w:top w:val="single" w:sz="4" w:space="0" w:color="000000"/>
        <w:left w:val="single" w:sz="4" w:space="0" w:color="000000"/>
        <w:bottom w:val="single" w:sz="8" w:space="0" w:color="000000"/>
        <w:right w:val="single" w:sz="4" w:space="0" w:color="000000"/>
      </w:pBdr>
      <w:spacing w:before="280" w:after="280"/>
      <w:jc w:val="center"/>
    </w:pPr>
    <w:rPr>
      <w:rFonts w:eastAsia="Times New Roman"/>
      <w:b/>
      <w:bCs/>
      <w:sz w:val="22"/>
      <w:szCs w:val="22"/>
    </w:rPr>
  </w:style>
  <w:style w:type="paragraph" w:customStyle="1" w:styleId="xl136">
    <w:name w:val="xl136"/>
    <w:basedOn w:val="a"/>
    <w:rsid w:val="006F4D0C"/>
    <w:pPr>
      <w:pBdr>
        <w:top w:val="single" w:sz="4" w:space="0" w:color="000000"/>
        <w:left w:val="single" w:sz="4" w:space="0" w:color="000000"/>
        <w:bottom w:val="single" w:sz="8" w:space="0" w:color="000000"/>
        <w:right w:val="single" w:sz="8" w:space="0" w:color="000000"/>
      </w:pBdr>
      <w:spacing w:before="280" w:after="280"/>
      <w:jc w:val="center"/>
    </w:pPr>
    <w:rPr>
      <w:rFonts w:eastAsia="Times New Roman"/>
      <w:b/>
      <w:bCs/>
      <w:sz w:val="22"/>
      <w:szCs w:val="22"/>
    </w:rPr>
  </w:style>
  <w:style w:type="paragraph" w:customStyle="1" w:styleId="xl137">
    <w:name w:val="xl137"/>
    <w:basedOn w:val="a"/>
    <w:rsid w:val="006F4D0C"/>
    <w:pPr>
      <w:pBdr>
        <w:top w:val="none" w:sz="0" w:space="0" w:color="000000"/>
        <w:left w:val="single" w:sz="8" w:space="0" w:color="000000"/>
        <w:bottom w:val="single" w:sz="8" w:space="0" w:color="000000"/>
        <w:right w:val="single" w:sz="4" w:space="0" w:color="000000"/>
      </w:pBdr>
      <w:spacing w:before="280" w:after="280"/>
      <w:jc w:val="center"/>
    </w:pPr>
    <w:rPr>
      <w:rFonts w:eastAsia="Times New Roman"/>
      <w:b/>
      <w:bCs/>
      <w:sz w:val="22"/>
      <w:szCs w:val="22"/>
    </w:rPr>
  </w:style>
  <w:style w:type="paragraph" w:customStyle="1" w:styleId="xl138">
    <w:name w:val="xl138"/>
    <w:basedOn w:val="a"/>
    <w:rsid w:val="006F4D0C"/>
    <w:pPr>
      <w:pBdr>
        <w:top w:val="single" w:sz="8" w:space="0" w:color="000000"/>
        <w:left w:val="single" w:sz="8" w:space="0" w:color="000000"/>
        <w:bottom w:val="single" w:sz="8" w:space="0" w:color="000000"/>
        <w:right w:val="single" w:sz="4" w:space="0" w:color="000000"/>
      </w:pBdr>
      <w:spacing w:before="280" w:after="280"/>
      <w:jc w:val="center"/>
      <w:textAlignment w:val="top"/>
    </w:pPr>
    <w:rPr>
      <w:rFonts w:eastAsia="Times New Roman"/>
      <w:b/>
      <w:bCs/>
      <w:sz w:val="22"/>
      <w:szCs w:val="22"/>
    </w:rPr>
  </w:style>
  <w:style w:type="paragraph" w:customStyle="1" w:styleId="xl139">
    <w:name w:val="xl139"/>
    <w:basedOn w:val="a"/>
    <w:rsid w:val="006F4D0C"/>
    <w:pPr>
      <w:spacing w:before="280" w:after="280"/>
    </w:pPr>
    <w:rPr>
      <w:rFonts w:eastAsia="Times New Roman"/>
    </w:rPr>
  </w:style>
  <w:style w:type="paragraph" w:customStyle="1" w:styleId="xl140">
    <w:name w:val="xl140"/>
    <w:basedOn w:val="a"/>
    <w:rsid w:val="006F4D0C"/>
    <w:pPr>
      <w:pBdr>
        <w:top w:val="none" w:sz="0" w:space="0" w:color="000000"/>
        <w:left w:val="single" w:sz="4" w:space="0" w:color="000000"/>
        <w:bottom w:val="single" w:sz="4" w:space="0" w:color="000000"/>
        <w:right w:val="single" w:sz="4" w:space="0" w:color="000000"/>
      </w:pBdr>
      <w:spacing w:before="280" w:after="280"/>
      <w:textAlignment w:val="top"/>
    </w:pPr>
    <w:rPr>
      <w:rFonts w:eastAsia="Times New Roman"/>
    </w:rPr>
  </w:style>
  <w:style w:type="paragraph" w:customStyle="1" w:styleId="xl141">
    <w:name w:val="xl141"/>
    <w:basedOn w:val="a"/>
    <w:rsid w:val="006F4D0C"/>
    <w:pPr>
      <w:pBdr>
        <w:top w:val="single" w:sz="4" w:space="0" w:color="000000"/>
        <w:left w:val="single" w:sz="4" w:space="0" w:color="000000"/>
        <w:bottom w:val="single" w:sz="4" w:space="0" w:color="000000"/>
        <w:right w:val="none" w:sz="0" w:space="0" w:color="000000"/>
      </w:pBdr>
      <w:spacing w:before="280" w:after="280"/>
      <w:jc w:val="center"/>
      <w:textAlignment w:val="top"/>
    </w:pPr>
    <w:rPr>
      <w:rFonts w:eastAsia="Times New Roman"/>
    </w:rPr>
  </w:style>
  <w:style w:type="paragraph" w:customStyle="1" w:styleId="xl142">
    <w:name w:val="xl142"/>
    <w:basedOn w:val="a"/>
    <w:rsid w:val="006F4D0C"/>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color w:val="FF0000"/>
    </w:rPr>
  </w:style>
  <w:style w:type="paragraph" w:customStyle="1" w:styleId="xl143">
    <w:name w:val="xl143"/>
    <w:basedOn w:val="a"/>
    <w:rsid w:val="006F4D0C"/>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olor w:val="FF0000"/>
    </w:rPr>
  </w:style>
  <w:style w:type="paragraph" w:customStyle="1" w:styleId="xl144">
    <w:name w:val="xl144"/>
    <w:basedOn w:val="a"/>
    <w:rsid w:val="006F4D0C"/>
    <w:pPr>
      <w:pBdr>
        <w:top w:val="single" w:sz="4" w:space="0" w:color="000000"/>
        <w:left w:val="single" w:sz="4" w:space="0" w:color="000000"/>
        <w:bottom w:val="single" w:sz="4" w:space="0" w:color="000000"/>
        <w:right w:val="none" w:sz="0" w:space="0" w:color="000000"/>
      </w:pBdr>
      <w:spacing w:before="280" w:after="280"/>
      <w:jc w:val="center"/>
      <w:textAlignment w:val="center"/>
    </w:pPr>
    <w:rPr>
      <w:rFonts w:eastAsia="Times New Roman"/>
    </w:rPr>
  </w:style>
  <w:style w:type="paragraph" w:customStyle="1" w:styleId="xl145">
    <w:name w:val="xl145"/>
    <w:basedOn w:val="a"/>
    <w:rsid w:val="006F4D0C"/>
    <w:pPr>
      <w:pBdr>
        <w:top w:val="single" w:sz="4" w:space="0" w:color="000000"/>
        <w:left w:val="single" w:sz="8" w:space="0" w:color="000000"/>
        <w:bottom w:val="none" w:sz="0" w:space="0" w:color="000000"/>
        <w:right w:val="single" w:sz="4" w:space="0" w:color="000000"/>
      </w:pBdr>
      <w:spacing w:before="280" w:after="280"/>
    </w:pPr>
    <w:rPr>
      <w:rFonts w:eastAsia="Times New Roman"/>
    </w:rPr>
  </w:style>
  <w:style w:type="paragraph" w:customStyle="1" w:styleId="xl146">
    <w:name w:val="xl146"/>
    <w:basedOn w:val="a"/>
    <w:rsid w:val="006F4D0C"/>
    <w:pPr>
      <w:pBdr>
        <w:top w:val="single" w:sz="8" w:space="0" w:color="000000"/>
        <w:left w:val="single" w:sz="8" w:space="0" w:color="000000"/>
        <w:bottom w:val="single" w:sz="8" w:space="0" w:color="000000"/>
        <w:right w:val="single" w:sz="4" w:space="0" w:color="000000"/>
      </w:pBdr>
      <w:spacing w:before="280" w:after="280"/>
      <w:jc w:val="center"/>
    </w:pPr>
    <w:rPr>
      <w:rFonts w:eastAsia="Times New Roman"/>
      <w:b/>
      <w:bCs/>
      <w:sz w:val="22"/>
      <w:szCs w:val="22"/>
    </w:rPr>
  </w:style>
  <w:style w:type="paragraph" w:customStyle="1" w:styleId="xl147">
    <w:name w:val="xl147"/>
    <w:basedOn w:val="a"/>
    <w:rsid w:val="006F4D0C"/>
    <w:pPr>
      <w:pBdr>
        <w:top w:val="single" w:sz="4" w:space="0" w:color="000000"/>
        <w:left w:val="single" w:sz="8" w:space="0" w:color="000000"/>
        <w:bottom w:val="single" w:sz="4" w:space="0" w:color="000000"/>
        <w:right w:val="single" w:sz="4" w:space="0" w:color="000000"/>
      </w:pBdr>
      <w:spacing w:before="280" w:after="280"/>
      <w:textAlignment w:val="top"/>
    </w:pPr>
    <w:rPr>
      <w:rFonts w:eastAsia="Times New Roman"/>
      <w:color w:val="FF0000"/>
    </w:rPr>
  </w:style>
  <w:style w:type="paragraph" w:customStyle="1" w:styleId="xl148">
    <w:name w:val="xl148"/>
    <w:basedOn w:val="a"/>
    <w:rsid w:val="006F4D0C"/>
    <w:pPr>
      <w:pBdr>
        <w:top w:val="single" w:sz="4" w:space="0" w:color="000000"/>
        <w:left w:val="single" w:sz="8" w:space="0" w:color="000000"/>
        <w:bottom w:val="single" w:sz="4" w:space="0" w:color="000000"/>
        <w:right w:val="single" w:sz="4" w:space="0" w:color="000000"/>
      </w:pBdr>
      <w:spacing w:before="280" w:after="280"/>
      <w:textAlignment w:val="top"/>
    </w:pPr>
    <w:rPr>
      <w:rFonts w:eastAsia="Times New Roman"/>
      <w:b/>
      <w:bCs/>
    </w:rPr>
  </w:style>
  <w:style w:type="paragraph" w:customStyle="1" w:styleId="xl149">
    <w:name w:val="xl149"/>
    <w:basedOn w:val="a"/>
    <w:rsid w:val="006F4D0C"/>
    <w:pPr>
      <w:pBdr>
        <w:top w:val="single" w:sz="4" w:space="0" w:color="000000"/>
        <w:left w:val="single" w:sz="8" w:space="0" w:color="000000"/>
        <w:bottom w:val="single" w:sz="4" w:space="0" w:color="000000"/>
        <w:right w:val="single" w:sz="4" w:space="0" w:color="000000"/>
      </w:pBdr>
      <w:spacing w:before="280" w:after="280"/>
      <w:textAlignment w:val="top"/>
    </w:pPr>
    <w:rPr>
      <w:rFonts w:eastAsia="Times New Roman"/>
      <w:sz w:val="22"/>
      <w:szCs w:val="22"/>
    </w:rPr>
  </w:style>
  <w:style w:type="paragraph" w:customStyle="1" w:styleId="xl150">
    <w:name w:val="xl150"/>
    <w:basedOn w:val="a"/>
    <w:rsid w:val="006F4D0C"/>
    <w:pPr>
      <w:pBdr>
        <w:top w:val="single" w:sz="4" w:space="0" w:color="000000"/>
        <w:left w:val="single" w:sz="4" w:space="0" w:color="000000"/>
        <w:bottom w:val="single" w:sz="4" w:space="0" w:color="000000"/>
        <w:right w:val="single" w:sz="4" w:space="0" w:color="000000"/>
      </w:pBdr>
      <w:spacing w:before="280" w:after="280"/>
      <w:textAlignment w:val="top"/>
    </w:pPr>
    <w:rPr>
      <w:rFonts w:eastAsia="Times New Roman"/>
      <w:sz w:val="22"/>
      <w:szCs w:val="22"/>
    </w:rPr>
  </w:style>
  <w:style w:type="paragraph" w:customStyle="1" w:styleId="xl151">
    <w:name w:val="xl151"/>
    <w:basedOn w:val="a"/>
    <w:rsid w:val="006F4D0C"/>
    <w:pPr>
      <w:pBdr>
        <w:top w:val="single" w:sz="4" w:space="0" w:color="000000"/>
        <w:left w:val="single" w:sz="4" w:space="0" w:color="000000"/>
        <w:bottom w:val="single" w:sz="4" w:space="0" w:color="000000"/>
        <w:right w:val="single" w:sz="8" w:space="0" w:color="000000"/>
      </w:pBdr>
      <w:spacing w:before="280" w:after="280"/>
      <w:textAlignment w:val="top"/>
    </w:pPr>
    <w:rPr>
      <w:rFonts w:eastAsia="Times New Roman"/>
      <w:sz w:val="22"/>
      <w:szCs w:val="22"/>
    </w:rPr>
  </w:style>
  <w:style w:type="paragraph" w:customStyle="1" w:styleId="xl152">
    <w:name w:val="xl152"/>
    <w:basedOn w:val="a"/>
    <w:rsid w:val="006F4D0C"/>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sz w:val="22"/>
      <w:szCs w:val="22"/>
    </w:rPr>
  </w:style>
  <w:style w:type="paragraph" w:customStyle="1" w:styleId="xl153">
    <w:name w:val="xl153"/>
    <w:basedOn w:val="a"/>
    <w:rsid w:val="006F4D0C"/>
    <w:pPr>
      <w:pBdr>
        <w:top w:val="single" w:sz="4" w:space="0" w:color="000000"/>
        <w:left w:val="single" w:sz="4" w:space="0" w:color="000000"/>
        <w:bottom w:val="single" w:sz="4" w:space="0" w:color="000000"/>
        <w:right w:val="single" w:sz="4" w:space="0" w:color="000000"/>
      </w:pBdr>
      <w:spacing w:before="280" w:after="280"/>
      <w:textAlignment w:val="top"/>
    </w:pPr>
    <w:rPr>
      <w:rFonts w:eastAsia="Times New Roman"/>
      <w:color w:val="FF0000"/>
      <w:sz w:val="22"/>
      <w:szCs w:val="22"/>
    </w:rPr>
  </w:style>
  <w:style w:type="paragraph" w:customStyle="1" w:styleId="xl154">
    <w:name w:val="xl154"/>
    <w:basedOn w:val="a"/>
    <w:rsid w:val="006F4D0C"/>
    <w:pPr>
      <w:pBdr>
        <w:top w:val="single" w:sz="4" w:space="0" w:color="000000"/>
        <w:left w:val="single" w:sz="8" w:space="0" w:color="000000"/>
        <w:bottom w:val="single" w:sz="4" w:space="0" w:color="000000"/>
        <w:right w:val="single" w:sz="4" w:space="0" w:color="000000"/>
      </w:pBdr>
      <w:spacing w:before="280" w:after="280"/>
    </w:pPr>
    <w:rPr>
      <w:rFonts w:eastAsia="Times New Roman"/>
      <w:sz w:val="22"/>
      <w:szCs w:val="22"/>
    </w:rPr>
  </w:style>
  <w:style w:type="paragraph" w:customStyle="1" w:styleId="xl155">
    <w:name w:val="xl155"/>
    <w:basedOn w:val="a"/>
    <w:rsid w:val="006F4D0C"/>
    <w:pPr>
      <w:pBdr>
        <w:top w:val="single" w:sz="4" w:space="0" w:color="000000"/>
        <w:left w:val="single" w:sz="4" w:space="0" w:color="000000"/>
        <w:bottom w:val="single" w:sz="4" w:space="0" w:color="000000"/>
        <w:right w:val="single" w:sz="4" w:space="0" w:color="000000"/>
      </w:pBdr>
      <w:spacing w:before="280" w:after="280"/>
    </w:pPr>
    <w:rPr>
      <w:rFonts w:eastAsia="Times New Roman"/>
      <w:color w:val="FF0000"/>
      <w:sz w:val="22"/>
      <w:szCs w:val="22"/>
    </w:rPr>
  </w:style>
  <w:style w:type="paragraph" w:customStyle="1" w:styleId="xl156">
    <w:name w:val="xl156"/>
    <w:basedOn w:val="a"/>
    <w:rsid w:val="006F4D0C"/>
    <w:pPr>
      <w:pBdr>
        <w:top w:val="single" w:sz="4" w:space="0" w:color="000000"/>
        <w:left w:val="single" w:sz="4" w:space="0" w:color="000000"/>
        <w:bottom w:val="single" w:sz="4" w:space="0" w:color="000000"/>
        <w:right w:val="single" w:sz="4" w:space="0" w:color="000000"/>
      </w:pBdr>
      <w:spacing w:before="280" w:after="280"/>
    </w:pPr>
    <w:rPr>
      <w:rFonts w:eastAsia="Times New Roman"/>
      <w:sz w:val="22"/>
      <w:szCs w:val="22"/>
    </w:rPr>
  </w:style>
  <w:style w:type="paragraph" w:customStyle="1" w:styleId="xl157">
    <w:name w:val="xl157"/>
    <w:basedOn w:val="a"/>
    <w:rsid w:val="006F4D0C"/>
    <w:pPr>
      <w:pBdr>
        <w:top w:val="single" w:sz="4" w:space="0" w:color="000000"/>
        <w:left w:val="single" w:sz="4" w:space="0" w:color="000000"/>
        <w:bottom w:val="none" w:sz="0" w:space="0" w:color="000000"/>
        <w:right w:val="single" w:sz="4" w:space="0" w:color="000000"/>
      </w:pBdr>
      <w:spacing w:before="280" w:after="280"/>
      <w:jc w:val="center"/>
      <w:textAlignment w:val="top"/>
    </w:pPr>
    <w:rPr>
      <w:rFonts w:eastAsia="Times New Roman"/>
      <w:sz w:val="22"/>
      <w:szCs w:val="22"/>
    </w:rPr>
  </w:style>
  <w:style w:type="paragraph" w:customStyle="1" w:styleId="xl158">
    <w:name w:val="xl158"/>
    <w:basedOn w:val="a"/>
    <w:rsid w:val="006F4D0C"/>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olor w:val="FF0000"/>
      <w:sz w:val="22"/>
      <w:szCs w:val="22"/>
    </w:rPr>
  </w:style>
  <w:style w:type="paragraph" w:customStyle="1" w:styleId="xl159">
    <w:name w:val="xl159"/>
    <w:basedOn w:val="a"/>
    <w:rsid w:val="006F4D0C"/>
    <w:pPr>
      <w:pBdr>
        <w:top w:val="single" w:sz="4" w:space="0" w:color="000000"/>
        <w:left w:val="single" w:sz="4" w:space="0" w:color="000000"/>
        <w:bottom w:val="single" w:sz="4" w:space="0" w:color="000000"/>
        <w:right w:val="single" w:sz="4" w:space="0" w:color="000000"/>
      </w:pBdr>
      <w:spacing w:before="280" w:after="280"/>
      <w:textAlignment w:val="top"/>
    </w:pPr>
    <w:rPr>
      <w:rFonts w:eastAsia="Times New Roman"/>
      <w:color w:val="993300"/>
      <w:sz w:val="22"/>
      <w:szCs w:val="22"/>
    </w:rPr>
  </w:style>
  <w:style w:type="paragraph" w:customStyle="1" w:styleId="xl160">
    <w:name w:val="xl160"/>
    <w:basedOn w:val="a"/>
    <w:rsid w:val="006F4D0C"/>
    <w:pPr>
      <w:pBdr>
        <w:top w:val="none" w:sz="0" w:space="0" w:color="000000"/>
        <w:left w:val="single" w:sz="8" w:space="0" w:color="000000"/>
        <w:bottom w:val="none" w:sz="0" w:space="0" w:color="000000"/>
        <w:right w:val="single" w:sz="4" w:space="0" w:color="000000"/>
      </w:pBdr>
      <w:spacing w:before="280" w:after="280"/>
      <w:textAlignment w:val="top"/>
    </w:pPr>
    <w:rPr>
      <w:rFonts w:eastAsia="Times New Roman"/>
      <w:sz w:val="22"/>
      <w:szCs w:val="22"/>
    </w:rPr>
  </w:style>
  <w:style w:type="paragraph" w:customStyle="1" w:styleId="xl161">
    <w:name w:val="xl161"/>
    <w:basedOn w:val="a"/>
    <w:rsid w:val="006F4D0C"/>
    <w:pPr>
      <w:pBdr>
        <w:top w:val="none" w:sz="0" w:space="0" w:color="000000"/>
        <w:left w:val="single" w:sz="4" w:space="0" w:color="000000"/>
        <w:bottom w:val="none" w:sz="0" w:space="0" w:color="000000"/>
        <w:right w:val="single" w:sz="4" w:space="0" w:color="000000"/>
      </w:pBdr>
      <w:spacing w:before="280" w:after="280"/>
      <w:textAlignment w:val="top"/>
    </w:pPr>
    <w:rPr>
      <w:rFonts w:eastAsia="Times New Roman"/>
      <w:sz w:val="22"/>
      <w:szCs w:val="22"/>
    </w:rPr>
  </w:style>
  <w:style w:type="paragraph" w:customStyle="1" w:styleId="xl162">
    <w:name w:val="xl162"/>
    <w:basedOn w:val="a"/>
    <w:rsid w:val="006F4D0C"/>
    <w:pPr>
      <w:pBdr>
        <w:top w:val="none" w:sz="0" w:space="0" w:color="000000"/>
        <w:left w:val="single" w:sz="4" w:space="0" w:color="000000"/>
        <w:bottom w:val="single" w:sz="4" w:space="0" w:color="000000"/>
        <w:right w:val="single" w:sz="8" w:space="0" w:color="000000"/>
      </w:pBdr>
      <w:spacing w:before="280" w:after="280"/>
      <w:textAlignment w:val="top"/>
    </w:pPr>
    <w:rPr>
      <w:rFonts w:eastAsia="Times New Roman"/>
      <w:sz w:val="22"/>
      <w:szCs w:val="22"/>
    </w:rPr>
  </w:style>
  <w:style w:type="paragraph" w:customStyle="1" w:styleId="xl163">
    <w:name w:val="xl163"/>
    <w:basedOn w:val="a"/>
    <w:rsid w:val="006F4D0C"/>
    <w:pPr>
      <w:pBdr>
        <w:top w:val="single" w:sz="8" w:space="0" w:color="000000"/>
        <w:left w:val="single" w:sz="8" w:space="0" w:color="000000"/>
        <w:bottom w:val="single" w:sz="8" w:space="0" w:color="000000"/>
        <w:right w:val="single" w:sz="4" w:space="0" w:color="000000"/>
      </w:pBdr>
      <w:spacing w:before="280" w:after="280"/>
    </w:pPr>
    <w:rPr>
      <w:rFonts w:eastAsia="Times New Roman"/>
      <w:b/>
      <w:bCs/>
      <w:sz w:val="22"/>
      <w:szCs w:val="22"/>
    </w:rPr>
  </w:style>
  <w:style w:type="paragraph" w:customStyle="1" w:styleId="xl164">
    <w:name w:val="xl164"/>
    <w:basedOn w:val="a"/>
    <w:rsid w:val="006F4D0C"/>
    <w:pPr>
      <w:pBdr>
        <w:top w:val="single" w:sz="8" w:space="0" w:color="000000"/>
        <w:left w:val="single" w:sz="4" w:space="0" w:color="000000"/>
        <w:bottom w:val="single" w:sz="8" w:space="0" w:color="000000"/>
        <w:right w:val="single" w:sz="4" w:space="0" w:color="000000"/>
      </w:pBdr>
      <w:spacing w:before="280" w:after="280"/>
    </w:pPr>
    <w:rPr>
      <w:rFonts w:eastAsia="Times New Roman"/>
      <w:b/>
      <w:bCs/>
      <w:sz w:val="22"/>
      <w:szCs w:val="22"/>
    </w:rPr>
  </w:style>
  <w:style w:type="paragraph" w:customStyle="1" w:styleId="xl165">
    <w:name w:val="xl165"/>
    <w:basedOn w:val="a"/>
    <w:rsid w:val="006F4D0C"/>
    <w:pPr>
      <w:pBdr>
        <w:top w:val="single" w:sz="8" w:space="0" w:color="000000"/>
        <w:left w:val="single" w:sz="4" w:space="0" w:color="000000"/>
        <w:bottom w:val="single" w:sz="8" w:space="0" w:color="000000"/>
        <w:right w:val="single" w:sz="4" w:space="0" w:color="000000"/>
      </w:pBdr>
      <w:spacing w:before="280" w:after="280"/>
      <w:jc w:val="center"/>
    </w:pPr>
    <w:rPr>
      <w:rFonts w:eastAsia="Times New Roman"/>
      <w:b/>
      <w:bCs/>
      <w:sz w:val="22"/>
      <w:szCs w:val="22"/>
    </w:rPr>
  </w:style>
  <w:style w:type="paragraph" w:customStyle="1" w:styleId="xl166">
    <w:name w:val="xl166"/>
    <w:basedOn w:val="a"/>
    <w:rsid w:val="006F4D0C"/>
    <w:pPr>
      <w:pBdr>
        <w:top w:val="single" w:sz="8" w:space="0" w:color="000000"/>
        <w:left w:val="single" w:sz="4" w:space="0" w:color="000000"/>
        <w:bottom w:val="single" w:sz="8" w:space="0" w:color="000000"/>
        <w:right w:val="single" w:sz="8" w:space="0" w:color="000000"/>
      </w:pBdr>
      <w:spacing w:before="280" w:after="280"/>
      <w:jc w:val="center"/>
    </w:pPr>
    <w:rPr>
      <w:rFonts w:eastAsia="Times New Roman"/>
      <w:b/>
      <w:bCs/>
      <w:sz w:val="22"/>
      <w:szCs w:val="22"/>
    </w:rPr>
  </w:style>
  <w:style w:type="paragraph" w:customStyle="1" w:styleId="xl167">
    <w:name w:val="xl167"/>
    <w:basedOn w:val="a"/>
    <w:rsid w:val="006F4D0C"/>
    <w:pPr>
      <w:pBdr>
        <w:top w:val="single" w:sz="8" w:space="0" w:color="000000"/>
        <w:left w:val="single" w:sz="8" w:space="0" w:color="000000"/>
        <w:bottom w:val="single" w:sz="8" w:space="0" w:color="000000"/>
        <w:right w:val="single" w:sz="4" w:space="0" w:color="000000"/>
      </w:pBdr>
      <w:spacing w:before="280" w:after="280"/>
    </w:pPr>
    <w:rPr>
      <w:rFonts w:eastAsia="Times New Roman"/>
      <w:sz w:val="22"/>
      <w:szCs w:val="22"/>
    </w:rPr>
  </w:style>
  <w:style w:type="paragraph" w:customStyle="1" w:styleId="xl168">
    <w:name w:val="xl168"/>
    <w:basedOn w:val="a"/>
    <w:rsid w:val="006F4D0C"/>
    <w:pPr>
      <w:pBdr>
        <w:top w:val="single" w:sz="8" w:space="0" w:color="000000"/>
        <w:left w:val="single" w:sz="4" w:space="0" w:color="000000"/>
        <w:bottom w:val="single" w:sz="8" w:space="0" w:color="000000"/>
        <w:right w:val="single" w:sz="4" w:space="0" w:color="000000"/>
      </w:pBdr>
      <w:spacing w:before="280" w:after="280"/>
    </w:pPr>
    <w:rPr>
      <w:rFonts w:eastAsia="Times New Roman"/>
      <w:sz w:val="22"/>
      <w:szCs w:val="22"/>
    </w:rPr>
  </w:style>
  <w:style w:type="paragraph" w:customStyle="1" w:styleId="xl169">
    <w:name w:val="xl169"/>
    <w:basedOn w:val="a"/>
    <w:rsid w:val="006F4D0C"/>
    <w:pPr>
      <w:pBdr>
        <w:top w:val="single" w:sz="8" w:space="0" w:color="000000"/>
        <w:left w:val="single" w:sz="4" w:space="0" w:color="000000"/>
        <w:bottom w:val="single" w:sz="8" w:space="0" w:color="000000"/>
        <w:right w:val="single" w:sz="4" w:space="0" w:color="000000"/>
      </w:pBdr>
      <w:spacing w:before="280" w:after="280"/>
      <w:jc w:val="center"/>
    </w:pPr>
    <w:rPr>
      <w:rFonts w:eastAsia="Times New Roman"/>
      <w:sz w:val="22"/>
      <w:szCs w:val="22"/>
    </w:rPr>
  </w:style>
  <w:style w:type="paragraph" w:customStyle="1" w:styleId="xl170">
    <w:name w:val="xl170"/>
    <w:basedOn w:val="a"/>
    <w:rsid w:val="006F4D0C"/>
    <w:pPr>
      <w:pBdr>
        <w:top w:val="single" w:sz="8" w:space="0" w:color="000000"/>
        <w:left w:val="single" w:sz="4" w:space="0" w:color="000000"/>
        <w:bottom w:val="single" w:sz="8" w:space="0" w:color="000000"/>
        <w:right w:val="single" w:sz="8" w:space="0" w:color="000000"/>
      </w:pBdr>
      <w:spacing w:before="280" w:after="280"/>
      <w:jc w:val="center"/>
    </w:pPr>
    <w:rPr>
      <w:rFonts w:eastAsia="Times New Roman"/>
      <w:sz w:val="22"/>
      <w:szCs w:val="22"/>
    </w:rPr>
  </w:style>
  <w:style w:type="paragraph" w:customStyle="1" w:styleId="xl171">
    <w:name w:val="xl171"/>
    <w:basedOn w:val="a"/>
    <w:rsid w:val="006F4D0C"/>
    <w:pPr>
      <w:pBdr>
        <w:top w:val="single" w:sz="4" w:space="0" w:color="000000"/>
        <w:left w:val="single" w:sz="4" w:space="0" w:color="000000"/>
        <w:bottom w:val="single" w:sz="4" w:space="0" w:color="000000"/>
        <w:right w:val="single" w:sz="4" w:space="0" w:color="000000"/>
      </w:pBdr>
      <w:spacing w:before="280" w:after="280"/>
      <w:textAlignment w:val="top"/>
    </w:pPr>
    <w:rPr>
      <w:rFonts w:eastAsia="Times New Roman"/>
      <w:sz w:val="22"/>
      <w:szCs w:val="22"/>
    </w:rPr>
  </w:style>
  <w:style w:type="paragraph" w:customStyle="1" w:styleId="xl172">
    <w:name w:val="xl172"/>
    <w:basedOn w:val="a"/>
    <w:rsid w:val="006F4D0C"/>
    <w:pPr>
      <w:pBdr>
        <w:top w:val="single" w:sz="8" w:space="0" w:color="000000"/>
        <w:left w:val="single" w:sz="4" w:space="0" w:color="000000"/>
        <w:bottom w:val="single" w:sz="8" w:space="0" w:color="000000"/>
        <w:right w:val="single" w:sz="4" w:space="0" w:color="000000"/>
      </w:pBdr>
      <w:spacing w:before="280" w:after="280"/>
    </w:pPr>
    <w:rPr>
      <w:rFonts w:eastAsia="Times New Roman"/>
      <w:b/>
      <w:bCs/>
      <w:sz w:val="22"/>
      <w:szCs w:val="22"/>
    </w:rPr>
  </w:style>
  <w:style w:type="paragraph" w:customStyle="1" w:styleId="xl173">
    <w:name w:val="xl173"/>
    <w:basedOn w:val="a"/>
    <w:rsid w:val="006F4D0C"/>
    <w:pPr>
      <w:pBdr>
        <w:top w:val="single" w:sz="8" w:space="0" w:color="000000"/>
        <w:left w:val="single" w:sz="8" w:space="0" w:color="000000"/>
        <w:bottom w:val="single" w:sz="8" w:space="0" w:color="000000"/>
        <w:right w:val="single" w:sz="4" w:space="0" w:color="000000"/>
      </w:pBdr>
      <w:spacing w:before="280" w:after="280"/>
      <w:textAlignment w:val="top"/>
    </w:pPr>
    <w:rPr>
      <w:rFonts w:eastAsia="Times New Roman"/>
      <w:b/>
      <w:bCs/>
      <w:sz w:val="22"/>
      <w:szCs w:val="22"/>
    </w:rPr>
  </w:style>
  <w:style w:type="paragraph" w:customStyle="1" w:styleId="xl174">
    <w:name w:val="xl174"/>
    <w:basedOn w:val="a"/>
    <w:rsid w:val="006F4D0C"/>
    <w:pPr>
      <w:pBdr>
        <w:top w:val="single" w:sz="8" w:space="0" w:color="000000"/>
        <w:left w:val="single" w:sz="4" w:space="0" w:color="000000"/>
        <w:bottom w:val="single" w:sz="8" w:space="0" w:color="000000"/>
        <w:right w:val="single" w:sz="4" w:space="0" w:color="000000"/>
      </w:pBdr>
      <w:spacing w:before="280" w:after="280"/>
      <w:textAlignment w:val="top"/>
    </w:pPr>
    <w:rPr>
      <w:rFonts w:eastAsia="Times New Roman"/>
      <w:b/>
      <w:bCs/>
      <w:sz w:val="22"/>
      <w:szCs w:val="22"/>
    </w:rPr>
  </w:style>
  <w:style w:type="paragraph" w:customStyle="1" w:styleId="xl175">
    <w:name w:val="xl175"/>
    <w:basedOn w:val="a"/>
    <w:rsid w:val="006F4D0C"/>
    <w:pPr>
      <w:pBdr>
        <w:top w:val="single" w:sz="8" w:space="0" w:color="000000"/>
        <w:left w:val="single" w:sz="4" w:space="0" w:color="000000"/>
        <w:bottom w:val="single" w:sz="8" w:space="0" w:color="000000"/>
        <w:right w:val="single" w:sz="4" w:space="0" w:color="000000"/>
      </w:pBdr>
      <w:spacing w:before="280" w:after="280"/>
      <w:jc w:val="center"/>
      <w:textAlignment w:val="top"/>
    </w:pPr>
    <w:rPr>
      <w:rFonts w:eastAsia="Times New Roman"/>
      <w:b/>
      <w:bCs/>
      <w:sz w:val="22"/>
      <w:szCs w:val="22"/>
    </w:rPr>
  </w:style>
  <w:style w:type="paragraph" w:customStyle="1" w:styleId="xl176">
    <w:name w:val="xl176"/>
    <w:basedOn w:val="a"/>
    <w:rsid w:val="006F4D0C"/>
    <w:pPr>
      <w:pBdr>
        <w:top w:val="single" w:sz="8" w:space="0" w:color="000000"/>
        <w:left w:val="single" w:sz="4" w:space="0" w:color="000000"/>
        <w:bottom w:val="single" w:sz="8" w:space="0" w:color="000000"/>
        <w:right w:val="single" w:sz="8" w:space="0" w:color="000000"/>
      </w:pBdr>
      <w:spacing w:before="280" w:after="280"/>
      <w:jc w:val="center"/>
      <w:textAlignment w:val="top"/>
    </w:pPr>
    <w:rPr>
      <w:rFonts w:eastAsia="Times New Roman"/>
      <w:b/>
      <w:bCs/>
      <w:sz w:val="22"/>
      <w:szCs w:val="22"/>
    </w:rPr>
  </w:style>
  <w:style w:type="paragraph" w:customStyle="1" w:styleId="xl177">
    <w:name w:val="xl177"/>
    <w:basedOn w:val="a"/>
    <w:rsid w:val="006F4D0C"/>
    <w:pPr>
      <w:pBdr>
        <w:top w:val="single" w:sz="4" w:space="0" w:color="000000"/>
        <w:left w:val="single" w:sz="4" w:space="0" w:color="000000"/>
        <w:bottom w:val="single" w:sz="4" w:space="0" w:color="000000"/>
        <w:right w:val="single" w:sz="8" w:space="0" w:color="000000"/>
      </w:pBdr>
      <w:spacing w:before="280" w:after="280"/>
      <w:jc w:val="center"/>
      <w:textAlignment w:val="top"/>
    </w:pPr>
    <w:rPr>
      <w:rFonts w:eastAsia="Times New Roman"/>
      <w:sz w:val="22"/>
      <w:szCs w:val="22"/>
    </w:rPr>
  </w:style>
  <w:style w:type="paragraph" w:customStyle="1" w:styleId="xl178">
    <w:name w:val="xl178"/>
    <w:basedOn w:val="a"/>
    <w:rsid w:val="006F4D0C"/>
    <w:pPr>
      <w:pBdr>
        <w:top w:val="single" w:sz="4" w:space="0" w:color="000000"/>
        <w:left w:val="single" w:sz="8" w:space="0" w:color="000000"/>
        <w:bottom w:val="none" w:sz="0" w:space="0" w:color="000000"/>
        <w:right w:val="single" w:sz="4" w:space="0" w:color="000000"/>
      </w:pBdr>
      <w:spacing w:before="280" w:after="280"/>
      <w:textAlignment w:val="top"/>
    </w:pPr>
    <w:rPr>
      <w:rFonts w:eastAsia="Times New Roman"/>
      <w:sz w:val="22"/>
      <w:szCs w:val="22"/>
    </w:rPr>
  </w:style>
  <w:style w:type="paragraph" w:customStyle="1" w:styleId="xl179">
    <w:name w:val="xl179"/>
    <w:basedOn w:val="a"/>
    <w:rsid w:val="006F4D0C"/>
    <w:pPr>
      <w:pBdr>
        <w:top w:val="single" w:sz="4" w:space="0" w:color="000000"/>
        <w:left w:val="single" w:sz="4" w:space="0" w:color="000000"/>
        <w:bottom w:val="none" w:sz="0" w:space="0" w:color="000000"/>
        <w:right w:val="single" w:sz="4" w:space="0" w:color="000000"/>
      </w:pBdr>
      <w:spacing w:before="280" w:after="280"/>
      <w:textAlignment w:val="top"/>
    </w:pPr>
    <w:rPr>
      <w:rFonts w:eastAsia="Times New Roman"/>
      <w:sz w:val="22"/>
      <w:szCs w:val="22"/>
    </w:rPr>
  </w:style>
  <w:style w:type="paragraph" w:customStyle="1" w:styleId="xl180">
    <w:name w:val="xl180"/>
    <w:basedOn w:val="a"/>
    <w:rsid w:val="006F4D0C"/>
    <w:pPr>
      <w:pBdr>
        <w:top w:val="single" w:sz="4" w:space="0" w:color="000000"/>
        <w:left w:val="single" w:sz="4" w:space="0" w:color="000000"/>
        <w:bottom w:val="none" w:sz="0" w:space="0" w:color="000000"/>
        <w:right w:val="single" w:sz="8" w:space="0" w:color="000000"/>
      </w:pBdr>
      <w:spacing w:before="280" w:after="280"/>
      <w:textAlignment w:val="top"/>
    </w:pPr>
    <w:rPr>
      <w:rFonts w:eastAsia="Times New Roman"/>
      <w:sz w:val="22"/>
      <w:szCs w:val="22"/>
    </w:rPr>
  </w:style>
  <w:style w:type="paragraph" w:customStyle="1" w:styleId="xl181">
    <w:name w:val="xl181"/>
    <w:basedOn w:val="a"/>
    <w:rsid w:val="006F4D0C"/>
    <w:pPr>
      <w:pBdr>
        <w:top w:val="single" w:sz="8" w:space="0" w:color="000000"/>
        <w:left w:val="single" w:sz="4" w:space="0" w:color="000000"/>
        <w:bottom w:val="single" w:sz="8" w:space="0" w:color="000000"/>
        <w:right w:val="none" w:sz="0" w:space="0" w:color="000000"/>
      </w:pBdr>
      <w:spacing w:before="280" w:after="280"/>
      <w:jc w:val="center"/>
      <w:textAlignment w:val="top"/>
    </w:pPr>
    <w:rPr>
      <w:rFonts w:eastAsia="Times New Roman"/>
      <w:b/>
      <w:bCs/>
      <w:sz w:val="22"/>
      <w:szCs w:val="22"/>
    </w:rPr>
  </w:style>
  <w:style w:type="paragraph" w:customStyle="1" w:styleId="xl182">
    <w:name w:val="xl182"/>
    <w:basedOn w:val="a"/>
    <w:rsid w:val="006F4D0C"/>
    <w:pPr>
      <w:pBdr>
        <w:top w:val="single" w:sz="8" w:space="0" w:color="000000"/>
        <w:left w:val="none" w:sz="0" w:space="0" w:color="000000"/>
        <w:bottom w:val="single" w:sz="8" w:space="0" w:color="000000"/>
        <w:right w:val="single" w:sz="4" w:space="0" w:color="000000"/>
      </w:pBdr>
      <w:spacing w:before="280" w:after="280"/>
      <w:jc w:val="center"/>
      <w:textAlignment w:val="top"/>
    </w:pPr>
    <w:rPr>
      <w:rFonts w:eastAsia="Times New Roman"/>
      <w:b/>
      <w:bCs/>
      <w:sz w:val="22"/>
      <w:szCs w:val="22"/>
    </w:rPr>
  </w:style>
  <w:style w:type="paragraph" w:customStyle="1" w:styleId="xl183">
    <w:name w:val="xl183"/>
    <w:basedOn w:val="a"/>
    <w:rsid w:val="006F4D0C"/>
    <w:pPr>
      <w:pBdr>
        <w:top w:val="single" w:sz="4" w:space="0" w:color="000000"/>
        <w:left w:val="single" w:sz="4" w:space="0" w:color="000000"/>
        <w:bottom w:val="single" w:sz="4" w:space="0" w:color="000000"/>
        <w:right w:val="single" w:sz="4" w:space="0" w:color="000000"/>
      </w:pBdr>
      <w:spacing w:before="280" w:after="280"/>
    </w:pPr>
    <w:rPr>
      <w:rFonts w:eastAsia="Times New Roman"/>
    </w:rPr>
  </w:style>
  <w:style w:type="paragraph" w:customStyle="1" w:styleId="xl184">
    <w:name w:val="xl184"/>
    <w:basedOn w:val="a"/>
    <w:rsid w:val="006F4D0C"/>
    <w:pPr>
      <w:pBdr>
        <w:top w:val="single" w:sz="4" w:space="0" w:color="000000"/>
        <w:left w:val="single" w:sz="4" w:space="0" w:color="000000"/>
        <w:bottom w:val="single" w:sz="4" w:space="0" w:color="000000"/>
        <w:right w:val="none" w:sz="0" w:space="0" w:color="000000"/>
      </w:pBdr>
      <w:spacing w:before="280" w:after="280"/>
      <w:textAlignment w:val="top"/>
    </w:pPr>
    <w:rPr>
      <w:rFonts w:eastAsia="Times New Roman"/>
      <w:sz w:val="22"/>
      <w:szCs w:val="22"/>
    </w:rPr>
  </w:style>
  <w:style w:type="paragraph" w:customStyle="1" w:styleId="xl185">
    <w:name w:val="xl185"/>
    <w:basedOn w:val="a"/>
    <w:rsid w:val="006F4D0C"/>
    <w:pPr>
      <w:pBdr>
        <w:top w:val="single" w:sz="4" w:space="0" w:color="000000"/>
        <w:left w:val="single" w:sz="4" w:space="0" w:color="000000"/>
        <w:bottom w:val="none" w:sz="0" w:space="0" w:color="000000"/>
        <w:right w:val="none" w:sz="0" w:space="0" w:color="000000"/>
      </w:pBdr>
      <w:spacing w:before="280" w:after="280"/>
      <w:textAlignment w:val="top"/>
    </w:pPr>
    <w:rPr>
      <w:rFonts w:eastAsia="Times New Roman"/>
      <w:sz w:val="22"/>
      <w:szCs w:val="22"/>
    </w:rPr>
  </w:style>
  <w:style w:type="paragraph" w:customStyle="1" w:styleId="xl186">
    <w:name w:val="xl186"/>
    <w:basedOn w:val="a"/>
    <w:rsid w:val="006F4D0C"/>
    <w:pPr>
      <w:pBdr>
        <w:top w:val="single" w:sz="8" w:space="0" w:color="000000"/>
        <w:left w:val="single" w:sz="4" w:space="0" w:color="000000"/>
        <w:bottom w:val="single" w:sz="8" w:space="0" w:color="000000"/>
        <w:right w:val="none" w:sz="0" w:space="0" w:color="000000"/>
      </w:pBdr>
      <w:spacing w:before="280" w:after="280"/>
      <w:jc w:val="center"/>
    </w:pPr>
    <w:rPr>
      <w:rFonts w:eastAsia="Times New Roman"/>
      <w:b/>
      <w:bCs/>
      <w:sz w:val="22"/>
      <w:szCs w:val="22"/>
    </w:rPr>
  </w:style>
  <w:style w:type="paragraph" w:customStyle="1" w:styleId="xl187">
    <w:name w:val="xl187"/>
    <w:basedOn w:val="a"/>
    <w:rsid w:val="006F4D0C"/>
    <w:pPr>
      <w:pBdr>
        <w:top w:val="single" w:sz="4" w:space="0" w:color="000000"/>
        <w:left w:val="none" w:sz="0" w:space="0" w:color="000000"/>
        <w:bottom w:val="single" w:sz="4" w:space="0" w:color="000000"/>
        <w:right w:val="single" w:sz="4" w:space="0" w:color="000000"/>
      </w:pBdr>
      <w:spacing w:before="280" w:after="280"/>
      <w:textAlignment w:val="top"/>
    </w:pPr>
    <w:rPr>
      <w:rFonts w:eastAsia="Times New Roman"/>
      <w:sz w:val="22"/>
      <w:szCs w:val="22"/>
    </w:rPr>
  </w:style>
  <w:style w:type="paragraph" w:customStyle="1" w:styleId="xl188">
    <w:name w:val="xl188"/>
    <w:basedOn w:val="a"/>
    <w:rsid w:val="006F4D0C"/>
    <w:pPr>
      <w:pBdr>
        <w:top w:val="single" w:sz="8" w:space="0" w:color="000000"/>
        <w:left w:val="none" w:sz="0" w:space="0" w:color="000000"/>
        <w:bottom w:val="single" w:sz="8" w:space="0" w:color="000000"/>
        <w:right w:val="single" w:sz="4" w:space="0" w:color="000000"/>
      </w:pBdr>
      <w:spacing w:before="280" w:after="280"/>
      <w:jc w:val="center"/>
    </w:pPr>
    <w:rPr>
      <w:rFonts w:eastAsia="Times New Roman"/>
      <w:b/>
      <w:bCs/>
      <w:sz w:val="22"/>
      <w:szCs w:val="22"/>
    </w:rPr>
  </w:style>
  <w:style w:type="paragraph" w:customStyle="1" w:styleId="xl189">
    <w:name w:val="xl189"/>
    <w:basedOn w:val="a"/>
    <w:rsid w:val="006F4D0C"/>
    <w:pPr>
      <w:pBdr>
        <w:top w:val="none" w:sz="0" w:space="0" w:color="000000"/>
        <w:left w:val="single" w:sz="4" w:space="0" w:color="000000"/>
        <w:bottom w:val="none" w:sz="0" w:space="0" w:color="000000"/>
        <w:right w:val="none" w:sz="0" w:space="0" w:color="000000"/>
      </w:pBdr>
      <w:spacing w:before="280" w:after="280"/>
      <w:textAlignment w:val="top"/>
    </w:pPr>
    <w:rPr>
      <w:rFonts w:eastAsia="Times New Roman"/>
      <w:sz w:val="22"/>
      <w:szCs w:val="22"/>
    </w:rPr>
  </w:style>
  <w:style w:type="paragraph" w:customStyle="1" w:styleId="xl190">
    <w:name w:val="xl190"/>
    <w:basedOn w:val="a"/>
    <w:rsid w:val="006F4D0C"/>
    <w:pPr>
      <w:pBdr>
        <w:top w:val="none" w:sz="0" w:space="0" w:color="000000"/>
        <w:left w:val="none" w:sz="0" w:space="0" w:color="000000"/>
        <w:bottom w:val="single" w:sz="4" w:space="0" w:color="000000"/>
        <w:right w:val="single" w:sz="4" w:space="0" w:color="000000"/>
      </w:pBdr>
      <w:spacing w:before="280" w:after="280"/>
      <w:textAlignment w:val="top"/>
    </w:pPr>
    <w:rPr>
      <w:rFonts w:eastAsia="Times New Roman"/>
      <w:sz w:val="22"/>
      <w:szCs w:val="22"/>
    </w:rPr>
  </w:style>
  <w:style w:type="paragraph" w:customStyle="1" w:styleId="xl191">
    <w:name w:val="xl191"/>
    <w:basedOn w:val="a"/>
    <w:rsid w:val="006F4D0C"/>
    <w:pPr>
      <w:pBdr>
        <w:top w:val="single" w:sz="4" w:space="0" w:color="000000"/>
        <w:left w:val="single" w:sz="4" w:space="0" w:color="000000"/>
        <w:bottom w:val="single" w:sz="4" w:space="0" w:color="000000"/>
        <w:right w:val="none" w:sz="0" w:space="0" w:color="000000"/>
      </w:pBdr>
      <w:spacing w:before="280" w:after="280"/>
    </w:pPr>
    <w:rPr>
      <w:rFonts w:eastAsia="Times New Roman"/>
      <w:sz w:val="22"/>
      <w:szCs w:val="22"/>
    </w:rPr>
  </w:style>
  <w:style w:type="paragraph" w:customStyle="1" w:styleId="xl192">
    <w:name w:val="xl192"/>
    <w:basedOn w:val="a"/>
    <w:rsid w:val="006F4D0C"/>
    <w:pPr>
      <w:pBdr>
        <w:top w:val="single" w:sz="4" w:space="0" w:color="000000"/>
        <w:left w:val="none" w:sz="0" w:space="0" w:color="000000"/>
        <w:bottom w:val="single" w:sz="4" w:space="0" w:color="000000"/>
        <w:right w:val="single" w:sz="4" w:space="0" w:color="000000"/>
      </w:pBdr>
      <w:spacing w:before="280" w:after="280"/>
      <w:jc w:val="center"/>
      <w:textAlignment w:val="top"/>
    </w:pPr>
    <w:rPr>
      <w:rFonts w:eastAsia="Times New Roman"/>
      <w:sz w:val="22"/>
      <w:szCs w:val="22"/>
    </w:rPr>
  </w:style>
  <w:style w:type="paragraph" w:customStyle="1" w:styleId="xl193">
    <w:name w:val="xl193"/>
    <w:basedOn w:val="a"/>
    <w:rsid w:val="006F4D0C"/>
    <w:pPr>
      <w:pBdr>
        <w:top w:val="single" w:sz="4" w:space="0" w:color="000000"/>
        <w:left w:val="single" w:sz="4" w:space="0" w:color="000000"/>
        <w:bottom w:val="none" w:sz="0" w:space="0" w:color="000000"/>
        <w:right w:val="single" w:sz="4" w:space="0" w:color="000000"/>
      </w:pBdr>
      <w:spacing w:before="280" w:after="280"/>
    </w:pPr>
    <w:rPr>
      <w:rFonts w:eastAsia="Times New Roman"/>
    </w:rPr>
  </w:style>
  <w:style w:type="paragraph" w:customStyle="1" w:styleId="xl194">
    <w:name w:val="xl194"/>
    <w:basedOn w:val="a"/>
    <w:rsid w:val="006F4D0C"/>
    <w:pPr>
      <w:pBdr>
        <w:top w:val="single" w:sz="8" w:space="0" w:color="000000"/>
        <w:left w:val="single" w:sz="8" w:space="0" w:color="000000"/>
        <w:bottom w:val="single" w:sz="8" w:space="0" w:color="000000"/>
        <w:right w:val="single" w:sz="8" w:space="0" w:color="000000"/>
      </w:pBdr>
      <w:spacing w:before="280" w:after="280"/>
    </w:pPr>
    <w:rPr>
      <w:rFonts w:eastAsia="Times New Roman"/>
    </w:rPr>
  </w:style>
  <w:style w:type="paragraph" w:customStyle="1" w:styleId="xl195">
    <w:name w:val="xl195"/>
    <w:basedOn w:val="a"/>
    <w:rsid w:val="006F4D0C"/>
    <w:pPr>
      <w:pBdr>
        <w:top w:val="single" w:sz="8" w:space="0" w:color="000000"/>
        <w:left w:val="single" w:sz="4" w:space="0" w:color="000000"/>
        <w:bottom w:val="single" w:sz="8" w:space="0" w:color="000000"/>
        <w:right w:val="none" w:sz="0" w:space="0" w:color="000000"/>
      </w:pBdr>
      <w:spacing w:before="280" w:after="280"/>
      <w:jc w:val="center"/>
    </w:pPr>
    <w:rPr>
      <w:rFonts w:eastAsia="Times New Roman"/>
      <w:sz w:val="22"/>
      <w:szCs w:val="22"/>
    </w:rPr>
  </w:style>
  <w:style w:type="paragraph" w:customStyle="1" w:styleId="xl196">
    <w:name w:val="xl196"/>
    <w:basedOn w:val="a"/>
    <w:rsid w:val="006F4D0C"/>
    <w:pPr>
      <w:pBdr>
        <w:top w:val="single" w:sz="8" w:space="0" w:color="000000"/>
        <w:left w:val="none" w:sz="0" w:space="0" w:color="000000"/>
        <w:bottom w:val="single" w:sz="8" w:space="0" w:color="000000"/>
        <w:right w:val="single" w:sz="4" w:space="0" w:color="000000"/>
      </w:pBdr>
      <w:spacing w:before="280" w:after="280"/>
      <w:jc w:val="center"/>
    </w:pPr>
    <w:rPr>
      <w:rFonts w:eastAsia="Times New Roman"/>
      <w:sz w:val="22"/>
      <w:szCs w:val="22"/>
    </w:rPr>
  </w:style>
  <w:style w:type="paragraph" w:customStyle="1" w:styleId="xl197">
    <w:name w:val="xl197"/>
    <w:basedOn w:val="a"/>
    <w:rsid w:val="006F4D0C"/>
    <w:pPr>
      <w:pBdr>
        <w:top w:val="single" w:sz="4" w:space="0" w:color="000000"/>
        <w:left w:val="single" w:sz="4" w:space="0" w:color="000000"/>
        <w:bottom w:val="single" w:sz="4" w:space="0" w:color="000000"/>
        <w:right w:val="none" w:sz="0" w:space="0" w:color="000000"/>
      </w:pBdr>
      <w:spacing w:before="280" w:after="280"/>
      <w:jc w:val="center"/>
      <w:textAlignment w:val="top"/>
    </w:pPr>
    <w:rPr>
      <w:rFonts w:eastAsia="Times New Roman"/>
      <w:sz w:val="22"/>
      <w:szCs w:val="22"/>
    </w:rPr>
  </w:style>
  <w:style w:type="paragraph" w:customStyle="1" w:styleId="xl198">
    <w:name w:val="xl198"/>
    <w:basedOn w:val="a"/>
    <w:rsid w:val="006F4D0C"/>
    <w:pPr>
      <w:pBdr>
        <w:top w:val="single" w:sz="4" w:space="0" w:color="000000"/>
        <w:left w:val="none" w:sz="0" w:space="0" w:color="000000"/>
        <w:bottom w:val="none" w:sz="0" w:space="0" w:color="000000"/>
        <w:right w:val="single" w:sz="4" w:space="0" w:color="000000"/>
      </w:pBdr>
      <w:spacing w:before="280" w:after="280"/>
      <w:jc w:val="center"/>
      <w:textAlignment w:val="top"/>
    </w:pPr>
    <w:rPr>
      <w:rFonts w:eastAsia="Times New Roman"/>
      <w:sz w:val="22"/>
      <w:szCs w:val="22"/>
    </w:rPr>
  </w:style>
  <w:style w:type="paragraph" w:customStyle="1" w:styleId="xl199">
    <w:name w:val="xl199"/>
    <w:basedOn w:val="a"/>
    <w:rsid w:val="006F4D0C"/>
    <w:pPr>
      <w:pBdr>
        <w:top w:val="single" w:sz="4" w:space="0" w:color="000000"/>
        <w:left w:val="single" w:sz="4" w:space="0" w:color="000000"/>
        <w:bottom w:val="none" w:sz="0" w:space="0" w:color="000000"/>
        <w:right w:val="single" w:sz="4" w:space="0" w:color="000000"/>
      </w:pBdr>
      <w:spacing w:before="280" w:after="280"/>
      <w:jc w:val="center"/>
      <w:textAlignment w:val="top"/>
    </w:pPr>
    <w:rPr>
      <w:rFonts w:eastAsia="Times New Roman"/>
      <w:color w:val="FF0000"/>
      <w:sz w:val="22"/>
      <w:szCs w:val="22"/>
    </w:rPr>
  </w:style>
  <w:style w:type="paragraph" w:customStyle="1" w:styleId="xl200">
    <w:name w:val="xl200"/>
    <w:basedOn w:val="a"/>
    <w:rsid w:val="006F4D0C"/>
    <w:pPr>
      <w:pBdr>
        <w:top w:val="single" w:sz="4" w:space="0" w:color="000000"/>
        <w:left w:val="single" w:sz="4" w:space="0" w:color="000000"/>
        <w:bottom w:val="none" w:sz="0" w:space="0" w:color="000000"/>
        <w:right w:val="none" w:sz="0" w:space="0" w:color="000000"/>
      </w:pBdr>
      <w:spacing w:before="280" w:after="280"/>
      <w:jc w:val="center"/>
      <w:textAlignment w:val="top"/>
    </w:pPr>
    <w:rPr>
      <w:rFonts w:eastAsia="Times New Roman"/>
      <w:sz w:val="22"/>
      <w:szCs w:val="22"/>
    </w:rPr>
  </w:style>
  <w:style w:type="paragraph" w:customStyle="1" w:styleId="xl201">
    <w:name w:val="xl201"/>
    <w:basedOn w:val="a"/>
    <w:rsid w:val="006F4D0C"/>
    <w:pPr>
      <w:pBdr>
        <w:top w:val="single" w:sz="8" w:space="0" w:color="000000"/>
        <w:left w:val="single" w:sz="8" w:space="0" w:color="000000"/>
        <w:bottom w:val="single" w:sz="8" w:space="0" w:color="000000"/>
        <w:right w:val="none" w:sz="0" w:space="0" w:color="000000"/>
      </w:pBdr>
      <w:spacing w:before="280" w:after="280"/>
      <w:jc w:val="center"/>
      <w:textAlignment w:val="top"/>
    </w:pPr>
    <w:rPr>
      <w:rFonts w:eastAsia="Times New Roman"/>
      <w:b/>
      <w:bCs/>
      <w:sz w:val="22"/>
      <w:szCs w:val="22"/>
    </w:rPr>
  </w:style>
  <w:style w:type="paragraph" w:customStyle="1" w:styleId="xl202">
    <w:name w:val="xl202"/>
    <w:basedOn w:val="a"/>
    <w:rsid w:val="006F4D0C"/>
    <w:pPr>
      <w:pBdr>
        <w:top w:val="single" w:sz="8" w:space="0" w:color="000000"/>
        <w:left w:val="single" w:sz="8" w:space="0" w:color="000000"/>
        <w:bottom w:val="single" w:sz="8" w:space="0" w:color="000000"/>
        <w:right w:val="single" w:sz="8" w:space="0" w:color="000000"/>
      </w:pBdr>
      <w:spacing w:before="280" w:after="280"/>
      <w:jc w:val="center"/>
      <w:textAlignment w:val="top"/>
    </w:pPr>
    <w:rPr>
      <w:rFonts w:eastAsia="Times New Roman"/>
      <w:b/>
      <w:bCs/>
      <w:sz w:val="22"/>
      <w:szCs w:val="22"/>
    </w:rPr>
  </w:style>
  <w:style w:type="paragraph" w:customStyle="1" w:styleId="xl203">
    <w:name w:val="xl203"/>
    <w:basedOn w:val="a"/>
    <w:rsid w:val="006F4D0C"/>
    <w:pPr>
      <w:pBdr>
        <w:top w:val="single" w:sz="8" w:space="0" w:color="000000"/>
        <w:left w:val="none" w:sz="0" w:space="0" w:color="000000"/>
        <w:bottom w:val="single" w:sz="8" w:space="0" w:color="000000"/>
        <w:right w:val="none" w:sz="0" w:space="0" w:color="000000"/>
      </w:pBdr>
      <w:spacing w:before="280" w:after="280"/>
      <w:jc w:val="center"/>
      <w:textAlignment w:val="top"/>
    </w:pPr>
    <w:rPr>
      <w:rFonts w:eastAsia="Times New Roman"/>
      <w:sz w:val="22"/>
      <w:szCs w:val="22"/>
    </w:rPr>
  </w:style>
  <w:style w:type="paragraph" w:customStyle="1" w:styleId="xl204">
    <w:name w:val="xl204"/>
    <w:basedOn w:val="a"/>
    <w:rsid w:val="006F4D0C"/>
    <w:pPr>
      <w:pBdr>
        <w:top w:val="single" w:sz="8" w:space="0" w:color="000000"/>
        <w:left w:val="single" w:sz="8" w:space="0" w:color="000000"/>
        <w:bottom w:val="single" w:sz="8" w:space="0" w:color="000000"/>
        <w:right w:val="single" w:sz="8" w:space="0" w:color="000000"/>
      </w:pBdr>
      <w:spacing w:before="280" w:after="280"/>
      <w:jc w:val="center"/>
      <w:textAlignment w:val="top"/>
    </w:pPr>
    <w:rPr>
      <w:rFonts w:eastAsia="Times New Roman"/>
      <w:sz w:val="22"/>
      <w:szCs w:val="22"/>
    </w:rPr>
  </w:style>
  <w:style w:type="paragraph" w:customStyle="1" w:styleId="xl205">
    <w:name w:val="xl205"/>
    <w:basedOn w:val="a"/>
    <w:rsid w:val="006F4D0C"/>
    <w:pPr>
      <w:pBdr>
        <w:top w:val="single" w:sz="8" w:space="0" w:color="000000"/>
        <w:left w:val="none" w:sz="0" w:space="0" w:color="000000"/>
        <w:bottom w:val="single" w:sz="8" w:space="0" w:color="000000"/>
        <w:right w:val="none" w:sz="0" w:space="0" w:color="000000"/>
      </w:pBdr>
      <w:spacing w:before="280" w:after="280"/>
    </w:pPr>
    <w:rPr>
      <w:rFonts w:eastAsia="Times New Roman"/>
    </w:rPr>
  </w:style>
  <w:style w:type="paragraph" w:customStyle="1" w:styleId="xl206">
    <w:name w:val="xl206"/>
    <w:basedOn w:val="a"/>
    <w:rsid w:val="006F4D0C"/>
    <w:pPr>
      <w:pBdr>
        <w:top w:val="single" w:sz="8" w:space="0" w:color="000000"/>
        <w:left w:val="none" w:sz="0" w:space="0" w:color="000000"/>
        <w:bottom w:val="single" w:sz="8" w:space="0" w:color="000000"/>
        <w:right w:val="single" w:sz="8" w:space="0" w:color="000000"/>
      </w:pBdr>
      <w:spacing w:before="280" w:after="280"/>
      <w:jc w:val="center"/>
      <w:textAlignment w:val="top"/>
    </w:pPr>
    <w:rPr>
      <w:rFonts w:eastAsia="Times New Roman"/>
      <w:sz w:val="22"/>
      <w:szCs w:val="22"/>
    </w:rPr>
  </w:style>
  <w:style w:type="paragraph" w:customStyle="1" w:styleId="xl207">
    <w:name w:val="xl207"/>
    <w:basedOn w:val="a"/>
    <w:rsid w:val="006F4D0C"/>
    <w:pPr>
      <w:pBdr>
        <w:top w:val="single" w:sz="4" w:space="0" w:color="000000"/>
        <w:left w:val="single" w:sz="8" w:space="0" w:color="000000"/>
        <w:bottom w:val="none" w:sz="0" w:space="0" w:color="000000"/>
        <w:right w:val="single" w:sz="4" w:space="0" w:color="000000"/>
      </w:pBdr>
      <w:spacing w:before="280" w:after="280"/>
    </w:pPr>
    <w:rPr>
      <w:rFonts w:eastAsia="Times New Roman"/>
      <w:sz w:val="22"/>
      <w:szCs w:val="22"/>
    </w:rPr>
  </w:style>
  <w:style w:type="paragraph" w:customStyle="1" w:styleId="xl208">
    <w:name w:val="xl208"/>
    <w:basedOn w:val="a"/>
    <w:rsid w:val="006F4D0C"/>
    <w:pPr>
      <w:pBdr>
        <w:top w:val="single" w:sz="4" w:space="0" w:color="000000"/>
        <w:left w:val="single" w:sz="4" w:space="0" w:color="000000"/>
        <w:bottom w:val="none" w:sz="0" w:space="0" w:color="000000"/>
        <w:right w:val="single" w:sz="4" w:space="0" w:color="000000"/>
      </w:pBdr>
      <w:spacing w:before="280" w:after="280"/>
    </w:pPr>
    <w:rPr>
      <w:rFonts w:eastAsia="Times New Roman"/>
      <w:sz w:val="22"/>
      <w:szCs w:val="22"/>
    </w:rPr>
  </w:style>
  <w:style w:type="paragraph" w:customStyle="1" w:styleId="xl209">
    <w:name w:val="xl209"/>
    <w:basedOn w:val="a"/>
    <w:rsid w:val="006F4D0C"/>
    <w:pPr>
      <w:pBdr>
        <w:top w:val="single" w:sz="4" w:space="0" w:color="000000"/>
        <w:left w:val="single" w:sz="4" w:space="0" w:color="000000"/>
        <w:bottom w:val="none" w:sz="0" w:space="0" w:color="000000"/>
        <w:right w:val="none" w:sz="0" w:space="0" w:color="000000"/>
      </w:pBdr>
      <w:spacing w:before="280" w:after="280"/>
    </w:pPr>
    <w:rPr>
      <w:rFonts w:eastAsia="Times New Roman"/>
      <w:sz w:val="22"/>
      <w:szCs w:val="22"/>
    </w:rPr>
  </w:style>
  <w:style w:type="paragraph" w:customStyle="1" w:styleId="xl210">
    <w:name w:val="xl210"/>
    <w:basedOn w:val="a"/>
    <w:rsid w:val="006F4D0C"/>
    <w:pPr>
      <w:pBdr>
        <w:top w:val="single" w:sz="8" w:space="0" w:color="000000"/>
        <w:left w:val="single" w:sz="8" w:space="0" w:color="000000"/>
        <w:bottom w:val="single" w:sz="8" w:space="0" w:color="000000"/>
        <w:right w:val="none" w:sz="0" w:space="0" w:color="000000"/>
      </w:pBdr>
      <w:spacing w:before="280" w:after="280"/>
    </w:pPr>
    <w:rPr>
      <w:rFonts w:eastAsia="Times New Roman"/>
      <w:b/>
      <w:bCs/>
      <w:sz w:val="22"/>
      <w:szCs w:val="22"/>
    </w:rPr>
  </w:style>
  <w:style w:type="paragraph" w:customStyle="1" w:styleId="xl211">
    <w:name w:val="xl211"/>
    <w:basedOn w:val="a"/>
    <w:rsid w:val="006F4D0C"/>
    <w:pPr>
      <w:pBdr>
        <w:top w:val="single" w:sz="8" w:space="0" w:color="000000"/>
        <w:left w:val="single" w:sz="8" w:space="0" w:color="000000"/>
        <w:bottom w:val="single" w:sz="8" w:space="0" w:color="000000"/>
        <w:right w:val="single" w:sz="8" w:space="0" w:color="000000"/>
      </w:pBdr>
      <w:spacing w:before="280" w:after="280"/>
    </w:pPr>
    <w:rPr>
      <w:rFonts w:eastAsia="Times New Roman"/>
      <w:b/>
      <w:bCs/>
      <w:sz w:val="22"/>
      <w:szCs w:val="22"/>
    </w:rPr>
  </w:style>
  <w:style w:type="paragraph" w:customStyle="1" w:styleId="xl212">
    <w:name w:val="xl212"/>
    <w:basedOn w:val="a"/>
    <w:rsid w:val="006F4D0C"/>
    <w:pPr>
      <w:pBdr>
        <w:top w:val="single" w:sz="8" w:space="0" w:color="000000"/>
        <w:left w:val="none" w:sz="0" w:space="0" w:color="000000"/>
        <w:bottom w:val="single" w:sz="8" w:space="0" w:color="000000"/>
        <w:right w:val="none" w:sz="0" w:space="0" w:color="000000"/>
      </w:pBdr>
      <w:spacing w:before="280" w:after="280"/>
    </w:pPr>
    <w:rPr>
      <w:rFonts w:eastAsia="Times New Roman"/>
      <w:b/>
      <w:bCs/>
      <w:sz w:val="22"/>
      <w:szCs w:val="22"/>
    </w:rPr>
  </w:style>
  <w:style w:type="paragraph" w:customStyle="1" w:styleId="xl213">
    <w:name w:val="xl213"/>
    <w:basedOn w:val="a"/>
    <w:rsid w:val="006F4D0C"/>
    <w:pPr>
      <w:pBdr>
        <w:top w:val="single" w:sz="8" w:space="0" w:color="000000"/>
        <w:left w:val="single" w:sz="8" w:space="0" w:color="000000"/>
        <w:bottom w:val="single" w:sz="8" w:space="0" w:color="000000"/>
        <w:right w:val="single" w:sz="8" w:space="0" w:color="000000"/>
      </w:pBdr>
      <w:spacing w:before="280" w:after="280"/>
      <w:jc w:val="center"/>
    </w:pPr>
    <w:rPr>
      <w:rFonts w:eastAsia="Times New Roman"/>
      <w:b/>
      <w:bCs/>
      <w:sz w:val="22"/>
      <w:szCs w:val="22"/>
    </w:rPr>
  </w:style>
  <w:style w:type="paragraph" w:customStyle="1" w:styleId="xl214">
    <w:name w:val="xl214"/>
    <w:basedOn w:val="a"/>
    <w:rsid w:val="006F4D0C"/>
    <w:pPr>
      <w:pBdr>
        <w:top w:val="single" w:sz="8" w:space="0" w:color="000000"/>
        <w:left w:val="none" w:sz="0" w:space="0" w:color="000000"/>
        <w:bottom w:val="single" w:sz="8" w:space="0" w:color="000000"/>
        <w:right w:val="none" w:sz="0" w:space="0" w:color="000000"/>
      </w:pBdr>
      <w:spacing w:before="280" w:after="280"/>
      <w:jc w:val="center"/>
    </w:pPr>
    <w:rPr>
      <w:rFonts w:eastAsia="Times New Roman"/>
      <w:b/>
      <w:bCs/>
      <w:sz w:val="22"/>
      <w:szCs w:val="22"/>
    </w:rPr>
  </w:style>
  <w:style w:type="paragraph" w:customStyle="1" w:styleId="xl215">
    <w:name w:val="xl215"/>
    <w:basedOn w:val="a"/>
    <w:rsid w:val="006F4D0C"/>
    <w:pPr>
      <w:pBdr>
        <w:top w:val="single" w:sz="8" w:space="0" w:color="000000"/>
        <w:left w:val="none" w:sz="0" w:space="0" w:color="000000"/>
        <w:bottom w:val="single" w:sz="8" w:space="0" w:color="000000"/>
        <w:right w:val="single" w:sz="8" w:space="0" w:color="000000"/>
      </w:pBdr>
      <w:spacing w:before="280" w:after="280"/>
      <w:jc w:val="center"/>
    </w:pPr>
    <w:rPr>
      <w:rFonts w:eastAsia="Times New Roman"/>
      <w:b/>
      <w:bCs/>
      <w:sz w:val="22"/>
      <w:szCs w:val="22"/>
    </w:rPr>
  </w:style>
  <w:style w:type="paragraph" w:customStyle="1" w:styleId="xl216">
    <w:name w:val="xl216"/>
    <w:basedOn w:val="a"/>
    <w:rsid w:val="006F4D0C"/>
    <w:pPr>
      <w:pBdr>
        <w:top w:val="single" w:sz="4" w:space="0" w:color="000000"/>
        <w:left w:val="single" w:sz="4" w:space="0" w:color="000000"/>
        <w:bottom w:val="none" w:sz="0" w:space="0" w:color="000000"/>
        <w:right w:val="single" w:sz="4" w:space="0" w:color="000000"/>
      </w:pBdr>
      <w:spacing w:before="280" w:after="280"/>
      <w:jc w:val="right"/>
      <w:textAlignment w:val="top"/>
    </w:pPr>
    <w:rPr>
      <w:rFonts w:eastAsia="Times New Roman"/>
      <w:sz w:val="22"/>
      <w:szCs w:val="22"/>
    </w:rPr>
  </w:style>
  <w:style w:type="paragraph" w:customStyle="1" w:styleId="xl217">
    <w:name w:val="xl217"/>
    <w:basedOn w:val="a"/>
    <w:rsid w:val="006F4D0C"/>
    <w:pPr>
      <w:pBdr>
        <w:top w:val="single" w:sz="8" w:space="0" w:color="000000"/>
        <w:left w:val="single" w:sz="8" w:space="0" w:color="000000"/>
        <w:bottom w:val="single" w:sz="8" w:space="0" w:color="000000"/>
        <w:right w:val="none" w:sz="0" w:space="0" w:color="000000"/>
      </w:pBdr>
      <w:spacing w:before="280" w:after="280"/>
      <w:textAlignment w:val="top"/>
    </w:pPr>
    <w:rPr>
      <w:rFonts w:eastAsia="Times New Roman"/>
      <w:b/>
      <w:bCs/>
      <w:sz w:val="22"/>
      <w:szCs w:val="22"/>
    </w:rPr>
  </w:style>
  <w:style w:type="paragraph" w:customStyle="1" w:styleId="xl218">
    <w:name w:val="xl218"/>
    <w:basedOn w:val="a"/>
    <w:rsid w:val="006F4D0C"/>
    <w:pPr>
      <w:pBdr>
        <w:top w:val="single" w:sz="8" w:space="0" w:color="000000"/>
        <w:left w:val="single" w:sz="8" w:space="0" w:color="000000"/>
        <w:bottom w:val="single" w:sz="8" w:space="0" w:color="000000"/>
        <w:right w:val="single" w:sz="8" w:space="0" w:color="000000"/>
      </w:pBdr>
      <w:spacing w:before="280" w:after="280"/>
      <w:textAlignment w:val="top"/>
    </w:pPr>
    <w:rPr>
      <w:rFonts w:eastAsia="Times New Roman"/>
      <w:b/>
      <w:bCs/>
      <w:sz w:val="22"/>
      <w:szCs w:val="22"/>
    </w:rPr>
  </w:style>
  <w:style w:type="paragraph" w:customStyle="1" w:styleId="xl219">
    <w:name w:val="xl219"/>
    <w:basedOn w:val="a"/>
    <w:rsid w:val="006F4D0C"/>
    <w:pPr>
      <w:pBdr>
        <w:top w:val="single" w:sz="8" w:space="0" w:color="000000"/>
        <w:left w:val="none" w:sz="0" w:space="0" w:color="000000"/>
        <w:bottom w:val="single" w:sz="8" w:space="0" w:color="000000"/>
        <w:right w:val="none" w:sz="0" w:space="0" w:color="000000"/>
      </w:pBdr>
      <w:spacing w:before="280" w:after="280"/>
      <w:textAlignment w:val="top"/>
    </w:pPr>
    <w:rPr>
      <w:rFonts w:eastAsia="Times New Roman"/>
      <w:b/>
      <w:bCs/>
      <w:sz w:val="22"/>
      <w:szCs w:val="22"/>
    </w:rPr>
  </w:style>
  <w:style w:type="paragraph" w:customStyle="1" w:styleId="xl220">
    <w:name w:val="xl220"/>
    <w:basedOn w:val="a"/>
    <w:rsid w:val="006F4D0C"/>
    <w:pPr>
      <w:pBdr>
        <w:top w:val="single" w:sz="8" w:space="0" w:color="000000"/>
        <w:left w:val="none" w:sz="0" w:space="0" w:color="000000"/>
        <w:bottom w:val="single" w:sz="8" w:space="0" w:color="000000"/>
        <w:right w:val="none" w:sz="0" w:space="0" w:color="000000"/>
      </w:pBdr>
      <w:spacing w:before="280" w:after="280"/>
      <w:jc w:val="center"/>
      <w:textAlignment w:val="top"/>
    </w:pPr>
    <w:rPr>
      <w:rFonts w:eastAsia="Times New Roman"/>
      <w:b/>
      <w:bCs/>
      <w:sz w:val="22"/>
      <w:szCs w:val="22"/>
    </w:rPr>
  </w:style>
  <w:style w:type="paragraph" w:customStyle="1" w:styleId="xl221">
    <w:name w:val="xl221"/>
    <w:basedOn w:val="a"/>
    <w:rsid w:val="006F4D0C"/>
    <w:pPr>
      <w:pBdr>
        <w:top w:val="single" w:sz="8" w:space="0" w:color="000000"/>
        <w:left w:val="none" w:sz="0" w:space="0" w:color="000000"/>
        <w:bottom w:val="single" w:sz="8" w:space="0" w:color="000000"/>
        <w:right w:val="single" w:sz="8" w:space="0" w:color="000000"/>
      </w:pBdr>
      <w:spacing w:before="280" w:after="280"/>
      <w:jc w:val="center"/>
      <w:textAlignment w:val="top"/>
    </w:pPr>
    <w:rPr>
      <w:rFonts w:eastAsia="Times New Roman"/>
      <w:b/>
      <w:bCs/>
      <w:sz w:val="22"/>
      <w:szCs w:val="22"/>
    </w:rPr>
  </w:style>
  <w:style w:type="paragraph" w:customStyle="1" w:styleId="xl222">
    <w:name w:val="xl222"/>
    <w:basedOn w:val="a"/>
    <w:rsid w:val="006F4D0C"/>
    <w:pPr>
      <w:pBdr>
        <w:top w:val="single" w:sz="4" w:space="0" w:color="000000"/>
        <w:left w:val="none" w:sz="0" w:space="0" w:color="000000"/>
        <w:bottom w:val="single" w:sz="4" w:space="0" w:color="000000"/>
        <w:right w:val="single" w:sz="4" w:space="0" w:color="000000"/>
      </w:pBdr>
      <w:spacing w:before="280" w:after="280"/>
      <w:jc w:val="right"/>
      <w:textAlignment w:val="top"/>
    </w:pPr>
    <w:rPr>
      <w:rFonts w:eastAsia="Times New Roman"/>
      <w:sz w:val="22"/>
      <w:szCs w:val="22"/>
    </w:rPr>
  </w:style>
  <w:style w:type="paragraph" w:customStyle="1" w:styleId="xl223">
    <w:name w:val="xl223"/>
    <w:basedOn w:val="a"/>
    <w:rsid w:val="006F4D0C"/>
    <w:pPr>
      <w:spacing w:before="280" w:after="280"/>
      <w:jc w:val="center"/>
      <w:textAlignment w:val="center"/>
    </w:pPr>
    <w:rPr>
      <w:rFonts w:eastAsia="Times New Roman"/>
    </w:rPr>
  </w:style>
  <w:style w:type="paragraph" w:customStyle="1" w:styleId="xl224">
    <w:name w:val="xl224"/>
    <w:basedOn w:val="a"/>
    <w:rsid w:val="006F4D0C"/>
    <w:pPr>
      <w:spacing w:before="280" w:after="280"/>
      <w:jc w:val="right"/>
      <w:textAlignment w:val="center"/>
    </w:pPr>
    <w:rPr>
      <w:rFonts w:eastAsia="Times New Roman"/>
    </w:rPr>
  </w:style>
  <w:style w:type="paragraph" w:customStyle="1" w:styleId="xl225">
    <w:name w:val="xl225"/>
    <w:basedOn w:val="a"/>
    <w:rsid w:val="006F4D0C"/>
    <w:pPr>
      <w:spacing w:before="280" w:after="280"/>
      <w:jc w:val="center"/>
    </w:pPr>
    <w:rPr>
      <w:rFonts w:eastAsia="Times New Roman"/>
    </w:rPr>
  </w:style>
  <w:style w:type="paragraph" w:customStyle="1" w:styleId="xl226">
    <w:name w:val="xl226"/>
    <w:basedOn w:val="a"/>
    <w:rsid w:val="006F4D0C"/>
    <w:pPr>
      <w:spacing w:before="280" w:after="280"/>
      <w:jc w:val="center"/>
    </w:pPr>
    <w:rPr>
      <w:rFonts w:eastAsia="Times New Roman"/>
    </w:rPr>
  </w:style>
  <w:style w:type="paragraph" w:customStyle="1" w:styleId="xl227">
    <w:name w:val="xl227"/>
    <w:basedOn w:val="a"/>
    <w:rsid w:val="006F4D0C"/>
    <w:pPr>
      <w:spacing w:before="280" w:after="280"/>
      <w:jc w:val="center"/>
      <w:textAlignment w:val="center"/>
    </w:pPr>
    <w:rPr>
      <w:rFonts w:eastAsia="Times New Roman"/>
      <w:sz w:val="32"/>
      <w:szCs w:val="32"/>
    </w:rPr>
  </w:style>
  <w:style w:type="paragraph" w:customStyle="1" w:styleId="xl228">
    <w:name w:val="xl228"/>
    <w:basedOn w:val="a"/>
    <w:rsid w:val="006F4D0C"/>
    <w:pPr>
      <w:pBdr>
        <w:top w:val="single" w:sz="8" w:space="0" w:color="000000"/>
        <w:left w:val="single" w:sz="8" w:space="0" w:color="000000"/>
        <w:bottom w:val="none" w:sz="0" w:space="0" w:color="000000"/>
        <w:right w:val="single" w:sz="4" w:space="0" w:color="000000"/>
      </w:pBdr>
      <w:spacing w:before="280" w:after="280"/>
      <w:jc w:val="center"/>
      <w:textAlignment w:val="center"/>
    </w:pPr>
    <w:rPr>
      <w:rFonts w:eastAsia="Times New Roman"/>
    </w:rPr>
  </w:style>
  <w:style w:type="paragraph" w:customStyle="1" w:styleId="xl229">
    <w:name w:val="xl229"/>
    <w:basedOn w:val="a"/>
    <w:rsid w:val="006F4D0C"/>
    <w:pPr>
      <w:pBdr>
        <w:top w:val="none" w:sz="0" w:space="0" w:color="000000"/>
        <w:left w:val="single" w:sz="8" w:space="0" w:color="000000"/>
        <w:bottom w:val="none" w:sz="0" w:space="0" w:color="000000"/>
        <w:right w:val="single" w:sz="4" w:space="0" w:color="000000"/>
      </w:pBdr>
      <w:spacing w:before="280" w:after="280"/>
      <w:jc w:val="center"/>
      <w:textAlignment w:val="center"/>
    </w:pPr>
    <w:rPr>
      <w:rFonts w:eastAsia="Times New Roman"/>
    </w:rPr>
  </w:style>
  <w:style w:type="paragraph" w:customStyle="1" w:styleId="xl230">
    <w:name w:val="xl230"/>
    <w:basedOn w:val="a"/>
    <w:rsid w:val="006F4D0C"/>
    <w:pPr>
      <w:pBdr>
        <w:top w:val="none" w:sz="0" w:space="0" w:color="000000"/>
        <w:left w:val="single" w:sz="8" w:space="0" w:color="000000"/>
        <w:bottom w:val="single" w:sz="8" w:space="0" w:color="000000"/>
        <w:right w:val="single" w:sz="4" w:space="0" w:color="000000"/>
      </w:pBdr>
      <w:spacing w:before="280" w:after="280"/>
      <w:jc w:val="center"/>
      <w:textAlignment w:val="center"/>
    </w:pPr>
    <w:rPr>
      <w:rFonts w:eastAsia="Times New Roman"/>
    </w:rPr>
  </w:style>
  <w:style w:type="paragraph" w:customStyle="1" w:styleId="xl231">
    <w:name w:val="xl231"/>
    <w:basedOn w:val="a"/>
    <w:rsid w:val="006F4D0C"/>
    <w:pPr>
      <w:pBdr>
        <w:top w:val="single" w:sz="8" w:space="0" w:color="000000"/>
        <w:left w:val="single" w:sz="4" w:space="0" w:color="000000"/>
        <w:bottom w:val="none" w:sz="0" w:space="0" w:color="000000"/>
        <w:right w:val="single" w:sz="4" w:space="0" w:color="000000"/>
      </w:pBdr>
      <w:spacing w:before="280" w:after="280"/>
      <w:jc w:val="center"/>
      <w:textAlignment w:val="center"/>
    </w:pPr>
    <w:rPr>
      <w:rFonts w:eastAsia="Times New Roman"/>
    </w:rPr>
  </w:style>
  <w:style w:type="paragraph" w:customStyle="1" w:styleId="xl232">
    <w:name w:val="xl232"/>
    <w:basedOn w:val="a"/>
    <w:rsid w:val="006F4D0C"/>
    <w:pPr>
      <w:pBdr>
        <w:top w:val="none" w:sz="0" w:space="0" w:color="000000"/>
        <w:left w:val="single" w:sz="4" w:space="0" w:color="000000"/>
        <w:bottom w:val="none" w:sz="0" w:space="0" w:color="000000"/>
        <w:right w:val="single" w:sz="4" w:space="0" w:color="000000"/>
      </w:pBdr>
      <w:spacing w:before="280" w:after="280"/>
      <w:jc w:val="center"/>
      <w:textAlignment w:val="center"/>
    </w:pPr>
    <w:rPr>
      <w:rFonts w:eastAsia="Times New Roman"/>
    </w:rPr>
  </w:style>
  <w:style w:type="paragraph" w:customStyle="1" w:styleId="xl233">
    <w:name w:val="xl233"/>
    <w:basedOn w:val="a"/>
    <w:rsid w:val="006F4D0C"/>
    <w:pPr>
      <w:pBdr>
        <w:top w:val="none" w:sz="0" w:space="0" w:color="000000"/>
        <w:left w:val="single" w:sz="4" w:space="0" w:color="000000"/>
        <w:bottom w:val="single" w:sz="8" w:space="0" w:color="000000"/>
        <w:right w:val="single" w:sz="4" w:space="0" w:color="000000"/>
      </w:pBdr>
      <w:spacing w:before="280" w:after="280"/>
      <w:jc w:val="center"/>
      <w:textAlignment w:val="center"/>
    </w:pPr>
    <w:rPr>
      <w:rFonts w:eastAsia="Times New Roman"/>
    </w:rPr>
  </w:style>
  <w:style w:type="paragraph" w:customStyle="1" w:styleId="xl234">
    <w:name w:val="xl234"/>
    <w:basedOn w:val="a"/>
    <w:rsid w:val="006F4D0C"/>
    <w:pPr>
      <w:pBdr>
        <w:top w:val="none" w:sz="0" w:space="0" w:color="000000"/>
        <w:left w:val="single" w:sz="8" w:space="0" w:color="000000"/>
        <w:bottom w:val="single" w:sz="4" w:space="0" w:color="000000"/>
        <w:right w:val="single" w:sz="8" w:space="0" w:color="000000"/>
      </w:pBdr>
      <w:spacing w:before="280" w:after="280"/>
      <w:jc w:val="center"/>
      <w:textAlignment w:val="top"/>
    </w:pPr>
    <w:rPr>
      <w:rFonts w:eastAsia="Times New Roman"/>
      <w:b/>
      <w:bCs/>
    </w:rPr>
  </w:style>
  <w:style w:type="paragraph" w:customStyle="1" w:styleId="xl235">
    <w:name w:val="xl235"/>
    <w:basedOn w:val="a"/>
    <w:rsid w:val="006F4D0C"/>
    <w:pPr>
      <w:spacing w:before="280" w:after="280"/>
      <w:jc w:val="center"/>
      <w:textAlignment w:val="center"/>
    </w:pPr>
    <w:rPr>
      <w:rFonts w:eastAsia="Times New Roman"/>
      <w:sz w:val="28"/>
      <w:szCs w:val="28"/>
    </w:rPr>
  </w:style>
  <w:style w:type="paragraph" w:customStyle="1" w:styleId="xl236">
    <w:name w:val="xl236"/>
    <w:basedOn w:val="a"/>
    <w:rsid w:val="006F4D0C"/>
    <w:pPr>
      <w:pBdr>
        <w:top w:val="single" w:sz="8" w:space="0" w:color="000000"/>
        <w:left w:val="single" w:sz="8" w:space="0" w:color="000000"/>
        <w:bottom w:val="single" w:sz="4" w:space="0" w:color="000000"/>
        <w:right w:val="single" w:sz="8" w:space="0" w:color="000000"/>
      </w:pBdr>
      <w:spacing w:before="280" w:after="280"/>
      <w:jc w:val="center"/>
      <w:textAlignment w:val="top"/>
    </w:pPr>
    <w:rPr>
      <w:rFonts w:eastAsia="Times New Roman"/>
      <w:b/>
      <w:bCs/>
    </w:rPr>
  </w:style>
  <w:style w:type="paragraph" w:customStyle="1" w:styleId="xl237">
    <w:name w:val="xl237"/>
    <w:basedOn w:val="a"/>
    <w:rsid w:val="006F4D0C"/>
    <w:pPr>
      <w:pBdr>
        <w:top w:val="single" w:sz="8" w:space="0" w:color="000000"/>
        <w:left w:val="single" w:sz="4" w:space="0" w:color="000000"/>
        <w:bottom w:val="none" w:sz="0" w:space="0" w:color="000000"/>
        <w:right w:val="single" w:sz="8" w:space="0" w:color="000000"/>
      </w:pBdr>
      <w:spacing w:before="280" w:after="280"/>
      <w:jc w:val="center"/>
      <w:textAlignment w:val="center"/>
    </w:pPr>
    <w:rPr>
      <w:rFonts w:eastAsia="Times New Roman"/>
    </w:rPr>
  </w:style>
  <w:style w:type="paragraph" w:customStyle="1" w:styleId="xl238">
    <w:name w:val="xl238"/>
    <w:basedOn w:val="a"/>
    <w:rsid w:val="006F4D0C"/>
    <w:pPr>
      <w:pBdr>
        <w:top w:val="none" w:sz="0" w:space="0" w:color="000000"/>
        <w:left w:val="single" w:sz="4" w:space="0" w:color="000000"/>
        <w:bottom w:val="none" w:sz="0" w:space="0" w:color="000000"/>
        <w:right w:val="single" w:sz="8" w:space="0" w:color="000000"/>
      </w:pBdr>
      <w:spacing w:before="280" w:after="280"/>
      <w:jc w:val="center"/>
      <w:textAlignment w:val="center"/>
    </w:pPr>
    <w:rPr>
      <w:rFonts w:eastAsia="Times New Roman"/>
    </w:rPr>
  </w:style>
  <w:style w:type="paragraph" w:customStyle="1" w:styleId="xl239">
    <w:name w:val="xl239"/>
    <w:basedOn w:val="a"/>
    <w:rsid w:val="006F4D0C"/>
    <w:pPr>
      <w:pBdr>
        <w:top w:val="none" w:sz="0" w:space="0" w:color="000000"/>
        <w:left w:val="single" w:sz="4" w:space="0" w:color="000000"/>
        <w:bottom w:val="single" w:sz="8" w:space="0" w:color="000000"/>
        <w:right w:val="single" w:sz="8" w:space="0" w:color="000000"/>
      </w:pBdr>
      <w:spacing w:before="280" w:after="280"/>
      <w:jc w:val="center"/>
      <w:textAlignment w:val="center"/>
    </w:pPr>
    <w:rPr>
      <w:rFonts w:eastAsia="Times New Roman"/>
    </w:rPr>
  </w:style>
  <w:style w:type="paragraph" w:customStyle="1" w:styleId="xl240">
    <w:name w:val="xl240"/>
    <w:basedOn w:val="a"/>
    <w:rsid w:val="006F4D0C"/>
    <w:pPr>
      <w:pBdr>
        <w:top w:val="none" w:sz="0" w:space="0" w:color="000000"/>
        <w:left w:val="single" w:sz="8" w:space="0" w:color="000000"/>
        <w:bottom w:val="single" w:sz="8" w:space="0" w:color="000000"/>
        <w:right w:val="single" w:sz="4" w:space="0" w:color="000000"/>
      </w:pBdr>
      <w:spacing w:before="280" w:after="280"/>
      <w:jc w:val="center"/>
      <w:textAlignment w:val="center"/>
    </w:pPr>
    <w:rPr>
      <w:rFonts w:eastAsia="Times New Roman"/>
      <w:sz w:val="28"/>
      <w:szCs w:val="28"/>
    </w:rPr>
  </w:style>
  <w:style w:type="paragraph" w:customStyle="1" w:styleId="xl241">
    <w:name w:val="xl241"/>
    <w:basedOn w:val="a"/>
    <w:rsid w:val="006F4D0C"/>
    <w:pPr>
      <w:pBdr>
        <w:top w:val="single" w:sz="8" w:space="0" w:color="000000"/>
        <w:left w:val="single" w:sz="8" w:space="0" w:color="000000"/>
        <w:bottom w:val="single" w:sz="8" w:space="0" w:color="000000"/>
        <w:right w:val="single" w:sz="4" w:space="0" w:color="000000"/>
      </w:pBdr>
      <w:spacing w:before="280" w:after="280"/>
      <w:jc w:val="center"/>
      <w:textAlignment w:val="center"/>
    </w:pPr>
    <w:rPr>
      <w:rFonts w:eastAsia="Times New Roman"/>
      <w:sz w:val="28"/>
      <w:szCs w:val="28"/>
    </w:rPr>
  </w:style>
  <w:style w:type="paragraph" w:customStyle="1" w:styleId="xl242">
    <w:name w:val="xl242"/>
    <w:basedOn w:val="a"/>
    <w:rsid w:val="006F4D0C"/>
    <w:pPr>
      <w:pBdr>
        <w:top w:val="single" w:sz="4" w:space="0" w:color="000000"/>
        <w:left w:val="single" w:sz="8" w:space="0" w:color="000000"/>
        <w:bottom w:val="single" w:sz="4" w:space="0" w:color="000000"/>
        <w:right w:val="single" w:sz="8" w:space="0" w:color="000000"/>
      </w:pBdr>
      <w:spacing w:before="280" w:after="280"/>
      <w:jc w:val="center"/>
      <w:textAlignment w:val="top"/>
    </w:pPr>
    <w:rPr>
      <w:rFonts w:eastAsia="Times New Roman"/>
      <w:b/>
      <w:bCs/>
    </w:rPr>
  </w:style>
  <w:style w:type="paragraph" w:customStyle="1" w:styleId="xl243">
    <w:name w:val="xl243"/>
    <w:basedOn w:val="a"/>
    <w:rsid w:val="006F4D0C"/>
    <w:pPr>
      <w:pBdr>
        <w:top w:val="none" w:sz="0" w:space="0" w:color="000000"/>
        <w:left w:val="single" w:sz="8" w:space="0" w:color="000000"/>
        <w:bottom w:val="none" w:sz="0" w:space="0" w:color="000000"/>
        <w:right w:val="none" w:sz="0" w:space="0" w:color="000000"/>
      </w:pBdr>
      <w:spacing w:before="280" w:after="280"/>
      <w:jc w:val="center"/>
      <w:textAlignment w:val="center"/>
    </w:pPr>
    <w:rPr>
      <w:rFonts w:eastAsia="Times New Roman"/>
      <w:sz w:val="28"/>
      <w:szCs w:val="28"/>
    </w:rPr>
  </w:style>
  <w:style w:type="paragraph" w:customStyle="1" w:styleId="xl244">
    <w:name w:val="xl244"/>
    <w:basedOn w:val="a"/>
    <w:rsid w:val="006F4D0C"/>
    <w:pPr>
      <w:spacing w:before="280" w:after="280"/>
      <w:jc w:val="center"/>
    </w:pPr>
    <w:rPr>
      <w:rFonts w:eastAsia="Times New Roman"/>
      <w:sz w:val="28"/>
      <w:szCs w:val="28"/>
    </w:rPr>
  </w:style>
  <w:style w:type="paragraph" w:customStyle="1" w:styleId="xl245">
    <w:name w:val="xl245"/>
    <w:basedOn w:val="a"/>
    <w:rsid w:val="006F4D0C"/>
    <w:pPr>
      <w:spacing w:before="280" w:after="280"/>
      <w:jc w:val="center"/>
      <w:textAlignment w:val="center"/>
    </w:pPr>
    <w:rPr>
      <w:rFonts w:eastAsia="Times New Roman"/>
      <w:sz w:val="28"/>
      <w:szCs w:val="28"/>
    </w:rPr>
  </w:style>
  <w:style w:type="paragraph" w:customStyle="1" w:styleId="xl246">
    <w:name w:val="xl246"/>
    <w:basedOn w:val="a"/>
    <w:rsid w:val="006F4D0C"/>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sz w:val="28"/>
      <w:szCs w:val="28"/>
    </w:rPr>
  </w:style>
  <w:style w:type="paragraph" w:customStyle="1" w:styleId="xl247">
    <w:name w:val="xl247"/>
    <w:basedOn w:val="a"/>
    <w:rsid w:val="006F4D0C"/>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eastAsia="Times New Roman"/>
      <w:sz w:val="28"/>
      <w:szCs w:val="28"/>
    </w:rPr>
  </w:style>
  <w:style w:type="paragraph" w:customStyle="1" w:styleId="xl248">
    <w:name w:val="xl248"/>
    <w:basedOn w:val="a"/>
    <w:rsid w:val="006F4D0C"/>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sz w:val="28"/>
      <w:szCs w:val="28"/>
    </w:rPr>
  </w:style>
  <w:style w:type="paragraph" w:customStyle="1" w:styleId="xl249">
    <w:name w:val="xl249"/>
    <w:basedOn w:val="a"/>
    <w:rsid w:val="006F4D0C"/>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2688</TotalTime>
  <Pages>70</Pages>
  <Words>17796</Words>
  <Characters>101438</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Кондрашова</dc:creator>
  <cp:keywords/>
  <dc:description/>
  <cp:lastModifiedBy>Кондрашова</cp:lastModifiedBy>
  <cp:revision>13</cp:revision>
  <cp:lastPrinted>2020-11-17T16:49:00Z</cp:lastPrinted>
  <dcterms:created xsi:type="dcterms:W3CDTF">2018-09-26T08:11:00Z</dcterms:created>
  <dcterms:modified xsi:type="dcterms:W3CDTF">2020-11-30T10:14:00Z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